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E" w:rsidRPr="007B3836" w:rsidRDefault="00A65173" w:rsidP="001B0C96">
      <w:pPr>
        <w:pStyle w:val="a3"/>
        <w:tabs>
          <w:tab w:val="left" w:pos="9000"/>
        </w:tabs>
        <w:ind w:left="150"/>
        <w:jc w:val="right"/>
        <w:rPr>
          <w:b/>
          <w:bCs/>
          <w:color w:val="000000" w:themeColor="text1"/>
          <w:szCs w:val="28"/>
        </w:rPr>
      </w:pPr>
      <w:r w:rsidRPr="00A65173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.4pt;width:70.15pt;height:93.55pt;z-index:251657216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06781605" r:id="rId9"/>
        </w:pict>
      </w:r>
    </w:p>
    <w:p w:rsidR="006710E8" w:rsidRPr="007B3836" w:rsidRDefault="00F1189F" w:rsidP="00F1189F">
      <w:pPr>
        <w:pStyle w:val="a3"/>
        <w:tabs>
          <w:tab w:val="left" w:pos="9000"/>
        </w:tabs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АДМИНИСТРАЦИЯ</w:t>
      </w:r>
    </w:p>
    <w:p w:rsidR="00A90F09" w:rsidRPr="007B3836" w:rsidRDefault="00C97920" w:rsidP="006710E8">
      <w:pPr>
        <w:pStyle w:val="a3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 xml:space="preserve">ПРЕОБРАЖЕНСКОГО </w:t>
      </w:r>
      <w:r w:rsidR="00A90F09" w:rsidRPr="007B3836">
        <w:rPr>
          <w:b/>
          <w:bCs/>
          <w:color w:val="000000" w:themeColor="text1"/>
          <w:szCs w:val="28"/>
        </w:rPr>
        <w:t>МУНИЦИПАЛЬНОГО ОБРАЗОВАНИЯ  ПУГАЧЕВСКОГО  МУНИЦИПАЛЬНОГО РАЙОНА</w:t>
      </w:r>
    </w:p>
    <w:p w:rsidR="00A90F09" w:rsidRPr="007B3836" w:rsidRDefault="00A90F09" w:rsidP="00A90F09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САРАТОВСКОЙ  ОБЛАСТИ</w:t>
      </w:r>
    </w:p>
    <w:p w:rsidR="00A90F09" w:rsidRPr="007B3836" w:rsidRDefault="00A90F09" w:rsidP="00A90F09">
      <w:pPr>
        <w:pStyle w:val="a3"/>
        <w:ind w:left="150"/>
        <w:jc w:val="center"/>
        <w:rPr>
          <w:b/>
          <w:bCs/>
          <w:color w:val="000000" w:themeColor="text1"/>
          <w:sz w:val="32"/>
          <w:szCs w:val="32"/>
        </w:rPr>
      </w:pPr>
    </w:p>
    <w:p w:rsidR="006710E8" w:rsidRPr="007B3836" w:rsidRDefault="00A90F09" w:rsidP="006710E8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П О С Т А Н О В Л Е Н И Е</w:t>
      </w:r>
    </w:p>
    <w:p w:rsidR="006710E8" w:rsidRPr="007B3836" w:rsidRDefault="006710E8" w:rsidP="006710E8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</w:p>
    <w:p w:rsidR="00695A4C" w:rsidRPr="007B3836" w:rsidRDefault="00115F92" w:rsidP="00695A4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747F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октября</w:t>
      </w:r>
      <w:r w:rsidR="00747F4D">
        <w:rPr>
          <w:color w:val="000000" w:themeColor="text1"/>
          <w:sz w:val="28"/>
          <w:szCs w:val="28"/>
        </w:rPr>
        <w:t xml:space="preserve"> </w:t>
      </w:r>
      <w:r w:rsidR="006667D8" w:rsidRPr="007B3836">
        <w:rPr>
          <w:color w:val="000000" w:themeColor="text1"/>
          <w:sz w:val="28"/>
          <w:szCs w:val="28"/>
        </w:rPr>
        <w:t>201</w:t>
      </w:r>
      <w:r w:rsidR="00C97920" w:rsidRPr="007B3836">
        <w:rPr>
          <w:color w:val="000000" w:themeColor="text1"/>
          <w:sz w:val="28"/>
          <w:szCs w:val="28"/>
        </w:rPr>
        <w:t>5</w:t>
      </w:r>
      <w:r w:rsidR="00A71771" w:rsidRPr="007B3836">
        <w:rPr>
          <w:color w:val="000000" w:themeColor="text1"/>
          <w:sz w:val="28"/>
          <w:szCs w:val="28"/>
        </w:rPr>
        <w:t xml:space="preserve"> года </w:t>
      </w:r>
      <w:r w:rsidR="00695A4C" w:rsidRPr="007B3836">
        <w:rPr>
          <w:color w:val="000000" w:themeColor="text1"/>
          <w:sz w:val="28"/>
          <w:szCs w:val="28"/>
        </w:rPr>
        <w:t xml:space="preserve"> №</w:t>
      </w:r>
      <w:r w:rsidR="007D0747">
        <w:rPr>
          <w:color w:val="000000" w:themeColor="text1"/>
          <w:sz w:val="28"/>
          <w:szCs w:val="28"/>
        </w:rPr>
        <w:t>59</w:t>
      </w:r>
    </w:p>
    <w:p w:rsidR="007B3836" w:rsidRPr="007B3836" w:rsidRDefault="007B3836" w:rsidP="00695A4C">
      <w:pPr>
        <w:jc w:val="center"/>
        <w:rPr>
          <w:color w:val="000000" w:themeColor="text1"/>
          <w:sz w:val="28"/>
          <w:szCs w:val="28"/>
        </w:rPr>
      </w:pP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О внесении изменений и дополнений в постановление </w:t>
      </w: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Администрации Преображенского муниципального</w:t>
      </w: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 образования Пугачевского муниципального района </w:t>
      </w:r>
    </w:p>
    <w:p w:rsidR="00CE6A77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Саратовской области №19 от 20 мая 2015 года</w:t>
      </w:r>
      <w:r w:rsidR="00CE6A77" w:rsidRPr="007B3836">
        <w:rPr>
          <w:b/>
          <w:color w:val="000000" w:themeColor="text1"/>
          <w:sz w:val="28"/>
          <w:szCs w:val="28"/>
        </w:rPr>
        <w:t xml:space="preserve">            </w:t>
      </w:r>
    </w:p>
    <w:p w:rsidR="00CE6A77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«Энергосбережение и повышение   энергетической</w:t>
      </w:r>
    </w:p>
    <w:p w:rsidR="00A71771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эффективности на территории </w:t>
      </w:r>
      <w:r w:rsidR="00C97920" w:rsidRPr="007B3836">
        <w:rPr>
          <w:b/>
          <w:color w:val="000000" w:themeColor="text1"/>
          <w:sz w:val="28"/>
          <w:szCs w:val="28"/>
        </w:rPr>
        <w:t>Преображенского</w:t>
      </w:r>
    </w:p>
    <w:p w:rsidR="00CE6A77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 муниципального </w:t>
      </w:r>
      <w:r w:rsidR="00C97920" w:rsidRPr="007B3836">
        <w:rPr>
          <w:b/>
          <w:color w:val="000000" w:themeColor="text1"/>
          <w:sz w:val="28"/>
          <w:szCs w:val="28"/>
        </w:rPr>
        <w:t>образования   на</w:t>
      </w:r>
      <w:r w:rsidR="00695A4C" w:rsidRPr="007B3836">
        <w:rPr>
          <w:b/>
          <w:color w:val="000000" w:themeColor="text1"/>
          <w:sz w:val="28"/>
          <w:szCs w:val="28"/>
        </w:rPr>
        <w:t xml:space="preserve"> 201</w:t>
      </w:r>
      <w:r w:rsidR="00E0725C" w:rsidRPr="007B3836">
        <w:rPr>
          <w:b/>
          <w:color w:val="000000" w:themeColor="text1"/>
          <w:sz w:val="28"/>
          <w:szCs w:val="28"/>
        </w:rPr>
        <w:t>5</w:t>
      </w:r>
      <w:r w:rsidR="00C97920" w:rsidRPr="007B3836">
        <w:rPr>
          <w:b/>
          <w:color w:val="000000" w:themeColor="text1"/>
          <w:sz w:val="28"/>
          <w:szCs w:val="28"/>
        </w:rPr>
        <w:t xml:space="preserve"> год»</w:t>
      </w:r>
    </w:p>
    <w:p w:rsidR="00134157" w:rsidRPr="007B3836" w:rsidRDefault="00134157" w:rsidP="00CE6A77">
      <w:pPr>
        <w:rPr>
          <w:b/>
          <w:color w:val="000000" w:themeColor="text1"/>
          <w:sz w:val="28"/>
          <w:szCs w:val="28"/>
        </w:rPr>
      </w:pPr>
    </w:p>
    <w:p w:rsidR="00CE6A77" w:rsidRPr="007B3836" w:rsidRDefault="00E0725C" w:rsidP="003F6CC2">
      <w:pPr>
        <w:ind w:firstLine="709"/>
        <w:jc w:val="both"/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>В соответствии со статьей 12 Федерального закона</w:t>
      </w:r>
      <w:r w:rsidR="00CE6A77" w:rsidRPr="007B3836">
        <w:rPr>
          <w:color w:val="000000" w:themeColor="text1"/>
          <w:sz w:val="28"/>
          <w:szCs w:val="28"/>
        </w:rPr>
        <w:t xml:space="preserve"> от 23.11.2009 года №261-ФЗ «Об энергосбережение и о по</w:t>
      </w:r>
      <w:r w:rsidR="0040645D" w:rsidRPr="007B3836">
        <w:rPr>
          <w:color w:val="000000" w:themeColor="text1"/>
          <w:sz w:val="28"/>
          <w:szCs w:val="28"/>
        </w:rPr>
        <w:t xml:space="preserve">вышении энергетической  </w:t>
      </w:r>
      <w:r w:rsidR="00CE6A77" w:rsidRPr="007B3836">
        <w:rPr>
          <w:color w:val="000000" w:themeColor="text1"/>
          <w:sz w:val="28"/>
          <w:szCs w:val="28"/>
        </w:rPr>
        <w:t>эффективности и о внесении изменений в отдельные законодательные акты Российской Федерации»,</w:t>
      </w:r>
      <w:r w:rsidRPr="007B3836">
        <w:rPr>
          <w:color w:val="000000" w:themeColor="text1"/>
          <w:sz w:val="28"/>
          <w:szCs w:val="28"/>
        </w:rPr>
        <w:t xml:space="preserve"> пунктом 8.2 статьи 17  Федерального закона</w:t>
      </w:r>
      <w:r w:rsidR="00CE6A77" w:rsidRPr="007B3836">
        <w:rPr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</w:t>
      </w:r>
      <w:r w:rsidR="000D54ED" w:rsidRPr="007B3836">
        <w:rPr>
          <w:color w:val="000000" w:themeColor="text1"/>
          <w:sz w:val="28"/>
          <w:szCs w:val="28"/>
        </w:rPr>
        <w:t>кой Федерации», Постановлением П</w:t>
      </w:r>
      <w:r w:rsidR="00CE6A77" w:rsidRPr="007B3836">
        <w:rPr>
          <w:color w:val="000000" w:themeColor="text1"/>
          <w:sz w:val="28"/>
          <w:szCs w:val="28"/>
        </w:rPr>
        <w:t xml:space="preserve">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</w:t>
      </w:r>
      <w:r w:rsidR="00C97920" w:rsidRPr="007B3836">
        <w:rPr>
          <w:color w:val="000000" w:themeColor="text1"/>
          <w:sz w:val="28"/>
          <w:szCs w:val="28"/>
        </w:rPr>
        <w:t>Преображенского</w:t>
      </w:r>
      <w:r w:rsidR="00CE6A77" w:rsidRPr="007B3836">
        <w:rPr>
          <w:color w:val="000000" w:themeColor="text1"/>
          <w:sz w:val="28"/>
          <w:szCs w:val="28"/>
        </w:rPr>
        <w:t xml:space="preserve"> муниципального образовани</w:t>
      </w:r>
      <w:r w:rsidR="00B43839" w:rsidRPr="007B3836">
        <w:rPr>
          <w:color w:val="000000" w:themeColor="text1"/>
          <w:sz w:val="28"/>
          <w:szCs w:val="28"/>
        </w:rPr>
        <w:t>я</w:t>
      </w:r>
      <w:r w:rsidRPr="007B3836">
        <w:rPr>
          <w:color w:val="000000" w:themeColor="text1"/>
          <w:sz w:val="28"/>
          <w:szCs w:val="28"/>
        </w:rPr>
        <w:t xml:space="preserve"> Пугачевского муниципального района</w:t>
      </w:r>
      <w:r w:rsidR="00B43839" w:rsidRPr="007B3836">
        <w:rPr>
          <w:color w:val="000000" w:themeColor="text1"/>
          <w:sz w:val="28"/>
          <w:szCs w:val="28"/>
        </w:rPr>
        <w:t xml:space="preserve">, администрация  </w:t>
      </w:r>
      <w:r w:rsidR="00C97920" w:rsidRPr="007B3836">
        <w:rPr>
          <w:color w:val="000000" w:themeColor="text1"/>
          <w:sz w:val="28"/>
          <w:szCs w:val="28"/>
        </w:rPr>
        <w:t xml:space="preserve">Преображенского </w:t>
      </w:r>
      <w:r w:rsidR="00B43839" w:rsidRPr="007B3836">
        <w:rPr>
          <w:color w:val="000000" w:themeColor="text1"/>
          <w:sz w:val="28"/>
          <w:szCs w:val="28"/>
        </w:rPr>
        <w:t>муниципального образования Пу</w:t>
      </w:r>
      <w:r w:rsidR="0093501F" w:rsidRPr="007B3836">
        <w:rPr>
          <w:color w:val="000000" w:themeColor="text1"/>
          <w:sz w:val="28"/>
          <w:szCs w:val="28"/>
        </w:rPr>
        <w:t xml:space="preserve">гачевского муниципального </w:t>
      </w:r>
      <w:r w:rsidR="004357F4">
        <w:rPr>
          <w:color w:val="000000" w:themeColor="text1"/>
          <w:sz w:val="28"/>
          <w:szCs w:val="28"/>
        </w:rPr>
        <w:t xml:space="preserve">района Саратовской области </w:t>
      </w:r>
      <w:r w:rsidR="00CE6A77" w:rsidRPr="007B3836">
        <w:rPr>
          <w:color w:val="000000" w:themeColor="text1"/>
          <w:sz w:val="28"/>
          <w:szCs w:val="28"/>
        </w:rPr>
        <w:t>ПОСТАНОВЛЯЕТ:</w:t>
      </w:r>
    </w:p>
    <w:p w:rsidR="00CE6A77" w:rsidRPr="007B3836" w:rsidRDefault="00E0725C" w:rsidP="00747F4D">
      <w:pPr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>1.</w:t>
      </w:r>
      <w:r w:rsidR="00710DCA" w:rsidRPr="007B3836">
        <w:rPr>
          <w:color w:val="000000" w:themeColor="text1"/>
          <w:sz w:val="28"/>
          <w:szCs w:val="28"/>
        </w:rPr>
        <w:t xml:space="preserve"> Внести в постановление администрации Преображенского муниципального образования Пугачевского муниципального района Саратовской области № 19 от 20 мая 2015 года «Энергосбережение и повышение   энергетической эффективности на территории Преображенского муниципального образования   на 2015 год»</w:t>
      </w:r>
      <w:r w:rsidR="00747F4D">
        <w:rPr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7B3836" w:rsidRDefault="00747F4D" w:rsidP="004357F4">
      <w:pPr>
        <w:ind w:right="-1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B3836" w:rsidRPr="004357F4">
        <w:rPr>
          <w:color w:val="000000" w:themeColor="text1"/>
          <w:sz w:val="28"/>
          <w:szCs w:val="28"/>
        </w:rPr>
        <w:t>. Приложение 3 к муниципальной  программе «Энергосбережение и повышение</w:t>
      </w:r>
      <w:r w:rsidR="004357F4">
        <w:rPr>
          <w:color w:val="000000" w:themeColor="text1"/>
          <w:sz w:val="28"/>
          <w:szCs w:val="28"/>
        </w:rPr>
        <w:t xml:space="preserve"> </w:t>
      </w:r>
      <w:r w:rsidR="007B3836" w:rsidRPr="004357F4">
        <w:rPr>
          <w:color w:val="000000" w:themeColor="text1"/>
          <w:sz w:val="28"/>
          <w:szCs w:val="28"/>
        </w:rPr>
        <w:t>энергетической эффективности на территории Преображенского муниципального образования  на 2015 год»  изложить в следующей редакции:</w:t>
      </w:r>
    </w:p>
    <w:p w:rsidR="004357F4" w:rsidRPr="004357F4" w:rsidRDefault="004357F4" w:rsidP="004357F4">
      <w:pPr>
        <w:ind w:right="-145"/>
        <w:rPr>
          <w:color w:val="000000" w:themeColor="text1"/>
          <w:sz w:val="28"/>
          <w:szCs w:val="28"/>
        </w:rPr>
      </w:pPr>
    </w:p>
    <w:p w:rsidR="007B3836" w:rsidRPr="004357F4" w:rsidRDefault="007B3836" w:rsidP="007B3836">
      <w:pPr>
        <w:jc w:val="center"/>
        <w:rPr>
          <w:color w:val="000000" w:themeColor="text1"/>
          <w:sz w:val="28"/>
          <w:szCs w:val="28"/>
        </w:rPr>
      </w:pPr>
      <w:r w:rsidRPr="004357F4">
        <w:rPr>
          <w:color w:val="000000" w:themeColor="text1"/>
          <w:sz w:val="28"/>
          <w:szCs w:val="28"/>
        </w:rPr>
        <w:lastRenderedPageBreak/>
        <w:t>Перечень объемов в финансировании мероприятий программы на 2015 год</w:t>
      </w:r>
    </w:p>
    <w:p w:rsidR="007B3836" w:rsidRPr="007B3836" w:rsidRDefault="007B3836" w:rsidP="007B3836">
      <w:pPr>
        <w:jc w:val="right"/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 xml:space="preserve">                                      </w:t>
      </w:r>
      <w:r w:rsidR="004357F4">
        <w:rPr>
          <w:color w:val="000000" w:themeColor="text1"/>
          <w:sz w:val="28"/>
          <w:szCs w:val="28"/>
        </w:rPr>
        <w:t>р</w:t>
      </w:r>
      <w:r w:rsidRPr="007B3836">
        <w:rPr>
          <w:color w:val="000000" w:themeColor="text1"/>
          <w:sz w:val="28"/>
          <w:szCs w:val="28"/>
        </w:rPr>
        <w:t>уб.</w:t>
      </w:r>
    </w:p>
    <w:tbl>
      <w:tblPr>
        <w:tblStyle w:val="aff2"/>
        <w:tblW w:w="9518" w:type="dxa"/>
        <w:tblInd w:w="108" w:type="dxa"/>
        <w:tblLook w:val="04A0"/>
      </w:tblPr>
      <w:tblGrid>
        <w:gridCol w:w="737"/>
        <w:gridCol w:w="5620"/>
        <w:gridCol w:w="1405"/>
        <w:gridCol w:w="1756"/>
      </w:tblGrid>
      <w:tr w:rsidR="004357F4" w:rsidRPr="007B3836" w:rsidTr="004357F4">
        <w:trPr>
          <w:trHeight w:val="1057"/>
        </w:trPr>
        <w:tc>
          <w:tcPr>
            <w:tcW w:w="737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5620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5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1756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4357F4" w:rsidRPr="007B3836" w:rsidTr="004357F4">
        <w:trPr>
          <w:trHeight w:val="1057"/>
        </w:trPr>
        <w:tc>
          <w:tcPr>
            <w:tcW w:w="737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20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Приобретение электроматериалов для уличного освещения</w:t>
            </w:r>
          </w:p>
        </w:tc>
        <w:tc>
          <w:tcPr>
            <w:tcW w:w="1405" w:type="dxa"/>
          </w:tcPr>
          <w:p w:rsidR="004357F4" w:rsidRPr="007B3836" w:rsidRDefault="00115F92" w:rsidP="00CB3B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142 960,0</w:t>
            </w:r>
          </w:p>
        </w:tc>
        <w:tc>
          <w:tcPr>
            <w:tcW w:w="1756" w:type="dxa"/>
            <w:vMerge w:val="restart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747F4D" w:rsidRPr="007B3836" w:rsidTr="004357F4">
        <w:trPr>
          <w:trHeight w:val="1057"/>
        </w:trPr>
        <w:tc>
          <w:tcPr>
            <w:tcW w:w="737" w:type="dxa"/>
          </w:tcPr>
          <w:p w:rsidR="00747F4D" w:rsidRDefault="00747F4D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20" w:type="dxa"/>
          </w:tcPr>
          <w:p w:rsidR="00747F4D" w:rsidRPr="007B3836" w:rsidRDefault="00747F4D" w:rsidP="0036128D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Установка счетчиков учета электроэнергии (2*1446,0)</w:t>
            </w:r>
          </w:p>
          <w:p w:rsidR="00747F4D" w:rsidRPr="007B3836" w:rsidRDefault="00747F4D" w:rsidP="003612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dxa"/>
          </w:tcPr>
          <w:p w:rsidR="00747F4D" w:rsidRPr="007B3836" w:rsidRDefault="00747F4D" w:rsidP="0036128D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B3836">
              <w:rPr>
                <w:color w:val="000000" w:themeColor="text1"/>
                <w:sz w:val="22"/>
                <w:szCs w:val="22"/>
              </w:rPr>
              <w:t>892,0</w:t>
            </w:r>
          </w:p>
        </w:tc>
        <w:tc>
          <w:tcPr>
            <w:tcW w:w="1756" w:type="dxa"/>
            <w:vMerge/>
          </w:tcPr>
          <w:p w:rsidR="00747F4D" w:rsidRPr="007B3836" w:rsidRDefault="00747F4D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357F4" w:rsidRPr="007B3836" w:rsidTr="004357F4">
        <w:trPr>
          <w:trHeight w:val="692"/>
        </w:trPr>
        <w:tc>
          <w:tcPr>
            <w:tcW w:w="737" w:type="dxa"/>
          </w:tcPr>
          <w:p w:rsidR="004357F4" w:rsidRPr="007B3836" w:rsidRDefault="00747F4D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357F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20" w:type="dxa"/>
          </w:tcPr>
          <w:p w:rsidR="004357F4" w:rsidRPr="007B3836" w:rsidRDefault="004357F4" w:rsidP="004357F4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1405" w:type="dxa"/>
          </w:tcPr>
          <w:p w:rsidR="004357F4" w:rsidRPr="007B3836" w:rsidRDefault="00115F92" w:rsidP="00CB3B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427 715,27</w:t>
            </w:r>
          </w:p>
        </w:tc>
        <w:tc>
          <w:tcPr>
            <w:tcW w:w="1756" w:type="dxa"/>
            <w:vMerge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357F4" w:rsidRPr="007B3836" w:rsidTr="004357F4">
        <w:trPr>
          <w:trHeight w:val="263"/>
        </w:trPr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20" w:type="dxa"/>
            <w:tcBorders>
              <w:left w:val="nil"/>
              <w:bottom w:val="nil"/>
            </w:tcBorders>
          </w:tcPr>
          <w:p w:rsidR="004357F4" w:rsidRPr="007B3836" w:rsidRDefault="004357F4" w:rsidP="00FC23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05" w:type="dxa"/>
          </w:tcPr>
          <w:p w:rsidR="004357F4" w:rsidRPr="007B3836" w:rsidRDefault="00A27158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573 567,27</w:t>
            </w:r>
          </w:p>
        </w:tc>
        <w:tc>
          <w:tcPr>
            <w:tcW w:w="1756" w:type="dxa"/>
            <w:tcBorders>
              <w:bottom w:val="nil"/>
              <w:right w:val="nil"/>
            </w:tcBorders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3836" w:rsidRPr="007B3836" w:rsidRDefault="007B3836" w:rsidP="007B3836">
      <w:pPr>
        <w:jc w:val="both"/>
        <w:rPr>
          <w:color w:val="000000" w:themeColor="text1"/>
          <w:sz w:val="28"/>
          <w:szCs w:val="28"/>
        </w:rPr>
      </w:pPr>
    </w:p>
    <w:p w:rsidR="00E0725C" w:rsidRPr="007B3836" w:rsidRDefault="00E0725C" w:rsidP="003F6CC2">
      <w:pPr>
        <w:ind w:firstLine="709"/>
        <w:jc w:val="both"/>
        <w:rPr>
          <w:color w:val="000000" w:themeColor="text1"/>
          <w:sz w:val="28"/>
        </w:rPr>
      </w:pPr>
      <w:r w:rsidRPr="007B3836">
        <w:rPr>
          <w:color w:val="000000" w:themeColor="text1"/>
          <w:sz w:val="28"/>
        </w:rPr>
        <w:t xml:space="preserve"> </w:t>
      </w:r>
      <w:r w:rsidR="00D13A85">
        <w:rPr>
          <w:color w:val="000000" w:themeColor="text1"/>
          <w:sz w:val="28"/>
        </w:rPr>
        <w:t>2</w:t>
      </w:r>
      <w:r w:rsidR="00A71771" w:rsidRPr="007B3836">
        <w:rPr>
          <w:color w:val="000000" w:themeColor="text1"/>
          <w:sz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A71771" w:rsidRPr="007B3836" w:rsidRDefault="003F6CC2" w:rsidP="00A71771">
      <w:pPr>
        <w:jc w:val="both"/>
        <w:rPr>
          <w:color w:val="000000" w:themeColor="text1"/>
          <w:sz w:val="28"/>
        </w:rPr>
      </w:pPr>
      <w:r w:rsidRPr="007B3836">
        <w:rPr>
          <w:color w:val="000000" w:themeColor="text1"/>
          <w:sz w:val="28"/>
          <w:szCs w:val="28"/>
        </w:rPr>
        <w:t xml:space="preserve">           </w:t>
      </w:r>
      <w:r w:rsidR="00D13A85">
        <w:rPr>
          <w:color w:val="000000" w:themeColor="text1"/>
          <w:sz w:val="28"/>
          <w:szCs w:val="28"/>
        </w:rPr>
        <w:t>3</w:t>
      </w:r>
      <w:r w:rsidR="00E0725C" w:rsidRPr="007B3836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E6A77" w:rsidRPr="007B3836" w:rsidRDefault="00CE6A77" w:rsidP="00A71771">
      <w:pPr>
        <w:jc w:val="both"/>
        <w:rPr>
          <w:color w:val="000000" w:themeColor="text1"/>
          <w:sz w:val="28"/>
          <w:szCs w:val="28"/>
        </w:rPr>
      </w:pPr>
    </w:p>
    <w:p w:rsidR="00CE6A77" w:rsidRPr="007B3836" w:rsidRDefault="00CE6A77" w:rsidP="00CE6A77">
      <w:pPr>
        <w:jc w:val="both"/>
        <w:rPr>
          <w:color w:val="000000" w:themeColor="text1"/>
          <w:sz w:val="28"/>
          <w:szCs w:val="28"/>
        </w:rPr>
      </w:pPr>
    </w:p>
    <w:p w:rsidR="006D40DB" w:rsidRPr="007B3836" w:rsidRDefault="007B3836" w:rsidP="00CE6A77">
      <w:pPr>
        <w:jc w:val="both"/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Г</w:t>
      </w:r>
      <w:r w:rsidR="006667D8" w:rsidRPr="007B3836">
        <w:rPr>
          <w:b/>
          <w:color w:val="000000" w:themeColor="text1"/>
          <w:sz w:val="28"/>
          <w:szCs w:val="28"/>
        </w:rPr>
        <w:t>лав</w:t>
      </w:r>
      <w:r w:rsidRPr="007B3836">
        <w:rPr>
          <w:b/>
          <w:color w:val="000000" w:themeColor="text1"/>
          <w:sz w:val="28"/>
          <w:szCs w:val="28"/>
        </w:rPr>
        <w:t>а</w:t>
      </w:r>
      <w:r w:rsidR="006667D8" w:rsidRPr="007B3836">
        <w:rPr>
          <w:b/>
          <w:color w:val="000000" w:themeColor="text1"/>
          <w:sz w:val="28"/>
          <w:szCs w:val="28"/>
        </w:rPr>
        <w:t xml:space="preserve"> </w:t>
      </w:r>
      <w:r w:rsidR="00C97920" w:rsidRPr="007B3836">
        <w:rPr>
          <w:b/>
          <w:color w:val="000000" w:themeColor="text1"/>
          <w:sz w:val="28"/>
          <w:szCs w:val="28"/>
        </w:rPr>
        <w:t>Преображенского</w:t>
      </w:r>
    </w:p>
    <w:p w:rsidR="00CE6A77" w:rsidRPr="007B3836" w:rsidRDefault="006D40DB" w:rsidP="00CE6A77">
      <w:pPr>
        <w:jc w:val="both"/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муниципального образования</w:t>
      </w:r>
      <w:r w:rsidR="00C97920" w:rsidRPr="007B3836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7B3836" w:rsidRPr="007B3836">
        <w:rPr>
          <w:b/>
          <w:color w:val="000000" w:themeColor="text1"/>
          <w:sz w:val="28"/>
          <w:szCs w:val="28"/>
        </w:rPr>
        <w:t>М.Т. Мартынов</w:t>
      </w:r>
    </w:p>
    <w:p w:rsidR="00CE6A77" w:rsidRPr="007B3836" w:rsidRDefault="00CE6A77" w:rsidP="00CE6A77">
      <w:pPr>
        <w:jc w:val="both"/>
        <w:rPr>
          <w:b/>
          <w:color w:val="000000" w:themeColor="text1"/>
          <w:sz w:val="28"/>
          <w:szCs w:val="28"/>
        </w:rPr>
      </w:pPr>
    </w:p>
    <w:sectPr w:rsidR="00CE6A77" w:rsidRPr="007B3836" w:rsidSect="007B3836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9F" w:rsidRDefault="00031A9F" w:rsidP="00DB2634">
      <w:r>
        <w:separator/>
      </w:r>
    </w:p>
  </w:endnote>
  <w:endnote w:type="continuationSeparator" w:id="1">
    <w:p w:rsidR="00031A9F" w:rsidRDefault="00031A9F" w:rsidP="00DB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9F" w:rsidRDefault="00031A9F" w:rsidP="00DB2634">
      <w:r>
        <w:separator/>
      </w:r>
    </w:p>
  </w:footnote>
  <w:footnote w:type="continuationSeparator" w:id="1">
    <w:p w:rsidR="00031A9F" w:rsidRDefault="00031A9F" w:rsidP="00DB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3954E4E"/>
    <w:multiLevelType w:val="multilevel"/>
    <w:tmpl w:val="B9C8D3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  <w:lvlOverride w:ilvl="0">
      <w:startOverride w:val="1"/>
    </w:lvlOverride>
  </w:num>
  <w:num w:numId="3">
    <w:abstractNumId w:val="25"/>
  </w:num>
  <w:num w:numId="4">
    <w:abstractNumId w:val="31"/>
  </w:num>
  <w:num w:numId="5">
    <w:abstractNumId w:val="32"/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27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29"/>
  </w:num>
  <w:num w:numId="17">
    <w:abstractNumId w:val="11"/>
  </w:num>
  <w:num w:numId="18">
    <w:abstractNumId w:val="8"/>
  </w:num>
  <w:num w:numId="19">
    <w:abstractNumId w:val="10"/>
  </w:num>
  <w:num w:numId="20">
    <w:abstractNumId w:val="22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28"/>
  </w:num>
  <w:num w:numId="24">
    <w:abstractNumId w:val="23"/>
  </w:num>
  <w:num w:numId="25">
    <w:abstractNumId w:val="26"/>
  </w:num>
  <w:num w:numId="26">
    <w:abstractNumId w:val="0"/>
  </w:num>
  <w:num w:numId="27">
    <w:abstractNumId w:val="9"/>
  </w:num>
  <w:num w:numId="28">
    <w:abstractNumId w:val="1"/>
  </w:num>
  <w:num w:numId="29">
    <w:abstractNumId w:val="6"/>
  </w:num>
  <w:num w:numId="30">
    <w:abstractNumId w:val="30"/>
  </w:num>
  <w:num w:numId="31">
    <w:abstractNumId w:val="19"/>
  </w:num>
  <w:num w:numId="32">
    <w:abstractNumId w:val="37"/>
  </w:num>
  <w:num w:numId="33">
    <w:abstractNumId w:val="36"/>
  </w:num>
  <w:num w:numId="34">
    <w:abstractNumId w:val="34"/>
  </w:num>
  <w:num w:numId="35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59AB"/>
    <w:rsid w:val="0000264D"/>
    <w:rsid w:val="00006E85"/>
    <w:rsid w:val="000131B5"/>
    <w:rsid w:val="00020ABB"/>
    <w:rsid w:val="00025B76"/>
    <w:rsid w:val="00031A9F"/>
    <w:rsid w:val="00034FD3"/>
    <w:rsid w:val="000414EF"/>
    <w:rsid w:val="00046AEF"/>
    <w:rsid w:val="000734CD"/>
    <w:rsid w:val="00075AE1"/>
    <w:rsid w:val="00084B20"/>
    <w:rsid w:val="0009585D"/>
    <w:rsid w:val="000968BF"/>
    <w:rsid w:val="00096C47"/>
    <w:rsid w:val="000A2D26"/>
    <w:rsid w:val="000A410F"/>
    <w:rsid w:val="000A4B1E"/>
    <w:rsid w:val="000A6CE0"/>
    <w:rsid w:val="000B4D18"/>
    <w:rsid w:val="000C4120"/>
    <w:rsid w:val="000D1704"/>
    <w:rsid w:val="000D54ED"/>
    <w:rsid w:val="000D7CF5"/>
    <w:rsid w:val="000E5BF1"/>
    <w:rsid w:val="000E71B4"/>
    <w:rsid w:val="000E74C2"/>
    <w:rsid w:val="000F189C"/>
    <w:rsid w:val="000F7022"/>
    <w:rsid w:val="0010580E"/>
    <w:rsid w:val="001074D6"/>
    <w:rsid w:val="00112643"/>
    <w:rsid w:val="00115B69"/>
    <w:rsid w:val="00115F92"/>
    <w:rsid w:val="00134065"/>
    <w:rsid w:val="00134157"/>
    <w:rsid w:val="00135D75"/>
    <w:rsid w:val="001411A5"/>
    <w:rsid w:val="0014556E"/>
    <w:rsid w:val="001478AA"/>
    <w:rsid w:val="00150AB3"/>
    <w:rsid w:val="00155576"/>
    <w:rsid w:val="001573EA"/>
    <w:rsid w:val="00165450"/>
    <w:rsid w:val="001765C8"/>
    <w:rsid w:val="00176D9F"/>
    <w:rsid w:val="00181C90"/>
    <w:rsid w:val="00194C2E"/>
    <w:rsid w:val="001A1F01"/>
    <w:rsid w:val="001A2C13"/>
    <w:rsid w:val="001A60B8"/>
    <w:rsid w:val="001B0C96"/>
    <w:rsid w:val="001C3E1E"/>
    <w:rsid w:val="001C4107"/>
    <w:rsid w:val="001C59D8"/>
    <w:rsid w:val="001D3220"/>
    <w:rsid w:val="001D34E8"/>
    <w:rsid w:val="001D4DEE"/>
    <w:rsid w:val="00202837"/>
    <w:rsid w:val="0020378F"/>
    <w:rsid w:val="00213806"/>
    <w:rsid w:val="00215BC5"/>
    <w:rsid w:val="002177CB"/>
    <w:rsid w:val="00224264"/>
    <w:rsid w:val="00225D8A"/>
    <w:rsid w:val="002316DC"/>
    <w:rsid w:val="00277BF3"/>
    <w:rsid w:val="00286152"/>
    <w:rsid w:val="0029583A"/>
    <w:rsid w:val="002974FC"/>
    <w:rsid w:val="002A098E"/>
    <w:rsid w:val="002A6C3F"/>
    <w:rsid w:val="002B082E"/>
    <w:rsid w:val="002B6913"/>
    <w:rsid w:val="002C2BD3"/>
    <w:rsid w:val="002C4500"/>
    <w:rsid w:val="002D2811"/>
    <w:rsid w:val="002D78D9"/>
    <w:rsid w:val="002E28FA"/>
    <w:rsid w:val="002E4CF9"/>
    <w:rsid w:val="002E58E4"/>
    <w:rsid w:val="002F11B0"/>
    <w:rsid w:val="002F7251"/>
    <w:rsid w:val="00303ADE"/>
    <w:rsid w:val="00307FB9"/>
    <w:rsid w:val="00313BAF"/>
    <w:rsid w:val="00317019"/>
    <w:rsid w:val="00321211"/>
    <w:rsid w:val="003274CF"/>
    <w:rsid w:val="00332554"/>
    <w:rsid w:val="003367FB"/>
    <w:rsid w:val="0034468C"/>
    <w:rsid w:val="003449BD"/>
    <w:rsid w:val="00357800"/>
    <w:rsid w:val="0036244D"/>
    <w:rsid w:val="00370F2B"/>
    <w:rsid w:val="00392776"/>
    <w:rsid w:val="0039317D"/>
    <w:rsid w:val="0039625D"/>
    <w:rsid w:val="003A1B26"/>
    <w:rsid w:val="003A4961"/>
    <w:rsid w:val="003A5AA7"/>
    <w:rsid w:val="003A7945"/>
    <w:rsid w:val="003B3193"/>
    <w:rsid w:val="003D088E"/>
    <w:rsid w:val="003D1BBE"/>
    <w:rsid w:val="003E2BD5"/>
    <w:rsid w:val="003E3500"/>
    <w:rsid w:val="003F2DF3"/>
    <w:rsid w:val="003F6CC2"/>
    <w:rsid w:val="00403666"/>
    <w:rsid w:val="0040645D"/>
    <w:rsid w:val="0041607D"/>
    <w:rsid w:val="00420610"/>
    <w:rsid w:val="00421C55"/>
    <w:rsid w:val="004252A8"/>
    <w:rsid w:val="004357F4"/>
    <w:rsid w:val="00451543"/>
    <w:rsid w:val="00456F58"/>
    <w:rsid w:val="0046767D"/>
    <w:rsid w:val="00470AEA"/>
    <w:rsid w:val="00473E3A"/>
    <w:rsid w:val="0047545B"/>
    <w:rsid w:val="00477FD4"/>
    <w:rsid w:val="004A2F6C"/>
    <w:rsid w:val="004B38B3"/>
    <w:rsid w:val="004B4316"/>
    <w:rsid w:val="004C4866"/>
    <w:rsid w:val="004D29F1"/>
    <w:rsid w:val="004E1F01"/>
    <w:rsid w:val="004E23C3"/>
    <w:rsid w:val="00500E9C"/>
    <w:rsid w:val="005117E9"/>
    <w:rsid w:val="00511C43"/>
    <w:rsid w:val="005124AB"/>
    <w:rsid w:val="00517E01"/>
    <w:rsid w:val="00522860"/>
    <w:rsid w:val="0053798D"/>
    <w:rsid w:val="0054005D"/>
    <w:rsid w:val="00545F5A"/>
    <w:rsid w:val="0054693E"/>
    <w:rsid w:val="00557044"/>
    <w:rsid w:val="00561D45"/>
    <w:rsid w:val="00563A14"/>
    <w:rsid w:val="005708AF"/>
    <w:rsid w:val="0058260A"/>
    <w:rsid w:val="00595459"/>
    <w:rsid w:val="005A3D65"/>
    <w:rsid w:val="005C123A"/>
    <w:rsid w:val="005C1875"/>
    <w:rsid w:val="005C1FB8"/>
    <w:rsid w:val="005C4D57"/>
    <w:rsid w:val="005D02F5"/>
    <w:rsid w:val="005D723C"/>
    <w:rsid w:val="00621B37"/>
    <w:rsid w:val="00630408"/>
    <w:rsid w:val="006327E4"/>
    <w:rsid w:val="0063424B"/>
    <w:rsid w:val="00640480"/>
    <w:rsid w:val="00641C3D"/>
    <w:rsid w:val="006476D0"/>
    <w:rsid w:val="00655BFE"/>
    <w:rsid w:val="00657259"/>
    <w:rsid w:val="00661831"/>
    <w:rsid w:val="006662D7"/>
    <w:rsid w:val="006667D8"/>
    <w:rsid w:val="006710E8"/>
    <w:rsid w:val="006776EC"/>
    <w:rsid w:val="0068285C"/>
    <w:rsid w:val="006833DD"/>
    <w:rsid w:val="0068583E"/>
    <w:rsid w:val="0069101F"/>
    <w:rsid w:val="0069201A"/>
    <w:rsid w:val="006954A9"/>
    <w:rsid w:val="00695A4C"/>
    <w:rsid w:val="006A71F7"/>
    <w:rsid w:val="006A7378"/>
    <w:rsid w:val="006B28A6"/>
    <w:rsid w:val="006D40DB"/>
    <w:rsid w:val="006D4BA9"/>
    <w:rsid w:val="006E16E3"/>
    <w:rsid w:val="006E3EAE"/>
    <w:rsid w:val="006F0DCF"/>
    <w:rsid w:val="006F1E50"/>
    <w:rsid w:val="00701A32"/>
    <w:rsid w:val="007033BE"/>
    <w:rsid w:val="00703EAE"/>
    <w:rsid w:val="00704D03"/>
    <w:rsid w:val="00706B0E"/>
    <w:rsid w:val="00710DCA"/>
    <w:rsid w:val="00713AA7"/>
    <w:rsid w:val="0071699F"/>
    <w:rsid w:val="00737094"/>
    <w:rsid w:val="00745551"/>
    <w:rsid w:val="00746D9E"/>
    <w:rsid w:val="00747F4D"/>
    <w:rsid w:val="0076068D"/>
    <w:rsid w:val="007669BA"/>
    <w:rsid w:val="00770967"/>
    <w:rsid w:val="007724E0"/>
    <w:rsid w:val="0077312C"/>
    <w:rsid w:val="00773353"/>
    <w:rsid w:val="00777AC3"/>
    <w:rsid w:val="00781250"/>
    <w:rsid w:val="007830B1"/>
    <w:rsid w:val="00783E30"/>
    <w:rsid w:val="0078453B"/>
    <w:rsid w:val="007959F0"/>
    <w:rsid w:val="007A0DAA"/>
    <w:rsid w:val="007A6689"/>
    <w:rsid w:val="007B0D41"/>
    <w:rsid w:val="007B3836"/>
    <w:rsid w:val="007B3DE0"/>
    <w:rsid w:val="007C0DFA"/>
    <w:rsid w:val="007C157D"/>
    <w:rsid w:val="007C20AA"/>
    <w:rsid w:val="007C22CB"/>
    <w:rsid w:val="007D0747"/>
    <w:rsid w:val="007D7678"/>
    <w:rsid w:val="007E35F5"/>
    <w:rsid w:val="007E3CE4"/>
    <w:rsid w:val="007E7149"/>
    <w:rsid w:val="008041F3"/>
    <w:rsid w:val="0080449E"/>
    <w:rsid w:val="00805345"/>
    <w:rsid w:val="008067F9"/>
    <w:rsid w:val="00817DA2"/>
    <w:rsid w:val="008424BB"/>
    <w:rsid w:val="00842E25"/>
    <w:rsid w:val="008437E2"/>
    <w:rsid w:val="00843A5E"/>
    <w:rsid w:val="00845306"/>
    <w:rsid w:val="008476B6"/>
    <w:rsid w:val="008543A9"/>
    <w:rsid w:val="0085694D"/>
    <w:rsid w:val="00861EC7"/>
    <w:rsid w:val="008630B7"/>
    <w:rsid w:val="00865009"/>
    <w:rsid w:val="00872342"/>
    <w:rsid w:val="00881466"/>
    <w:rsid w:val="008A13F0"/>
    <w:rsid w:val="008A42DB"/>
    <w:rsid w:val="008A52A1"/>
    <w:rsid w:val="008C4BDB"/>
    <w:rsid w:val="008C797B"/>
    <w:rsid w:val="008D75F7"/>
    <w:rsid w:val="008D79E3"/>
    <w:rsid w:val="008E04FF"/>
    <w:rsid w:val="008E13E0"/>
    <w:rsid w:val="008E5C4B"/>
    <w:rsid w:val="008E69DD"/>
    <w:rsid w:val="008F1CB7"/>
    <w:rsid w:val="008F7288"/>
    <w:rsid w:val="00906EDB"/>
    <w:rsid w:val="00910138"/>
    <w:rsid w:val="00913BC6"/>
    <w:rsid w:val="00915842"/>
    <w:rsid w:val="00915BE7"/>
    <w:rsid w:val="00924510"/>
    <w:rsid w:val="009266D5"/>
    <w:rsid w:val="0093501F"/>
    <w:rsid w:val="00955F8C"/>
    <w:rsid w:val="00957BDE"/>
    <w:rsid w:val="00961416"/>
    <w:rsid w:val="009659AB"/>
    <w:rsid w:val="00967671"/>
    <w:rsid w:val="009753EC"/>
    <w:rsid w:val="00975D91"/>
    <w:rsid w:val="00985D5A"/>
    <w:rsid w:val="009868C3"/>
    <w:rsid w:val="0099326D"/>
    <w:rsid w:val="00995ABD"/>
    <w:rsid w:val="009C479C"/>
    <w:rsid w:val="009C4EB7"/>
    <w:rsid w:val="009D09D8"/>
    <w:rsid w:val="009E075A"/>
    <w:rsid w:val="009E3A08"/>
    <w:rsid w:val="009F01CA"/>
    <w:rsid w:val="009F4D9B"/>
    <w:rsid w:val="00A0676D"/>
    <w:rsid w:val="00A073DE"/>
    <w:rsid w:val="00A15CEA"/>
    <w:rsid w:val="00A2081A"/>
    <w:rsid w:val="00A2317A"/>
    <w:rsid w:val="00A27158"/>
    <w:rsid w:val="00A31882"/>
    <w:rsid w:val="00A40207"/>
    <w:rsid w:val="00A55141"/>
    <w:rsid w:val="00A625D5"/>
    <w:rsid w:val="00A64D18"/>
    <w:rsid w:val="00A65173"/>
    <w:rsid w:val="00A71771"/>
    <w:rsid w:val="00A744F8"/>
    <w:rsid w:val="00A76452"/>
    <w:rsid w:val="00A8103E"/>
    <w:rsid w:val="00A83996"/>
    <w:rsid w:val="00A84657"/>
    <w:rsid w:val="00A87653"/>
    <w:rsid w:val="00A90F09"/>
    <w:rsid w:val="00A91076"/>
    <w:rsid w:val="00A93396"/>
    <w:rsid w:val="00AA59C5"/>
    <w:rsid w:val="00AB16E0"/>
    <w:rsid w:val="00AC1154"/>
    <w:rsid w:val="00AC200B"/>
    <w:rsid w:val="00AD121B"/>
    <w:rsid w:val="00AD50D5"/>
    <w:rsid w:val="00AE5E36"/>
    <w:rsid w:val="00AF76AD"/>
    <w:rsid w:val="00B030E3"/>
    <w:rsid w:val="00B044EE"/>
    <w:rsid w:val="00B1487D"/>
    <w:rsid w:val="00B2487D"/>
    <w:rsid w:val="00B25E5D"/>
    <w:rsid w:val="00B27F6A"/>
    <w:rsid w:val="00B308E7"/>
    <w:rsid w:val="00B33463"/>
    <w:rsid w:val="00B43839"/>
    <w:rsid w:val="00B514B8"/>
    <w:rsid w:val="00B51CF2"/>
    <w:rsid w:val="00B614C4"/>
    <w:rsid w:val="00B7176E"/>
    <w:rsid w:val="00B75CC5"/>
    <w:rsid w:val="00B81B12"/>
    <w:rsid w:val="00B86C94"/>
    <w:rsid w:val="00B946EA"/>
    <w:rsid w:val="00BB21B8"/>
    <w:rsid w:val="00BB2E5F"/>
    <w:rsid w:val="00BC50A6"/>
    <w:rsid w:val="00BC53E9"/>
    <w:rsid w:val="00BD5BDE"/>
    <w:rsid w:val="00BE0970"/>
    <w:rsid w:val="00BE0998"/>
    <w:rsid w:val="00BE3351"/>
    <w:rsid w:val="00BF0303"/>
    <w:rsid w:val="00BF6D01"/>
    <w:rsid w:val="00C00F90"/>
    <w:rsid w:val="00C13B79"/>
    <w:rsid w:val="00C15272"/>
    <w:rsid w:val="00C17414"/>
    <w:rsid w:val="00C21F72"/>
    <w:rsid w:val="00C2378E"/>
    <w:rsid w:val="00C2748D"/>
    <w:rsid w:val="00C3379C"/>
    <w:rsid w:val="00C419DE"/>
    <w:rsid w:val="00C42B0F"/>
    <w:rsid w:val="00C461CC"/>
    <w:rsid w:val="00C5393A"/>
    <w:rsid w:val="00C55687"/>
    <w:rsid w:val="00C70564"/>
    <w:rsid w:val="00C71D53"/>
    <w:rsid w:val="00C74CFF"/>
    <w:rsid w:val="00C86825"/>
    <w:rsid w:val="00C97920"/>
    <w:rsid w:val="00CA2A4C"/>
    <w:rsid w:val="00CA662B"/>
    <w:rsid w:val="00CB1B33"/>
    <w:rsid w:val="00CB3F25"/>
    <w:rsid w:val="00CC0A5B"/>
    <w:rsid w:val="00CD0BF8"/>
    <w:rsid w:val="00CD2899"/>
    <w:rsid w:val="00CE6A77"/>
    <w:rsid w:val="00CF3B61"/>
    <w:rsid w:val="00CF5753"/>
    <w:rsid w:val="00D07F73"/>
    <w:rsid w:val="00D13A85"/>
    <w:rsid w:val="00D15C4C"/>
    <w:rsid w:val="00D160AC"/>
    <w:rsid w:val="00D22969"/>
    <w:rsid w:val="00D27CFD"/>
    <w:rsid w:val="00D3253E"/>
    <w:rsid w:val="00D41AD7"/>
    <w:rsid w:val="00D438E1"/>
    <w:rsid w:val="00D518DA"/>
    <w:rsid w:val="00D52145"/>
    <w:rsid w:val="00D6270B"/>
    <w:rsid w:val="00D65CE2"/>
    <w:rsid w:val="00D70197"/>
    <w:rsid w:val="00D72B56"/>
    <w:rsid w:val="00D734B8"/>
    <w:rsid w:val="00D739D0"/>
    <w:rsid w:val="00D85CFD"/>
    <w:rsid w:val="00D861EB"/>
    <w:rsid w:val="00DA3581"/>
    <w:rsid w:val="00DB2634"/>
    <w:rsid w:val="00DB3115"/>
    <w:rsid w:val="00DB419D"/>
    <w:rsid w:val="00DC3B59"/>
    <w:rsid w:val="00DC5556"/>
    <w:rsid w:val="00DF0D54"/>
    <w:rsid w:val="00DF0F31"/>
    <w:rsid w:val="00E0725C"/>
    <w:rsid w:val="00E109ED"/>
    <w:rsid w:val="00E13946"/>
    <w:rsid w:val="00E13C44"/>
    <w:rsid w:val="00E24787"/>
    <w:rsid w:val="00E30542"/>
    <w:rsid w:val="00E31348"/>
    <w:rsid w:val="00E40D08"/>
    <w:rsid w:val="00E42DD5"/>
    <w:rsid w:val="00E4646B"/>
    <w:rsid w:val="00E57CD7"/>
    <w:rsid w:val="00E635FE"/>
    <w:rsid w:val="00E6525C"/>
    <w:rsid w:val="00E7014C"/>
    <w:rsid w:val="00E71403"/>
    <w:rsid w:val="00E9355C"/>
    <w:rsid w:val="00E946F5"/>
    <w:rsid w:val="00E954E9"/>
    <w:rsid w:val="00EB53AA"/>
    <w:rsid w:val="00EB5C59"/>
    <w:rsid w:val="00EC3DE2"/>
    <w:rsid w:val="00EC57E3"/>
    <w:rsid w:val="00EC6614"/>
    <w:rsid w:val="00ED6A60"/>
    <w:rsid w:val="00EF0702"/>
    <w:rsid w:val="00EF1C33"/>
    <w:rsid w:val="00EF2B54"/>
    <w:rsid w:val="00F02C54"/>
    <w:rsid w:val="00F04E1C"/>
    <w:rsid w:val="00F06AA3"/>
    <w:rsid w:val="00F115A0"/>
    <w:rsid w:val="00F1189F"/>
    <w:rsid w:val="00F11E90"/>
    <w:rsid w:val="00F128D7"/>
    <w:rsid w:val="00F170C6"/>
    <w:rsid w:val="00F22752"/>
    <w:rsid w:val="00F25EFD"/>
    <w:rsid w:val="00F579CE"/>
    <w:rsid w:val="00F60485"/>
    <w:rsid w:val="00F76E7C"/>
    <w:rsid w:val="00F832AD"/>
    <w:rsid w:val="00F912F6"/>
    <w:rsid w:val="00F9171D"/>
    <w:rsid w:val="00F9747E"/>
    <w:rsid w:val="00FA3943"/>
    <w:rsid w:val="00FB2674"/>
    <w:rsid w:val="00FB4470"/>
    <w:rsid w:val="00FE6036"/>
    <w:rsid w:val="00FE7098"/>
    <w:rsid w:val="00FF0162"/>
    <w:rsid w:val="00FF2AFB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77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E6A77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E6A77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E6A77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E6A77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E6A77"/>
    <w:pPr>
      <w:keepNext/>
      <w:numPr>
        <w:ilvl w:val="5"/>
        <w:numId w:val="1"/>
      </w:numPr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E6A77"/>
    <w:pPr>
      <w:keepNext/>
      <w:numPr>
        <w:ilvl w:val="6"/>
        <w:numId w:val="1"/>
      </w:numPr>
      <w:suppressAutoHyphens/>
      <w:outlineLvl w:val="6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0F09"/>
    <w:rPr>
      <w:sz w:val="28"/>
    </w:rPr>
  </w:style>
  <w:style w:type="character" w:customStyle="1" w:styleId="a4">
    <w:name w:val="Подзаголовок Знак"/>
    <w:basedOn w:val="a0"/>
    <w:link w:val="a3"/>
    <w:rsid w:val="00A90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1C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6A7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E6A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6">
    <w:name w:val="Hyperlink"/>
    <w:semiHidden/>
    <w:unhideWhenUsed/>
    <w:rsid w:val="00CE6A77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6A77"/>
    <w:rPr>
      <w:color w:val="800080" w:themeColor="followedHyperlink"/>
      <w:u w:val="single"/>
    </w:rPr>
  </w:style>
  <w:style w:type="character" w:styleId="a8">
    <w:name w:val="Strong"/>
    <w:qFormat/>
    <w:rsid w:val="00CE6A7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semiHidden/>
    <w:unhideWhenUsed/>
    <w:rsid w:val="00CE6A77"/>
    <w:pPr>
      <w:suppressAutoHyphens/>
      <w:spacing w:before="280" w:after="280"/>
    </w:pPr>
    <w:rPr>
      <w:lang w:eastAsia="ar-SA"/>
    </w:rPr>
  </w:style>
  <w:style w:type="paragraph" w:styleId="aa">
    <w:name w:val="footnote text"/>
    <w:basedOn w:val="a"/>
    <w:link w:val="11"/>
    <w:semiHidden/>
    <w:unhideWhenUsed/>
    <w:rsid w:val="00CE6A7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semiHidden/>
    <w:rsid w:val="00CE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12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13"/>
    <w:uiPriority w:val="99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uiPriority w:val="99"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14"/>
    <w:semiHidden/>
    <w:unhideWhenUsed/>
    <w:rsid w:val="00CE6A77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CE6A77"/>
    <w:rPr>
      <w:rFonts w:ascii="Arial" w:hAnsi="Arial" w:cs="Tahoma"/>
    </w:rPr>
  </w:style>
  <w:style w:type="paragraph" w:styleId="af3">
    <w:name w:val="Body Text Indent"/>
    <w:basedOn w:val="a"/>
    <w:link w:val="15"/>
    <w:unhideWhenUsed/>
    <w:rsid w:val="00CE6A77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semiHidden/>
    <w:unhideWhenUsed/>
    <w:rsid w:val="00CE6A7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CE6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аголовок"/>
    <w:basedOn w:val="a"/>
    <w:next w:val="af0"/>
    <w:rsid w:val="00CE6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CE6A7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rsid w:val="00CE6A7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CE6A77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E6A77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E6A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CE6A77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CE6A77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CE6A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CE6A77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E6A77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CE6A77"/>
    <w:pPr>
      <w:suppressAutoHyphens/>
      <w:jc w:val="center"/>
    </w:pPr>
    <w:rPr>
      <w:b/>
      <w:lang w:eastAsia="ar-SA"/>
    </w:rPr>
  </w:style>
  <w:style w:type="paragraph" w:customStyle="1" w:styleId="ConsPlusTitle">
    <w:name w:val="ConsPlusTitle"/>
    <w:rsid w:val="00CE6A7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CE6A7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a">
    <w:name w:val="Знак Знак Знак Знак Знак Знак Знак"/>
    <w:basedOn w:val="a"/>
    <w:rsid w:val="00CE6A7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9">
    <w:name w:val="Без интервала1"/>
    <w:rsid w:val="00CE6A77"/>
    <w:pPr>
      <w:suppressAutoHyphens/>
      <w:spacing w:after="0" w:line="240" w:lineRule="auto"/>
    </w:pPr>
    <w:rPr>
      <w:rFonts w:ascii="Times New Roman" w:eastAsia="Arial" w:hAnsi="Times New Roman" w:cs="Times New Roman"/>
      <w:lang w:val="en-US" w:eastAsia="ar-SA"/>
    </w:rPr>
  </w:style>
  <w:style w:type="paragraph" w:customStyle="1" w:styleId="1a">
    <w:name w:val="стиль1"/>
    <w:basedOn w:val="a"/>
    <w:rsid w:val="00CE6A77"/>
    <w:pPr>
      <w:suppressAutoHyphens/>
      <w:spacing w:before="280" w:after="280"/>
    </w:pPr>
    <w:rPr>
      <w:color w:val="000000"/>
      <w:lang w:eastAsia="ar-SA"/>
    </w:rPr>
  </w:style>
  <w:style w:type="paragraph" w:customStyle="1" w:styleId="Style26">
    <w:name w:val="Style26"/>
    <w:basedOn w:val="a"/>
    <w:rsid w:val="00CE6A77"/>
    <w:pPr>
      <w:widowControl w:val="0"/>
      <w:suppressAutoHyphens/>
      <w:autoSpaceDE w:val="0"/>
      <w:spacing w:line="277" w:lineRule="exact"/>
    </w:pPr>
    <w:rPr>
      <w:rFonts w:eastAsia="Calibri"/>
      <w:lang w:eastAsia="ar-SA"/>
    </w:rPr>
  </w:style>
  <w:style w:type="paragraph" w:customStyle="1" w:styleId="Style32">
    <w:name w:val="Style32"/>
    <w:basedOn w:val="a"/>
    <w:rsid w:val="00CE6A77"/>
    <w:pPr>
      <w:widowControl w:val="0"/>
      <w:suppressAutoHyphens/>
      <w:autoSpaceDE w:val="0"/>
    </w:pPr>
    <w:rPr>
      <w:rFonts w:eastAsia="Calibri"/>
      <w:lang w:eastAsia="ar-SA"/>
    </w:rPr>
  </w:style>
  <w:style w:type="paragraph" w:customStyle="1" w:styleId="afb">
    <w:name w:val="Содержимое таблицы"/>
    <w:basedOn w:val="a"/>
    <w:rsid w:val="00CE6A77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CE6A77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CE6A77"/>
  </w:style>
  <w:style w:type="character" w:styleId="afe">
    <w:name w:val="page number"/>
    <w:semiHidden/>
    <w:unhideWhenUsed/>
    <w:rsid w:val="00CE6A77"/>
    <w:rPr>
      <w:rFonts w:ascii="Times New Roman" w:hAnsi="Times New Roman" w:cs="Times New Roman" w:hint="default"/>
    </w:rPr>
  </w:style>
  <w:style w:type="character" w:customStyle="1" w:styleId="WW8Num1z0">
    <w:name w:val="WW8Num1z0"/>
    <w:rsid w:val="00CE6A77"/>
    <w:rPr>
      <w:rFonts w:ascii="Symbol" w:hAnsi="Symbol" w:hint="default"/>
    </w:rPr>
  </w:style>
  <w:style w:type="character" w:customStyle="1" w:styleId="WW8Num2z0">
    <w:name w:val="WW8Num2z0"/>
    <w:rsid w:val="00CE6A77"/>
    <w:rPr>
      <w:rFonts w:ascii="Symbol" w:hAnsi="Symbol" w:hint="default"/>
    </w:rPr>
  </w:style>
  <w:style w:type="character" w:customStyle="1" w:styleId="WW8Num3z0">
    <w:name w:val="WW8Num3z0"/>
    <w:rsid w:val="00CE6A77"/>
    <w:rPr>
      <w:rFonts w:ascii="Symbol" w:hAnsi="Symbol" w:hint="default"/>
    </w:rPr>
  </w:style>
  <w:style w:type="character" w:customStyle="1" w:styleId="WW8Num4z0">
    <w:name w:val="WW8Num4z0"/>
    <w:rsid w:val="00CE6A77"/>
    <w:rPr>
      <w:rFonts w:ascii="Symbol" w:hAnsi="Symbol" w:hint="default"/>
    </w:rPr>
  </w:style>
  <w:style w:type="character" w:customStyle="1" w:styleId="WW8Num5z0">
    <w:name w:val="WW8Num5z0"/>
    <w:rsid w:val="00CE6A77"/>
    <w:rPr>
      <w:rFonts w:ascii="Symbol" w:hAnsi="Symbol" w:hint="default"/>
    </w:rPr>
  </w:style>
  <w:style w:type="character" w:customStyle="1" w:styleId="WW8Num6z0">
    <w:name w:val="WW8Num6z0"/>
    <w:rsid w:val="00CE6A77"/>
    <w:rPr>
      <w:rFonts w:ascii="Symbol" w:hAnsi="Symbol" w:hint="default"/>
    </w:rPr>
  </w:style>
  <w:style w:type="character" w:customStyle="1" w:styleId="WW8Num7z0">
    <w:name w:val="WW8Num7z0"/>
    <w:rsid w:val="00CE6A77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CE6A77"/>
    <w:rPr>
      <w:rFonts w:ascii="Symbol" w:hAnsi="Symbol" w:hint="default"/>
    </w:rPr>
  </w:style>
  <w:style w:type="character" w:customStyle="1" w:styleId="WW8Num9z0">
    <w:name w:val="WW8Num9z0"/>
    <w:rsid w:val="00CE6A77"/>
    <w:rPr>
      <w:rFonts w:ascii="Symbol" w:hAnsi="Symbol" w:hint="default"/>
    </w:rPr>
  </w:style>
  <w:style w:type="character" w:customStyle="1" w:styleId="WW8Num10z0">
    <w:name w:val="WW8Num10z0"/>
    <w:rsid w:val="00CE6A77"/>
    <w:rPr>
      <w:rFonts w:ascii="Symbol" w:hAnsi="Symbol" w:hint="default"/>
    </w:rPr>
  </w:style>
  <w:style w:type="character" w:customStyle="1" w:styleId="WW8Num11z0">
    <w:name w:val="WW8Num11z0"/>
    <w:rsid w:val="00CE6A77"/>
    <w:rPr>
      <w:rFonts w:ascii="Symbol" w:hAnsi="Symbol" w:hint="default"/>
    </w:rPr>
  </w:style>
  <w:style w:type="character" w:customStyle="1" w:styleId="WW8Num12z0">
    <w:name w:val="WW8Num12z0"/>
    <w:rsid w:val="00CE6A77"/>
    <w:rPr>
      <w:rFonts w:ascii="Symbol" w:hAnsi="Symbol" w:hint="default"/>
    </w:rPr>
  </w:style>
  <w:style w:type="character" w:customStyle="1" w:styleId="WW8Num13z0">
    <w:name w:val="WW8Num13z0"/>
    <w:rsid w:val="00CE6A77"/>
    <w:rPr>
      <w:rFonts w:ascii="Symbol" w:hAnsi="Symbol" w:hint="default"/>
    </w:rPr>
  </w:style>
  <w:style w:type="character" w:customStyle="1" w:styleId="WW8Num14z0">
    <w:name w:val="WW8Num14z0"/>
    <w:rsid w:val="00CE6A77"/>
    <w:rPr>
      <w:rFonts w:ascii="Symbol" w:hAnsi="Symbol" w:hint="default"/>
    </w:rPr>
  </w:style>
  <w:style w:type="character" w:customStyle="1" w:styleId="WW8Num15z0">
    <w:name w:val="WW8Num15z0"/>
    <w:rsid w:val="00CE6A77"/>
    <w:rPr>
      <w:rFonts w:ascii="Symbol" w:hAnsi="Symbol" w:hint="default"/>
    </w:rPr>
  </w:style>
  <w:style w:type="character" w:customStyle="1" w:styleId="WW8Num16z0">
    <w:name w:val="WW8Num16z0"/>
    <w:rsid w:val="00CE6A77"/>
    <w:rPr>
      <w:rFonts w:ascii="Symbol" w:hAnsi="Symbol" w:hint="default"/>
    </w:rPr>
  </w:style>
  <w:style w:type="character" w:customStyle="1" w:styleId="WW8Num17z0">
    <w:name w:val="WW8Num17z0"/>
    <w:rsid w:val="00CE6A77"/>
    <w:rPr>
      <w:rFonts w:ascii="Symbol" w:hAnsi="Symbol" w:hint="default"/>
    </w:rPr>
  </w:style>
  <w:style w:type="character" w:customStyle="1" w:styleId="WW8Num18z0">
    <w:name w:val="WW8Num18z0"/>
    <w:rsid w:val="00CE6A77"/>
    <w:rPr>
      <w:rFonts w:ascii="Symbol" w:hAnsi="Symbol" w:hint="default"/>
    </w:rPr>
  </w:style>
  <w:style w:type="character" w:customStyle="1" w:styleId="WW8Num19z0">
    <w:name w:val="WW8Num19z0"/>
    <w:rsid w:val="00CE6A77"/>
    <w:rPr>
      <w:rFonts w:ascii="Symbol" w:hAnsi="Symbol" w:hint="default"/>
    </w:rPr>
  </w:style>
  <w:style w:type="character" w:customStyle="1" w:styleId="WW8Num20z0">
    <w:name w:val="WW8Num20z0"/>
    <w:rsid w:val="00CE6A77"/>
    <w:rPr>
      <w:rFonts w:ascii="Symbol" w:hAnsi="Symbol" w:hint="default"/>
    </w:rPr>
  </w:style>
  <w:style w:type="character" w:customStyle="1" w:styleId="WW8Num21z0">
    <w:name w:val="WW8Num21z0"/>
    <w:rsid w:val="00CE6A77"/>
    <w:rPr>
      <w:rFonts w:ascii="Symbol" w:hAnsi="Symbol" w:hint="default"/>
    </w:rPr>
  </w:style>
  <w:style w:type="character" w:customStyle="1" w:styleId="WW8Num22z0">
    <w:name w:val="WW8Num22z0"/>
    <w:rsid w:val="00CE6A77"/>
    <w:rPr>
      <w:rFonts w:ascii="Symbol" w:hAnsi="Symbol" w:hint="default"/>
    </w:rPr>
  </w:style>
  <w:style w:type="character" w:customStyle="1" w:styleId="WW8Num23z0">
    <w:name w:val="WW8Num23z0"/>
    <w:rsid w:val="00CE6A77"/>
    <w:rPr>
      <w:rFonts w:ascii="Symbol" w:hAnsi="Symbol" w:hint="default"/>
    </w:rPr>
  </w:style>
  <w:style w:type="character" w:customStyle="1" w:styleId="WW8Num24z0">
    <w:name w:val="WW8Num24z0"/>
    <w:rsid w:val="00CE6A77"/>
    <w:rPr>
      <w:rFonts w:ascii="Symbol" w:hAnsi="Symbol" w:hint="default"/>
    </w:rPr>
  </w:style>
  <w:style w:type="character" w:customStyle="1" w:styleId="WW8Num25z0">
    <w:name w:val="WW8Num25z0"/>
    <w:rsid w:val="00CE6A77"/>
    <w:rPr>
      <w:rFonts w:ascii="Symbol" w:hAnsi="Symbol" w:hint="default"/>
    </w:rPr>
  </w:style>
  <w:style w:type="character" w:customStyle="1" w:styleId="WW8Num26z0">
    <w:name w:val="WW8Num26z0"/>
    <w:rsid w:val="00CE6A77"/>
    <w:rPr>
      <w:rFonts w:ascii="Symbol" w:hAnsi="Symbol" w:hint="default"/>
    </w:rPr>
  </w:style>
  <w:style w:type="character" w:customStyle="1" w:styleId="WW8Num27z0">
    <w:name w:val="WW8Num27z0"/>
    <w:rsid w:val="00CE6A77"/>
    <w:rPr>
      <w:rFonts w:ascii="Times New Roman" w:hAnsi="Times New Roman" w:cs="Times New Roman" w:hint="default"/>
    </w:rPr>
  </w:style>
  <w:style w:type="character" w:customStyle="1" w:styleId="WW8Num28z0">
    <w:name w:val="WW8Num28z0"/>
    <w:rsid w:val="00CE6A77"/>
    <w:rPr>
      <w:rFonts w:ascii="Times New Roman" w:hAnsi="Times New Roman" w:cs="Times New Roman" w:hint="default"/>
    </w:rPr>
  </w:style>
  <w:style w:type="character" w:customStyle="1" w:styleId="WW8Num29z0">
    <w:name w:val="WW8Num29z0"/>
    <w:rsid w:val="00CE6A77"/>
    <w:rPr>
      <w:rFonts w:ascii="Symbol" w:hAnsi="Symbol" w:hint="default"/>
    </w:rPr>
  </w:style>
  <w:style w:type="character" w:customStyle="1" w:styleId="WW8Num30z0">
    <w:name w:val="WW8Num30z0"/>
    <w:rsid w:val="00CE6A77"/>
    <w:rPr>
      <w:rFonts w:ascii="Symbol" w:hAnsi="Symbol" w:hint="default"/>
    </w:rPr>
  </w:style>
  <w:style w:type="character" w:customStyle="1" w:styleId="WW8Num31z0">
    <w:name w:val="WW8Num31z0"/>
    <w:rsid w:val="00CE6A77"/>
    <w:rPr>
      <w:rFonts w:ascii="Times New Roman" w:hAnsi="Times New Roman" w:cs="Times New Roman" w:hint="default"/>
    </w:rPr>
  </w:style>
  <w:style w:type="character" w:customStyle="1" w:styleId="WW8Num32z0">
    <w:name w:val="WW8Num32z0"/>
    <w:rsid w:val="00CE6A77"/>
    <w:rPr>
      <w:rFonts w:ascii="Symbol" w:hAnsi="Symbol" w:hint="default"/>
    </w:rPr>
  </w:style>
  <w:style w:type="character" w:customStyle="1" w:styleId="WW8Num33z0">
    <w:name w:val="WW8Num33z0"/>
    <w:rsid w:val="00CE6A77"/>
    <w:rPr>
      <w:rFonts w:ascii="Symbol" w:hAnsi="Symbol" w:hint="default"/>
    </w:rPr>
  </w:style>
  <w:style w:type="character" w:customStyle="1" w:styleId="Absatz-Standardschriftart">
    <w:name w:val="Absatz-Standardschriftart"/>
    <w:rsid w:val="00CE6A77"/>
  </w:style>
  <w:style w:type="character" w:customStyle="1" w:styleId="WW-Absatz-Standardschriftart">
    <w:name w:val="WW-Absatz-Standardschriftart"/>
    <w:rsid w:val="00CE6A77"/>
  </w:style>
  <w:style w:type="character" w:customStyle="1" w:styleId="WW8Num34z0">
    <w:name w:val="WW8Num34z0"/>
    <w:rsid w:val="00CE6A77"/>
    <w:rPr>
      <w:rFonts w:ascii="Symbol" w:hAnsi="Symbol" w:hint="default"/>
    </w:rPr>
  </w:style>
  <w:style w:type="character" w:customStyle="1" w:styleId="WW-Absatz-Standardschriftart1">
    <w:name w:val="WW-Absatz-Standardschriftart1"/>
    <w:rsid w:val="00CE6A77"/>
  </w:style>
  <w:style w:type="character" w:customStyle="1" w:styleId="WW8Num35z0">
    <w:name w:val="WW8Num35z0"/>
    <w:rsid w:val="00CE6A77"/>
    <w:rPr>
      <w:rFonts w:ascii="Symbol" w:hAnsi="Symbol" w:hint="default"/>
    </w:rPr>
  </w:style>
  <w:style w:type="character" w:customStyle="1" w:styleId="WW-Absatz-Standardschriftart11">
    <w:name w:val="WW-Absatz-Standardschriftart11"/>
    <w:rsid w:val="00CE6A77"/>
  </w:style>
  <w:style w:type="character" w:customStyle="1" w:styleId="WW-Absatz-Standardschriftart111">
    <w:name w:val="WW-Absatz-Standardschriftart111"/>
    <w:rsid w:val="00CE6A77"/>
  </w:style>
  <w:style w:type="character" w:customStyle="1" w:styleId="WW-Absatz-Standardschriftart1111">
    <w:name w:val="WW-Absatz-Standardschriftart1111"/>
    <w:rsid w:val="00CE6A77"/>
  </w:style>
  <w:style w:type="character" w:customStyle="1" w:styleId="WW-Absatz-Standardschriftart11111">
    <w:name w:val="WW-Absatz-Standardschriftart11111"/>
    <w:rsid w:val="00CE6A77"/>
  </w:style>
  <w:style w:type="character" w:customStyle="1" w:styleId="WW-Absatz-Standardschriftart111111">
    <w:name w:val="WW-Absatz-Standardschriftart111111"/>
    <w:rsid w:val="00CE6A77"/>
  </w:style>
  <w:style w:type="character" w:customStyle="1" w:styleId="WW8Num1z1">
    <w:name w:val="WW8Num1z1"/>
    <w:rsid w:val="00CE6A77"/>
    <w:rPr>
      <w:rFonts w:ascii="Courier New" w:hAnsi="Courier New" w:cs="Courier New" w:hint="default"/>
    </w:rPr>
  </w:style>
  <w:style w:type="character" w:customStyle="1" w:styleId="WW8Num1z2">
    <w:name w:val="WW8Num1z2"/>
    <w:rsid w:val="00CE6A77"/>
    <w:rPr>
      <w:rFonts w:ascii="Wingdings" w:hAnsi="Wingdings" w:hint="default"/>
    </w:rPr>
  </w:style>
  <w:style w:type="character" w:customStyle="1" w:styleId="WW8Num3z1">
    <w:name w:val="WW8Num3z1"/>
    <w:rsid w:val="00CE6A77"/>
    <w:rPr>
      <w:rFonts w:ascii="Courier New" w:hAnsi="Courier New" w:cs="Courier New" w:hint="default"/>
    </w:rPr>
  </w:style>
  <w:style w:type="character" w:customStyle="1" w:styleId="WW8Num3z2">
    <w:name w:val="WW8Num3z2"/>
    <w:rsid w:val="00CE6A77"/>
    <w:rPr>
      <w:rFonts w:ascii="Wingdings" w:hAnsi="Wingdings" w:hint="default"/>
    </w:rPr>
  </w:style>
  <w:style w:type="character" w:customStyle="1" w:styleId="WW8Num4z1">
    <w:name w:val="WW8Num4z1"/>
    <w:rsid w:val="00CE6A77"/>
    <w:rPr>
      <w:rFonts w:ascii="Courier New" w:hAnsi="Courier New" w:cs="Courier New" w:hint="default"/>
    </w:rPr>
  </w:style>
  <w:style w:type="character" w:customStyle="1" w:styleId="WW8Num4z2">
    <w:name w:val="WW8Num4z2"/>
    <w:rsid w:val="00CE6A77"/>
    <w:rPr>
      <w:rFonts w:ascii="Wingdings" w:hAnsi="Wingdings" w:hint="default"/>
    </w:rPr>
  </w:style>
  <w:style w:type="character" w:customStyle="1" w:styleId="WW8Num5z1">
    <w:name w:val="WW8Num5z1"/>
    <w:rsid w:val="00CE6A77"/>
    <w:rPr>
      <w:rFonts w:ascii="Courier New" w:hAnsi="Courier New" w:cs="Courier New" w:hint="default"/>
    </w:rPr>
  </w:style>
  <w:style w:type="character" w:customStyle="1" w:styleId="WW8Num5z2">
    <w:name w:val="WW8Num5z2"/>
    <w:rsid w:val="00CE6A77"/>
    <w:rPr>
      <w:rFonts w:ascii="Wingdings" w:hAnsi="Wingdings" w:hint="default"/>
    </w:rPr>
  </w:style>
  <w:style w:type="character" w:customStyle="1" w:styleId="WW8Num6z1">
    <w:name w:val="WW8Num6z1"/>
    <w:rsid w:val="00CE6A77"/>
    <w:rPr>
      <w:rFonts w:ascii="Courier New" w:hAnsi="Courier New" w:cs="Courier New" w:hint="default"/>
    </w:rPr>
  </w:style>
  <w:style w:type="character" w:customStyle="1" w:styleId="WW8Num6z2">
    <w:name w:val="WW8Num6z2"/>
    <w:rsid w:val="00CE6A77"/>
    <w:rPr>
      <w:rFonts w:ascii="Wingdings" w:hAnsi="Wingdings" w:hint="default"/>
    </w:rPr>
  </w:style>
  <w:style w:type="character" w:customStyle="1" w:styleId="WW8Num7z1">
    <w:name w:val="WW8Num7z1"/>
    <w:rsid w:val="00CE6A77"/>
    <w:rPr>
      <w:rFonts w:ascii="Courier New" w:hAnsi="Courier New" w:cs="Courier New" w:hint="default"/>
    </w:rPr>
  </w:style>
  <w:style w:type="character" w:customStyle="1" w:styleId="WW8Num7z2">
    <w:name w:val="WW8Num7z2"/>
    <w:rsid w:val="00CE6A77"/>
    <w:rPr>
      <w:rFonts w:ascii="Wingdings" w:hAnsi="Wingdings" w:hint="default"/>
    </w:rPr>
  </w:style>
  <w:style w:type="character" w:customStyle="1" w:styleId="WW8Num7z3">
    <w:name w:val="WW8Num7z3"/>
    <w:rsid w:val="00CE6A77"/>
    <w:rPr>
      <w:rFonts w:ascii="Symbol" w:hAnsi="Symbol" w:hint="default"/>
    </w:rPr>
  </w:style>
  <w:style w:type="character" w:customStyle="1" w:styleId="WW8Num9z1">
    <w:name w:val="WW8Num9z1"/>
    <w:rsid w:val="00CE6A77"/>
    <w:rPr>
      <w:rFonts w:ascii="Courier New" w:hAnsi="Courier New" w:cs="Courier New" w:hint="default"/>
    </w:rPr>
  </w:style>
  <w:style w:type="character" w:customStyle="1" w:styleId="WW8Num9z2">
    <w:name w:val="WW8Num9z2"/>
    <w:rsid w:val="00CE6A77"/>
    <w:rPr>
      <w:rFonts w:ascii="Wingdings" w:hAnsi="Wingdings" w:hint="default"/>
    </w:rPr>
  </w:style>
  <w:style w:type="character" w:customStyle="1" w:styleId="WW8Num10z1">
    <w:name w:val="WW8Num10z1"/>
    <w:rsid w:val="00CE6A77"/>
    <w:rPr>
      <w:rFonts w:ascii="Courier New" w:hAnsi="Courier New" w:cs="Courier New" w:hint="default"/>
    </w:rPr>
  </w:style>
  <w:style w:type="character" w:customStyle="1" w:styleId="WW8Num10z2">
    <w:name w:val="WW8Num10z2"/>
    <w:rsid w:val="00CE6A77"/>
    <w:rPr>
      <w:rFonts w:ascii="Wingdings" w:hAnsi="Wingdings" w:hint="default"/>
    </w:rPr>
  </w:style>
  <w:style w:type="character" w:customStyle="1" w:styleId="WW8Num11z1">
    <w:name w:val="WW8Num11z1"/>
    <w:rsid w:val="00CE6A77"/>
    <w:rPr>
      <w:rFonts w:ascii="Courier New" w:hAnsi="Courier New" w:cs="Courier New" w:hint="default"/>
    </w:rPr>
  </w:style>
  <w:style w:type="character" w:customStyle="1" w:styleId="WW8Num11z2">
    <w:name w:val="WW8Num11z2"/>
    <w:rsid w:val="00CE6A77"/>
    <w:rPr>
      <w:rFonts w:ascii="Wingdings" w:hAnsi="Wingdings" w:hint="default"/>
    </w:rPr>
  </w:style>
  <w:style w:type="character" w:customStyle="1" w:styleId="WW8Num12z1">
    <w:name w:val="WW8Num12z1"/>
    <w:rsid w:val="00CE6A77"/>
    <w:rPr>
      <w:rFonts w:ascii="Courier New" w:hAnsi="Courier New" w:cs="Courier New" w:hint="default"/>
    </w:rPr>
  </w:style>
  <w:style w:type="character" w:customStyle="1" w:styleId="WW8Num12z2">
    <w:name w:val="WW8Num12z2"/>
    <w:rsid w:val="00CE6A77"/>
    <w:rPr>
      <w:rFonts w:ascii="Wingdings" w:hAnsi="Wingdings" w:hint="default"/>
    </w:rPr>
  </w:style>
  <w:style w:type="character" w:customStyle="1" w:styleId="WW8Num13z1">
    <w:name w:val="WW8Num13z1"/>
    <w:rsid w:val="00CE6A77"/>
    <w:rPr>
      <w:rFonts w:ascii="Courier New" w:hAnsi="Courier New" w:cs="Courier New" w:hint="default"/>
    </w:rPr>
  </w:style>
  <w:style w:type="character" w:customStyle="1" w:styleId="WW8Num13z2">
    <w:name w:val="WW8Num13z2"/>
    <w:rsid w:val="00CE6A77"/>
    <w:rPr>
      <w:rFonts w:ascii="Wingdings" w:hAnsi="Wingdings" w:hint="default"/>
    </w:rPr>
  </w:style>
  <w:style w:type="character" w:customStyle="1" w:styleId="WW8Num14z1">
    <w:name w:val="WW8Num14z1"/>
    <w:rsid w:val="00CE6A77"/>
    <w:rPr>
      <w:rFonts w:ascii="Courier New" w:hAnsi="Courier New" w:cs="Courier New" w:hint="default"/>
    </w:rPr>
  </w:style>
  <w:style w:type="character" w:customStyle="1" w:styleId="WW8Num14z2">
    <w:name w:val="WW8Num14z2"/>
    <w:rsid w:val="00CE6A77"/>
    <w:rPr>
      <w:rFonts w:ascii="Wingdings" w:hAnsi="Wingdings" w:hint="default"/>
    </w:rPr>
  </w:style>
  <w:style w:type="character" w:customStyle="1" w:styleId="WW8Num15z1">
    <w:name w:val="WW8Num15z1"/>
    <w:rsid w:val="00CE6A77"/>
    <w:rPr>
      <w:rFonts w:ascii="Courier New" w:hAnsi="Courier New" w:cs="Courier New" w:hint="default"/>
    </w:rPr>
  </w:style>
  <w:style w:type="character" w:customStyle="1" w:styleId="WW8Num15z2">
    <w:name w:val="WW8Num15z2"/>
    <w:rsid w:val="00CE6A77"/>
    <w:rPr>
      <w:rFonts w:ascii="Wingdings" w:hAnsi="Wingdings" w:hint="default"/>
    </w:rPr>
  </w:style>
  <w:style w:type="character" w:customStyle="1" w:styleId="WW8Num16z1">
    <w:name w:val="WW8Num16z1"/>
    <w:rsid w:val="00CE6A77"/>
    <w:rPr>
      <w:rFonts w:ascii="Courier New" w:hAnsi="Courier New" w:cs="Courier New" w:hint="default"/>
    </w:rPr>
  </w:style>
  <w:style w:type="character" w:customStyle="1" w:styleId="WW8Num16z2">
    <w:name w:val="WW8Num16z2"/>
    <w:rsid w:val="00CE6A77"/>
    <w:rPr>
      <w:rFonts w:ascii="Wingdings" w:hAnsi="Wingdings" w:hint="default"/>
    </w:rPr>
  </w:style>
  <w:style w:type="character" w:customStyle="1" w:styleId="WW8Num17z1">
    <w:name w:val="WW8Num17z1"/>
    <w:rsid w:val="00CE6A77"/>
    <w:rPr>
      <w:rFonts w:ascii="Courier New" w:hAnsi="Courier New" w:cs="Courier New" w:hint="default"/>
    </w:rPr>
  </w:style>
  <w:style w:type="character" w:customStyle="1" w:styleId="WW8Num17z2">
    <w:name w:val="WW8Num17z2"/>
    <w:rsid w:val="00CE6A77"/>
    <w:rPr>
      <w:rFonts w:ascii="Wingdings" w:hAnsi="Wingdings" w:hint="default"/>
    </w:rPr>
  </w:style>
  <w:style w:type="character" w:customStyle="1" w:styleId="WW8Num18z1">
    <w:name w:val="WW8Num18z1"/>
    <w:rsid w:val="00CE6A77"/>
    <w:rPr>
      <w:rFonts w:ascii="Courier New" w:hAnsi="Courier New" w:cs="Courier New" w:hint="default"/>
    </w:rPr>
  </w:style>
  <w:style w:type="character" w:customStyle="1" w:styleId="WW8Num18z2">
    <w:name w:val="WW8Num18z2"/>
    <w:rsid w:val="00CE6A77"/>
    <w:rPr>
      <w:rFonts w:ascii="Wingdings" w:hAnsi="Wingdings" w:hint="default"/>
    </w:rPr>
  </w:style>
  <w:style w:type="character" w:customStyle="1" w:styleId="WW8Num19z1">
    <w:name w:val="WW8Num19z1"/>
    <w:rsid w:val="00CE6A77"/>
    <w:rPr>
      <w:rFonts w:ascii="Courier New" w:hAnsi="Courier New" w:cs="Courier New" w:hint="default"/>
    </w:rPr>
  </w:style>
  <w:style w:type="character" w:customStyle="1" w:styleId="WW8Num19z2">
    <w:name w:val="WW8Num19z2"/>
    <w:rsid w:val="00CE6A77"/>
    <w:rPr>
      <w:rFonts w:ascii="Wingdings" w:hAnsi="Wingdings" w:hint="default"/>
    </w:rPr>
  </w:style>
  <w:style w:type="character" w:customStyle="1" w:styleId="WW8Num20z1">
    <w:name w:val="WW8Num20z1"/>
    <w:rsid w:val="00CE6A77"/>
    <w:rPr>
      <w:rFonts w:ascii="Courier New" w:hAnsi="Courier New" w:cs="Courier New" w:hint="default"/>
    </w:rPr>
  </w:style>
  <w:style w:type="character" w:customStyle="1" w:styleId="WW8Num20z2">
    <w:name w:val="WW8Num20z2"/>
    <w:rsid w:val="00CE6A77"/>
    <w:rPr>
      <w:rFonts w:ascii="Wingdings" w:hAnsi="Wingdings" w:hint="default"/>
    </w:rPr>
  </w:style>
  <w:style w:type="character" w:customStyle="1" w:styleId="WW8Num21z1">
    <w:name w:val="WW8Num21z1"/>
    <w:rsid w:val="00CE6A77"/>
    <w:rPr>
      <w:rFonts w:ascii="Courier New" w:hAnsi="Courier New" w:cs="Courier New" w:hint="default"/>
    </w:rPr>
  </w:style>
  <w:style w:type="character" w:customStyle="1" w:styleId="WW8Num21z2">
    <w:name w:val="WW8Num21z2"/>
    <w:rsid w:val="00CE6A77"/>
    <w:rPr>
      <w:rFonts w:ascii="Wingdings" w:hAnsi="Wingdings" w:hint="default"/>
    </w:rPr>
  </w:style>
  <w:style w:type="character" w:customStyle="1" w:styleId="WW8Num22z1">
    <w:name w:val="WW8Num22z1"/>
    <w:rsid w:val="00CE6A77"/>
    <w:rPr>
      <w:rFonts w:ascii="Courier New" w:hAnsi="Courier New" w:cs="Courier New" w:hint="default"/>
    </w:rPr>
  </w:style>
  <w:style w:type="character" w:customStyle="1" w:styleId="WW8Num22z2">
    <w:name w:val="WW8Num22z2"/>
    <w:rsid w:val="00CE6A77"/>
    <w:rPr>
      <w:rFonts w:ascii="Wingdings" w:hAnsi="Wingdings" w:hint="default"/>
    </w:rPr>
  </w:style>
  <w:style w:type="character" w:customStyle="1" w:styleId="WW8Num23z1">
    <w:name w:val="WW8Num23z1"/>
    <w:rsid w:val="00CE6A77"/>
    <w:rPr>
      <w:rFonts w:ascii="Courier New" w:hAnsi="Courier New" w:cs="Courier New" w:hint="default"/>
    </w:rPr>
  </w:style>
  <w:style w:type="character" w:customStyle="1" w:styleId="WW8Num23z2">
    <w:name w:val="WW8Num23z2"/>
    <w:rsid w:val="00CE6A77"/>
    <w:rPr>
      <w:rFonts w:ascii="Wingdings" w:hAnsi="Wingdings" w:hint="default"/>
    </w:rPr>
  </w:style>
  <w:style w:type="character" w:customStyle="1" w:styleId="WW8Num24z1">
    <w:name w:val="WW8Num24z1"/>
    <w:rsid w:val="00CE6A77"/>
    <w:rPr>
      <w:rFonts w:ascii="Courier New" w:hAnsi="Courier New" w:cs="Courier New" w:hint="default"/>
    </w:rPr>
  </w:style>
  <w:style w:type="character" w:customStyle="1" w:styleId="WW8Num24z2">
    <w:name w:val="WW8Num24z2"/>
    <w:rsid w:val="00CE6A77"/>
    <w:rPr>
      <w:rFonts w:ascii="Wingdings" w:hAnsi="Wingdings" w:hint="default"/>
    </w:rPr>
  </w:style>
  <w:style w:type="character" w:customStyle="1" w:styleId="WW8Num25z1">
    <w:name w:val="WW8Num25z1"/>
    <w:rsid w:val="00CE6A77"/>
    <w:rPr>
      <w:rFonts w:ascii="Courier New" w:hAnsi="Courier New" w:cs="Courier New" w:hint="default"/>
    </w:rPr>
  </w:style>
  <w:style w:type="character" w:customStyle="1" w:styleId="WW8Num25z2">
    <w:name w:val="WW8Num25z2"/>
    <w:rsid w:val="00CE6A77"/>
    <w:rPr>
      <w:rFonts w:ascii="Wingdings" w:hAnsi="Wingdings" w:hint="default"/>
    </w:rPr>
  </w:style>
  <w:style w:type="character" w:customStyle="1" w:styleId="WW8Num26z1">
    <w:name w:val="WW8Num26z1"/>
    <w:rsid w:val="00CE6A77"/>
    <w:rPr>
      <w:rFonts w:ascii="Courier New" w:hAnsi="Courier New" w:cs="Courier New" w:hint="default"/>
    </w:rPr>
  </w:style>
  <w:style w:type="character" w:customStyle="1" w:styleId="WW8Num26z2">
    <w:name w:val="WW8Num26z2"/>
    <w:rsid w:val="00CE6A77"/>
    <w:rPr>
      <w:rFonts w:ascii="Wingdings" w:hAnsi="Wingdings" w:hint="default"/>
    </w:rPr>
  </w:style>
  <w:style w:type="character" w:customStyle="1" w:styleId="WW8Num29z1">
    <w:name w:val="WW8Num29z1"/>
    <w:rsid w:val="00CE6A77"/>
    <w:rPr>
      <w:rFonts w:ascii="Courier New" w:hAnsi="Courier New" w:cs="Courier New" w:hint="default"/>
    </w:rPr>
  </w:style>
  <w:style w:type="character" w:customStyle="1" w:styleId="WW8Num29z2">
    <w:name w:val="WW8Num29z2"/>
    <w:rsid w:val="00CE6A77"/>
    <w:rPr>
      <w:rFonts w:ascii="Wingdings" w:hAnsi="Wingdings" w:hint="default"/>
    </w:rPr>
  </w:style>
  <w:style w:type="character" w:customStyle="1" w:styleId="WW8Num30z1">
    <w:name w:val="WW8Num30z1"/>
    <w:rsid w:val="00CE6A77"/>
    <w:rPr>
      <w:rFonts w:ascii="Courier New" w:hAnsi="Courier New" w:cs="Courier New" w:hint="default"/>
    </w:rPr>
  </w:style>
  <w:style w:type="character" w:customStyle="1" w:styleId="WW8Num30z2">
    <w:name w:val="WW8Num30z2"/>
    <w:rsid w:val="00CE6A77"/>
    <w:rPr>
      <w:rFonts w:ascii="Wingdings" w:hAnsi="Wingdings" w:hint="default"/>
    </w:rPr>
  </w:style>
  <w:style w:type="character" w:customStyle="1" w:styleId="WW8Num32z1">
    <w:name w:val="WW8Num32z1"/>
    <w:rsid w:val="00CE6A77"/>
    <w:rPr>
      <w:rFonts w:ascii="Courier New" w:hAnsi="Courier New" w:cs="Courier New" w:hint="default"/>
    </w:rPr>
  </w:style>
  <w:style w:type="character" w:customStyle="1" w:styleId="WW8Num32z2">
    <w:name w:val="WW8Num32z2"/>
    <w:rsid w:val="00CE6A77"/>
    <w:rPr>
      <w:rFonts w:ascii="Wingdings" w:hAnsi="Wingdings" w:hint="default"/>
    </w:rPr>
  </w:style>
  <w:style w:type="character" w:customStyle="1" w:styleId="WW8Num33z1">
    <w:name w:val="WW8Num33z1"/>
    <w:rsid w:val="00CE6A77"/>
    <w:rPr>
      <w:rFonts w:ascii="Courier New" w:hAnsi="Courier New" w:cs="Courier New" w:hint="default"/>
    </w:rPr>
  </w:style>
  <w:style w:type="character" w:customStyle="1" w:styleId="WW8Num33z2">
    <w:name w:val="WW8Num33z2"/>
    <w:rsid w:val="00CE6A77"/>
    <w:rPr>
      <w:rFonts w:ascii="Wingdings" w:hAnsi="Wingdings" w:hint="default"/>
    </w:rPr>
  </w:style>
  <w:style w:type="character" w:customStyle="1" w:styleId="WW8Num34z1">
    <w:name w:val="WW8Num34z1"/>
    <w:rsid w:val="00CE6A77"/>
    <w:rPr>
      <w:rFonts w:ascii="Courier New" w:hAnsi="Courier New" w:cs="Courier New" w:hint="default"/>
    </w:rPr>
  </w:style>
  <w:style w:type="character" w:customStyle="1" w:styleId="WW8Num34z2">
    <w:name w:val="WW8Num34z2"/>
    <w:rsid w:val="00CE6A77"/>
    <w:rPr>
      <w:rFonts w:ascii="Wingdings" w:hAnsi="Wingdings" w:hint="default"/>
    </w:rPr>
  </w:style>
  <w:style w:type="character" w:customStyle="1" w:styleId="WW8Num35z1">
    <w:name w:val="WW8Num35z1"/>
    <w:rsid w:val="00CE6A77"/>
    <w:rPr>
      <w:rFonts w:ascii="Courier New" w:hAnsi="Courier New" w:cs="Courier New" w:hint="default"/>
    </w:rPr>
  </w:style>
  <w:style w:type="character" w:customStyle="1" w:styleId="WW8Num35z2">
    <w:name w:val="WW8Num35z2"/>
    <w:rsid w:val="00CE6A77"/>
    <w:rPr>
      <w:rFonts w:ascii="Wingdings" w:hAnsi="Wingdings" w:hint="default"/>
    </w:rPr>
  </w:style>
  <w:style w:type="character" w:customStyle="1" w:styleId="WW8Num36z0">
    <w:name w:val="WW8Num36z0"/>
    <w:rsid w:val="00CE6A77"/>
    <w:rPr>
      <w:rFonts w:ascii="Symbol" w:hAnsi="Symbol" w:hint="default"/>
    </w:rPr>
  </w:style>
  <w:style w:type="character" w:customStyle="1" w:styleId="WW8Num36z1">
    <w:name w:val="WW8Num36z1"/>
    <w:rsid w:val="00CE6A77"/>
    <w:rPr>
      <w:rFonts w:ascii="Courier New" w:hAnsi="Courier New" w:cs="Courier New" w:hint="default"/>
    </w:rPr>
  </w:style>
  <w:style w:type="character" w:customStyle="1" w:styleId="WW8Num36z2">
    <w:name w:val="WW8Num36z2"/>
    <w:rsid w:val="00CE6A77"/>
    <w:rPr>
      <w:rFonts w:ascii="Wingdings" w:hAnsi="Wingdings" w:hint="default"/>
    </w:rPr>
  </w:style>
  <w:style w:type="character" w:customStyle="1" w:styleId="WW8Num37z0">
    <w:name w:val="WW8Num37z0"/>
    <w:rsid w:val="00CE6A77"/>
    <w:rPr>
      <w:rFonts w:ascii="Symbol" w:hAnsi="Symbol" w:hint="default"/>
    </w:rPr>
  </w:style>
  <w:style w:type="character" w:customStyle="1" w:styleId="WW8Num37z1">
    <w:name w:val="WW8Num37z1"/>
    <w:rsid w:val="00CE6A77"/>
    <w:rPr>
      <w:rFonts w:ascii="Courier New" w:hAnsi="Courier New" w:cs="Courier New" w:hint="default"/>
    </w:rPr>
  </w:style>
  <w:style w:type="character" w:customStyle="1" w:styleId="WW8Num37z2">
    <w:name w:val="WW8Num37z2"/>
    <w:rsid w:val="00CE6A77"/>
    <w:rPr>
      <w:rFonts w:ascii="Wingdings" w:hAnsi="Wingdings" w:hint="default"/>
    </w:rPr>
  </w:style>
  <w:style w:type="character" w:customStyle="1" w:styleId="WW8Num38z0">
    <w:name w:val="WW8Num38z0"/>
    <w:rsid w:val="00CE6A77"/>
    <w:rPr>
      <w:rFonts w:ascii="Symbol" w:hAnsi="Symbol" w:hint="default"/>
    </w:rPr>
  </w:style>
  <w:style w:type="character" w:customStyle="1" w:styleId="WW8Num38z1">
    <w:name w:val="WW8Num38z1"/>
    <w:rsid w:val="00CE6A77"/>
    <w:rPr>
      <w:rFonts w:ascii="Courier New" w:hAnsi="Courier New" w:cs="Courier New" w:hint="default"/>
    </w:rPr>
  </w:style>
  <w:style w:type="character" w:customStyle="1" w:styleId="WW8Num38z2">
    <w:name w:val="WW8Num38z2"/>
    <w:rsid w:val="00CE6A77"/>
    <w:rPr>
      <w:rFonts w:ascii="Wingdings" w:hAnsi="Wingdings" w:hint="default"/>
    </w:rPr>
  </w:style>
  <w:style w:type="character" w:customStyle="1" w:styleId="WW8Num39z0">
    <w:name w:val="WW8Num39z0"/>
    <w:rsid w:val="00CE6A77"/>
    <w:rPr>
      <w:rFonts w:ascii="Symbol" w:hAnsi="Symbol" w:hint="default"/>
    </w:rPr>
  </w:style>
  <w:style w:type="character" w:customStyle="1" w:styleId="WW8Num39z1">
    <w:name w:val="WW8Num39z1"/>
    <w:rsid w:val="00CE6A77"/>
    <w:rPr>
      <w:rFonts w:ascii="Courier New" w:hAnsi="Courier New" w:cs="Courier New" w:hint="default"/>
    </w:rPr>
  </w:style>
  <w:style w:type="character" w:customStyle="1" w:styleId="WW8Num39z2">
    <w:name w:val="WW8Num39z2"/>
    <w:rsid w:val="00CE6A77"/>
    <w:rPr>
      <w:rFonts w:ascii="Wingdings" w:hAnsi="Wingdings" w:hint="default"/>
    </w:rPr>
  </w:style>
  <w:style w:type="character" w:customStyle="1" w:styleId="WW8Num40z0">
    <w:name w:val="WW8Num40z0"/>
    <w:rsid w:val="00CE6A77"/>
    <w:rPr>
      <w:rFonts w:ascii="Symbol" w:hAnsi="Symbol" w:hint="default"/>
    </w:rPr>
  </w:style>
  <w:style w:type="character" w:customStyle="1" w:styleId="WW8Num40z1">
    <w:name w:val="WW8Num40z1"/>
    <w:rsid w:val="00CE6A77"/>
    <w:rPr>
      <w:rFonts w:ascii="Courier New" w:hAnsi="Courier New" w:cs="Courier New" w:hint="default"/>
    </w:rPr>
  </w:style>
  <w:style w:type="character" w:customStyle="1" w:styleId="WW8Num40z2">
    <w:name w:val="WW8Num40z2"/>
    <w:rsid w:val="00CE6A77"/>
    <w:rPr>
      <w:rFonts w:ascii="Wingdings" w:hAnsi="Wingdings" w:hint="default"/>
    </w:rPr>
  </w:style>
  <w:style w:type="character" w:customStyle="1" w:styleId="WW8Num41z0">
    <w:name w:val="WW8Num41z0"/>
    <w:rsid w:val="00CE6A77"/>
    <w:rPr>
      <w:rFonts w:ascii="Symbol" w:hAnsi="Symbol" w:hint="default"/>
    </w:rPr>
  </w:style>
  <w:style w:type="character" w:customStyle="1" w:styleId="WW8Num41z1">
    <w:name w:val="WW8Num41z1"/>
    <w:rsid w:val="00CE6A77"/>
    <w:rPr>
      <w:rFonts w:ascii="Courier New" w:hAnsi="Courier New" w:cs="Courier New" w:hint="default"/>
    </w:rPr>
  </w:style>
  <w:style w:type="character" w:customStyle="1" w:styleId="WW8Num41z2">
    <w:name w:val="WW8Num41z2"/>
    <w:rsid w:val="00CE6A77"/>
    <w:rPr>
      <w:rFonts w:ascii="Wingdings" w:hAnsi="Wingdings" w:hint="default"/>
    </w:rPr>
  </w:style>
  <w:style w:type="character" w:customStyle="1" w:styleId="WW8Num42z0">
    <w:name w:val="WW8Num42z0"/>
    <w:rsid w:val="00CE6A77"/>
    <w:rPr>
      <w:rFonts w:ascii="Symbol" w:hAnsi="Symbol" w:hint="default"/>
    </w:rPr>
  </w:style>
  <w:style w:type="character" w:customStyle="1" w:styleId="WW8Num42z1">
    <w:name w:val="WW8Num42z1"/>
    <w:rsid w:val="00CE6A77"/>
    <w:rPr>
      <w:rFonts w:ascii="Courier New" w:hAnsi="Courier New" w:cs="Courier New" w:hint="default"/>
    </w:rPr>
  </w:style>
  <w:style w:type="character" w:customStyle="1" w:styleId="WW8Num42z2">
    <w:name w:val="WW8Num42z2"/>
    <w:rsid w:val="00CE6A77"/>
    <w:rPr>
      <w:rFonts w:ascii="Wingdings" w:hAnsi="Wingdings" w:hint="default"/>
    </w:rPr>
  </w:style>
  <w:style w:type="character" w:customStyle="1" w:styleId="WW8Num43z0">
    <w:name w:val="WW8Num43z0"/>
    <w:rsid w:val="00CE6A77"/>
    <w:rPr>
      <w:rFonts w:ascii="Symbol" w:hAnsi="Symbol" w:hint="default"/>
    </w:rPr>
  </w:style>
  <w:style w:type="character" w:customStyle="1" w:styleId="WW8Num43z1">
    <w:name w:val="WW8Num43z1"/>
    <w:rsid w:val="00CE6A77"/>
    <w:rPr>
      <w:rFonts w:ascii="Courier New" w:hAnsi="Courier New" w:cs="Courier New" w:hint="default"/>
    </w:rPr>
  </w:style>
  <w:style w:type="character" w:customStyle="1" w:styleId="WW8Num43z2">
    <w:name w:val="WW8Num43z2"/>
    <w:rsid w:val="00CE6A77"/>
    <w:rPr>
      <w:rFonts w:ascii="Wingdings" w:hAnsi="Wingdings" w:hint="default"/>
    </w:rPr>
  </w:style>
  <w:style w:type="character" w:customStyle="1" w:styleId="WW8Num44z0">
    <w:name w:val="WW8Num44z0"/>
    <w:rsid w:val="00CE6A77"/>
    <w:rPr>
      <w:rFonts w:ascii="Symbol" w:hAnsi="Symbol" w:hint="default"/>
    </w:rPr>
  </w:style>
  <w:style w:type="character" w:customStyle="1" w:styleId="WW8Num44z1">
    <w:name w:val="WW8Num44z1"/>
    <w:rsid w:val="00CE6A77"/>
    <w:rPr>
      <w:rFonts w:ascii="Courier New" w:hAnsi="Courier New" w:cs="Courier New" w:hint="default"/>
    </w:rPr>
  </w:style>
  <w:style w:type="character" w:customStyle="1" w:styleId="WW8Num44z2">
    <w:name w:val="WW8Num44z2"/>
    <w:rsid w:val="00CE6A77"/>
    <w:rPr>
      <w:rFonts w:ascii="Wingdings" w:hAnsi="Wingdings" w:hint="default"/>
    </w:rPr>
  </w:style>
  <w:style w:type="character" w:customStyle="1" w:styleId="WW8Num46z0">
    <w:name w:val="WW8Num46z0"/>
    <w:rsid w:val="00CE6A77"/>
    <w:rPr>
      <w:rFonts w:ascii="Symbol" w:hAnsi="Symbol" w:hint="default"/>
    </w:rPr>
  </w:style>
  <w:style w:type="character" w:customStyle="1" w:styleId="WW8Num46z1">
    <w:name w:val="WW8Num46z1"/>
    <w:rsid w:val="00CE6A77"/>
    <w:rPr>
      <w:rFonts w:ascii="Courier New" w:hAnsi="Courier New" w:cs="Courier New" w:hint="default"/>
    </w:rPr>
  </w:style>
  <w:style w:type="character" w:customStyle="1" w:styleId="WW8Num46z2">
    <w:name w:val="WW8Num46z2"/>
    <w:rsid w:val="00CE6A77"/>
    <w:rPr>
      <w:rFonts w:ascii="Wingdings" w:hAnsi="Wingdings" w:hint="default"/>
    </w:rPr>
  </w:style>
  <w:style w:type="character" w:customStyle="1" w:styleId="WW8Num47z0">
    <w:name w:val="WW8Num47z0"/>
    <w:rsid w:val="00CE6A77"/>
    <w:rPr>
      <w:rFonts w:ascii="Symbol" w:hAnsi="Symbol" w:hint="default"/>
    </w:rPr>
  </w:style>
  <w:style w:type="character" w:customStyle="1" w:styleId="WW8Num47z1">
    <w:name w:val="WW8Num47z1"/>
    <w:rsid w:val="00CE6A77"/>
    <w:rPr>
      <w:rFonts w:ascii="Courier New" w:hAnsi="Courier New" w:cs="Courier New" w:hint="default"/>
    </w:rPr>
  </w:style>
  <w:style w:type="character" w:customStyle="1" w:styleId="WW8Num47z2">
    <w:name w:val="WW8Num47z2"/>
    <w:rsid w:val="00CE6A77"/>
    <w:rPr>
      <w:rFonts w:ascii="Wingdings" w:hAnsi="Wingdings" w:hint="default"/>
    </w:rPr>
  </w:style>
  <w:style w:type="character" w:customStyle="1" w:styleId="WW8Num48z0">
    <w:name w:val="WW8Num48z0"/>
    <w:rsid w:val="00CE6A77"/>
    <w:rPr>
      <w:rFonts w:ascii="Symbol" w:hAnsi="Symbol" w:hint="default"/>
    </w:rPr>
  </w:style>
  <w:style w:type="character" w:customStyle="1" w:styleId="WW8Num48z1">
    <w:name w:val="WW8Num48z1"/>
    <w:rsid w:val="00CE6A77"/>
    <w:rPr>
      <w:rFonts w:ascii="Courier New" w:hAnsi="Courier New" w:cs="Courier New" w:hint="default"/>
    </w:rPr>
  </w:style>
  <w:style w:type="character" w:customStyle="1" w:styleId="WW8Num48z2">
    <w:name w:val="WW8Num48z2"/>
    <w:rsid w:val="00CE6A77"/>
    <w:rPr>
      <w:rFonts w:ascii="Wingdings" w:hAnsi="Wingdings" w:hint="default"/>
    </w:rPr>
  </w:style>
  <w:style w:type="character" w:customStyle="1" w:styleId="1b">
    <w:name w:val="Основной шрифт абзаца1"/>
    <w:rsid w:val="00CE6A77"/>
  </w:style>
  <w:style w:type="character" w:customStyle="1" w:styleId="23">
    <w:name w:val="Основной текст с отступом 2 Знак"/>
    <w:rsid w:val="00CE6A77"/>
    <w:rPr>
      <w:rFonts w:ascii="Times New Roman" w:hAnsi="Times New Roman" w:cs="Times New Roman" w:hint="default"/>
      <w:sz w:val="28"/>
      <w:lang w:val="ru-RU" w:eastAsia="ar-SA" w:bidi="ar-SA"/>
    </w:rPr>
  </w:style>
  <w:style w:type="character" w:customStyle="1" w:styleId="aff">
    <w:name w:val="Цветовое выделение"/>
    <w:rsid w:val="00CE6A77"/>
    <w:rPr>
      <w:b/>
      <w:bCs w:val="0"/>
      <w:color w:val="000080"/>
      <w:sz w:val="20"/>
    </w:rPr>
  </w:style>
  <w:style w:type="character" w:customStyle="1" w:styleId="aff0">
    <w:name w:val="Символ сноски"/>
    <w:rsid w:val="00CE6A77"/>
    <w:rPr>
      <w:rFonts w:ascii="Times New Roman" w:hAnsi="Times New Roman" w:cs="Times New Roman" w:hint="default"/>
      <w:vertAlign w:val="superscript"/>
    </w:rPr>
  </w:style>
  <w:style w:type="character" w:customStyle="1" w:styleId="24">
    <w:name w:val="Основной текст 2 Знак"/>
    <w:rsid w:val="00CE6A77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CE6A77"/>
    <w:rPr>
      <w:rFonts w:ascii="Times New Roman" w:hAnsi="Times New Roman" w:cs="Times New Roman" w:hint="default"/>
      <w:sz w:val="16"/>
      <w:szCs w:val="16"/>
      <w:lang w:val="ru-RU" w:eastAsia="ar-SA" w:bidi="ar-SA"/>
    </w:rPr>
  </w:style>
  <w:style w:type="character" w:customStyle="1" w:styleId="33">
    <w:name w:val="Основной текст 3 Знак"/>
    <w:rsid w:val="00CE6A77"/>
    <w:rPr>
      <w:rFonts w:ascii="Times New Roman" w:hAnsi="Times New Roman" w:cs="Times New Roman" w:hint="default"/>
      <w:b/>
      <w:bCs w:val="0"/>
      <w:sz w:val="24"/>
      <w:szCs w:val="24"/>
      <w:lang w:val="ru-RU" w:eastAsia="ar-SA" w:bidi="ar-SA"/>
    </w:rPr>
  </w:style>
  <w:style w:type="character" w:customStyle="1" w:styleId="110">
    <w:name w:val="стиль11"/>
    <w:rsid w:val="00CE6A77"/>
    <w:rPr>
      <w:color w:val="000000"/>
    </w:rPr>
  </w:style>
  <w:style w:type="character" w:customStyle="1" w:styleId="FontStyle52">
    <w:name w:val="Font Style52"/>
    <w:rsid w:val="00CE6A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CE6A77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CE6A77"/>
  </w:style>
  <w:style w:type="character" w:customStyle="1" w:styleId="14">
    <w:name w:val="Основной текст Знак1"/>
    <w:basedOn w:val="a0"/>
    <w:link w:val="af0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3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a"/>
    <w:semiHidden/>
    <w:locked/>
    <w:rsid w:val="00CE6A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c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link w:val="af5"/>
    <w:semiHidden/>
    <w:locked/>
    <w:rsid w:val="00CE6A7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Нижний колонтитул Знак1"/>
    <w:basedOn w:val="a0"/>
    <w:link w:val="ae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11"/>
    <w:uiPriority w:val="99"/>
    <w:semiHidden/>
    <w:unhideWhenUsed/>
    <w:rsid w:val="00F9171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F917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8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C721-5F3E-4343-ADB9-0EDC7C4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2015-10-19T13:35:00Z</cp:lastPrinted>
  <dcterms:created xsi:type="dcterms:W3CDTF">2015-05-19T06:20:00Z</dcterms:created>
  <dcterms:modified xsi:type="dcterms:W3CDTF">2015-10-19T13:40:00Z</dcterms:modified>
</cp:coreProperties>
</file>