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C801" w14:textId="4D536D64" w:rsidR="00104E5B" w:rsidRPr="00104E5B" w:rsidRDefault="00CB49B4" w:rsidP="00881396">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object w:dxaOrig="1440" w:dyaOrig="1440" w14:anchorId="7CEB7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5pt;margin-top:-34pt;width:54.05pt;height:1in;z-index:251658240;visibility:visible;mso-wrap-edited:f">
            <v:imagedata r:id="rId7" o:title="" gain="142470f" blacklevel="-9830f" grayscale="t"/>
            <w10:wrap type="topAndBottom" anchorx="page"/>
          </v:shape>
          <o:OLEObject Type="Embed" ProgID="Word.Picture.8" ShapeID="_x0000_s1026" DrawAspect="Content" ObjectID="_1685519214" r:id="rId8"/>
        </w:object>
      </w:r>
    </w:p>
    <w:p w14:paraId="783BE2CE" w14:textId="3B5ECC91" w:rsidR="00104E5B" w:rsidRPr="00104E5B" w:rsidRDefault="00104E5B" w:rsidP="009972C8">
      <w:pPr>
        <w:spacing w:after="0" w:line="240" w:lineRule="auto"/>
        <w:contextualSpacing/>
        <w:rPr>
          <w:rFonts w:ascii="Times New Roman" w:hAnsi="Times New Roman" w:cs="Times New Roman"/>
          <w:b/>
          <w:sz w:val="28"/>
          <w:szCs w:val="28"/>
        </w:rPr>
      </w:pPr>
      <w:r w:rsidRPr="00104E5B">
        <w:rPr>
          <w:rFonts w:ascii="Times New Roman" w:hAnsi="Times New Roman" w:cs="Times New Roman"/>
          <w:b/>
          <w:sz w:val="28"/>
          <w:szCs w:val="28"/>
        </w:rPr>
        <w:t xml:space="preserve">                                            АДМИНИСТРАЦИЯ  </w:t>
      </w:r>
      <w:r w:rsidR="009972C8">
        <w:rPr>
          <w:rFonts w:ascii="Times New Roman" w:hAnsi="Times New Roman" w:cs="Times New Roman"/>
          <w:b/>
          <w:sz w:val="28"/>
          <w:szCs w:val="28"/>
        </w:rPr>
        <w:t xml:space="preserve">                </w:t>
      </w:r>
    </w:p>
    <w:p w14:paraId="2C78F72B" w14:textId="06739297" w:rsidR="00104E5B" w:rsidRPr="00104E5B" w:rsidRDefault="009972C8" w:rsidP="0088139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ПРЕОБРАЖЕНСКОГО</w:t>
      </w:r>
      <w:r w:rsidR="00104E5B" w:rsidRPr="00104E5B">
        <w:rPr>
          <w:rFonts w:ascii="Times New Roman" w:hAnsi="Times New Roman" w:cs="Times New Roman"/>
          <w:b/>
          <w:sz w:val="28"/>
          <w:szCs w:val="28"/>
        </w:rPr>
        <w:t xml:space="preserve"> МУНИЦИПАЛЬНОГО ОБРАЗОВАНИЯ  </w:t>
      </w:r>
    </w:p>
    <w:p w14:paraId="37AEE9B0" w14:textId="77777777" w:rsidR="00104E5B" w:rsidRPr="00104E5B" w:rsidRDefault="00104E5B" w:rsidP="00881396">
      <w:pPr>
        <w:spacing w:after="0" w:line="240" w:lineRule="auto"/>
        <w:contextualSpacing/>
        <w:jc w:val="center"/>
        <w:rPr>
          <w:rFonts w:ascii="Times New Roman" w:hAnsi="Times New Roman" w:cs="Times New Roman"/>
          <w:b/>
          <w:sz w:val="28"/>
          <w:szCs w:val="28"/>
        </w:rPr>
      </w:pPr>
      <w:r w:rsidRPr="00104E5B">
        <w:rPr>
          <w:rFonts w:ascii="Times New Roman" w:hAnsi="Times New Roman" w:cs="Times New Roman"/>
          <w:b/>
          <w:sz w:val="28"/>
          <w:szCs w:val="28"/>
        </w:rPr>
        <w:t>ПУГАЧЕВСКОГО МУНИЦИПАЛЬНОГО РАЙОНА</w:t>
      </w:r>
    </w:p>
    <w:p w14:paraId="4C47E033" w14:textId="77777777" w:rsidR="00104E5B" w:rsidRPr="00104E5B" w:rsidRDefault="00104E5B" w:rsidP="00881396">
      <w:pPr>
        <w:spacing w:after="0" w:line="240" w:lineRule="auto"/>
        <w:contextualSpacing/>
        <w:jc w:val="center"/>
        <w:rPr>
          <w:rFonts w:ascii="Times New Roman" w:hAnsi="Times New Roman" w:cs="Times New Roman"/>
          <w:b/>
          <w:sz w:val="28"/>
          <w:szCs w:val="28"/>
        </w:rPr>
      </w:pPr>
      <w:r w:rsidRPr="00104E5B">
        <w:rPr>
          <w:rFonts w:ascii="Times New Roman" w:hAnsi="Times New Roman" w:cs="Times New Roman"/>
          <w:b/>
          <w:bCs/>
          <w:sz w:val="28"/>
          <w:szCs w:val="28"/>
        </w:rPr>
        <w:t>САРАТОВСКОЙ ОБЛАСТИ</w:t>
      </w:r>
    </w:p>
    <w:p w14:paraId="7C70E781" w14:textId="77777777" w:rsidR="00104E5B" w:rsidRPr="00104E5B" w:rsidRDefault="00104E5B" w:rsidP="00881396">
      <w:pPr>
        <w:spacing w:after="0" w:line="240" w:lineRule="auto"/>
        <w:contextualSpacing/>
        <w:jc w:val="center"/>
        <w:rPr>
          <w:rFonts w:ascii="Times New Roman" w:hAnsi="Times New Roman" w:cs="Times New Roman"/>
          <w:b/>
          <w:sz w:val="28"/>
          <w:szCs w:val="28"/>
        </w:rPr>
      </w:pPr>
    </w:p>
    <w:p w14:paraId="126E3E0C" w14:textId="77777777" w:rsidR="00104E5B" w:rsidRPr="00104E5B" w:rsidRDefault="00104E5B" w:rsidP="00881396">
      <w:pPr>
        <w:pStyle w:val="3"/>
        <w:spacing w:after="0" w:line="240" w:lineRule="auto"/>
        <w:contextualSpacing/>
        <w:jc w:val="center"/>
        <w:rPr>
          <w:rFonts w:ascii="Times New Roman" w:hAnsi="Times New Roman" w:cs="Times New Roman"/>
          <w:spacing w:val="-2"/>
          <w:sz w:val="28"/>
          <w:szCs w:val="28"/>
        </w:rPr>
      </w:pPr>
      <w:r w:rsidRPr="00104E5B">
        <w:rPr>
          <w:rFonts w:ascii="Times New Roman" w:hAnsi="Times New Roman" w:cs="Times New Roman"/>
          <w:spacing w:val="-2"/>
          <w:sz w:val="28"/>
          <w:szCs w:val="28"/>
        </w:rPr>
        <w:t>ПОСТАНОВЛЕНИЕ</w:t>
      </w:r>
    </w:p>
    <w:p w14:paraId="2A4F0157" w14:textId="77777777" w:rsidR="00104E5B" w:rsidRPr="00104E5B" w:rsidRDefault="00104E5B" w:rsidP="00881396">
      <w:pPr>
        <w:spacing w:after="0" w:line="240" w:lineRule="auto"/>
        <w:contextualSpacing/>
        <w:jc w:val="center"/>
        <w:rPr>
          <w:rFonts w:ascii="Times New Roman" w:hAnsi="Times New Roman" w:cs="Times New Roman"/>
          <w:b/>
          <w:sz w:val="28"/>
          <w:szCs w:val="28"/>
        </w:rPr>
      </w:pPr>
    </w:p>
    <w:p w14:paraId="33F33C2D" w14:textId="1BF2C2A1" w:rsidR="00104E5B" w:rsidRPr="00C72B49" w:rsidRDefault="007D1C6D" w:rsidP="00881396">
      <w:pPr>
        <w:pStyle w:val="aff2"/>
        <w:spacing w:after="0" w:line="240" w:lineRule="auto"/>
        <w:ind w:firstLine="0"/>
        <w:contextualSpacing/>
        <w:jc w:val="center"/>
        <w:rPr>
          <w:rFonts w:ascii="Times New Roman" w:hAnsi="Times New Roman" w:cs="Times New Roman"/>
          <w:b/>
          <w:bCs/>
          <w:sz w:val="28"/>
          <w:szCs w:val="28"/>
        </w:rPr>
      </w:pPr>
      <w:r w:rsidRPr="00C72B49">
        <w:rPr>
          <w:rFonts w:ascii="Times New Roman" w:hAnsi="Times New Roman" w:cs="Times New Roman"/>
          <w:b/>
          <w:bCs/>
          <w:sz w:val="28"/>
          <w:szCs w:val="28"/>
        </w:rPr>
        <w:t xml:space="preserve">от </w:t>
      </w:r>
      <w:r w:rsidR="009972C8" w:rsidRPr="00C72B49">
        <w:rPr>
          <w:rFonts w:ascii="Times New Roman" w:hAnsi="Times New Roman" w:cs="Times New Roman"/>
          <w:b/>
          <w:bCs/>
          <w:sz w:val="28"/>
          <w:szCs w:val="28"/>
        </w:rPr>
        <w:t xml:space="preserve"> </w:t>
      </w:r>
      <w:r w:rsidR="00C72B49" w:rsidRPr="00C72B49">
        <w:rPr>
          <w:rFonts w:ascii="Times New Roman" w:hAnsi="Times New Roman" w:cs="Times New Roman"/>
          <w:b/>
          <w:bCs/>
          <w:sz w:val="28"/>
          <w:szCs w:val="28"/>
        </w:rPr>
        <w:t>9 июня</w:t>
      </w:r>
      <w:r w:rsidR="009972C8" w:rsidRPr="00C72B49">
        <w:rPr>
          <w:rFonts w:ascii="Times New Roman" w:hAnsi="Times New Roman" w:cs="Times New Roman"/>
          <w:b/>
          <w:bCs/>
          <w:sz w:val="28"/>
          <w:szCs w:val="28"/>
        </w:rPr>
        <w:t xml:space="preserve">  </w:t>
      </w:r>
      <w:r w:rsidR="00321DA2" w:rsidRPr="00C72B49">
        <w:rPr>
          <w:rFonts w:ascii="Times New Roman" w:hAnsi="Times New Roman" w:cs="Times New Roman"/>
          <w:b/>
          <w:bCs/>
          <w:sz w:val="28"/>
          <w:szCs w:val="28"/>
        </w:rPr>
        <w:t>20</w:t>
      </w:r>
      <w:r w:rsidR="009972C8" w:rsidRPr="00C72B49">
        <w:rPr>
          <w:rFonts w:ascii="Times New Roman" w:hAnsi="Times New Roman" w:cs="Times New Roman"/>
          <w:b/>
          <w:bCs/>
          <w:sz w:val="28"/>
          <w:szCs w:val="28"/>
        </w:rPr>
        <w:t>21</w:t>
      </w:r>
      <w:r w:rsidR="00321DA2" w:rsidRPr="00C72B49">
        <w:rPr>
          <w:rFonts w:ascii="Times New Roman" w:hAnsi="Times New Roman" w:cs="Times New Roman"/>
          <w:b/>
          <w:bCs/>
          <w:sz w:val="28"/>
          <w:szCs w:val="28"/>
        </w:rPr>
        <w:t xml:space="preserve"> </w:t>
      </w:r>
      <w:r w:rsidRPr="00C72B49">
        <w:rPr>
          <w:rFonts w:ascii="Times New Roman" w:hAnsi="Times New Roman" w:cs="Times New Roman"/>
          <w:b/>
          <w:bCs/>
          <w:sz w:val="28"/>
          <w:szCs w:val="28"/>
        </w:rPr>
        <w:t xml:space="preserve">года № </w:t>
      </w:r>
      <w:r w:rsidR="00C72B49" w:rsidRPr="00C72B49">
        <w:rPr>
          <w:rFonts w:ascii="Times New Roman" w:hAnsi="Times New Roman" w:cs="Times New Roman"/>
          <w:b/>
          <w:bCs/>
          <w:sz w:val="28"/>
          <w:szCs w:val="28"/>
        </w:rPr>
        <w:t>30</w:t>
      </w:r>
    </w:p>
    <w:p w14:paraId="15584E76" w14:textId="77777777" w:rsidR="00321DA2" w:rsidRPr="00C72B49" w:rsidRDefault="00321DA2" w:rsidP="00881396">
      <w:pPr>
        <w:pStyle w:val="aff2"/>
        <w:spacing w:after="0" w:line="240" w:lineRule="auto"/>
        <w:ind w:firstLine="0"/>
        <w:contextualSpacing/>
        <w:jc w:val="center"/>
        <w:rPr>
          <w:rFonts w:ascii="Times New Roman" w:hAnsi="Times New Roman" w:cs="Times New Roman"/>
          <w:b/>
          <w:bCs/>
          <w:sz w:val="28"/>
          <w:szCs w:val="28"/>
        </w:rPr>
      </w:pPr>
    </w:p>
    <w:p w14:paraId="77C6BC9C" w14:textId="77777777" w:rsidR="00104E5B" w:rsidRPr="009A7B7F" w:rsidRDefault="00104E5B" w:rsidP="009A7B7F">
      <w:pPr>
        <w:spacing w:after="0" w:line="240" w:lineRule="auto"/>
        <w:ind w:right="4251"/>
        <w:contextualSpacing/>
        <w:rPr>
          <w:rFonts w:ascii="Times New Roman" w:hAnsi="Times New Roman" w:cs="Times New Roman"/>
          <w:b/>
          <w:sz w:val="28"/>
          <w:szCs w:val="28"/>
        </w:rPr>
      </w:pPr>
      <w:r w:rsidRPr="009A7B7F">
        <w:rPr>
          <w:rFonts w:ascii="Times New Roman" w:hAnsi="Times New Roman" w:cs="Times New Roman"/>
          <w:b/>
          <w:bCs/>
          <w:sz w:val="28"/>
          <w:szCs w:val="28"/>
        </w:rPr>
        <w:t>Об утверждении административного регламента</w:t>
      </w:r>
      <w:r w:rsidR="00634357" w:rsidRPr="009A7B7F">
        <w:rPr>
          <w:rFonts w:ascii="Times New Roman" w:hAnsi="Times New Roman" w:cs="Times New Roman"/>
          <w:b/>
          <w:bCs/>
          <w:sz w:val="28"/>
          <w:szCs w:val="28"/>
        </w:rPr>
        <w:t xml:space="preserve"> </w:t>
      </w:r>
      <w:r w:rsidRPr="009A7B7F">
        <w:rPr>
          <w:rFonts w:ascii="Times New Roman" w:hAnsi="Times New Roman" w:cs="Times New Roman"/>
          <w:b/>
          <w:bCs/>
          <w:sz w:val="28"/>
          <w:szCs w:val="28"/>
        </w:rPr>
        <w:t>предоставления муниципальной услуги «</w:t>
      </w:r>
      <w:r w:rsidR="000375DB" w:rsidRPr="009A7B7F">
        <w:rPr>
          <w:rFonts w:ascii="Times New Roman" w:hAnsi="Times New Roman" w:cs="Times New Roman"/>
          <w:b/>
          <w:bCs/>
          <w:iCs/>
          <w:sz w:val="28"/>
          <w:szCs w:val="28"/>
          <w:lang w:eastAsia="ru-RU"/>
        </w:rPr>
        <w:t>Выдача разрешений на захоронение,  подзахоронение  на месте родственного захоронения</w:t>
      </w:r>
      <w:r w:rsidRPr="009A7B7F">
        <w:rPr>
          <w:rFonts w:ascii="Times New Roman" w:hAnsi="Times New Roman" w:cs="Times New Roman"/>
          <w:b/>
          <w:sz w:val="28"/>
          <w:szCs w:val="28"/>
        </w:rPr>
        <w:t>»</w:t>
      </w:r>
    </w:p>
    <w:p w14:paraId="1E3EB245" w14:textId="77777777" w:rsidR="00104E5B" w:rsidRPr="00104E5B" w:rsidRDefault="00104E5B" w:rsidP="00881396">
      <w:pPr>
        <w:spacing w:after="0" w:line="240" w:lineRule="auto"/>
        <w:ind w:firstLine="720"/>
        <w:contextualSpacing/>
        <w:jc w:val="both"/>
        <w:rPr>
          <w:rFonts w:ascii="Times New Roman" w:hAnsi="Times New Roman" w:cs="Times New Roman"/>
          <w:b/>
          <w:sz w:val="28"/>
          <w:szCs w:val="28"/>
        </w:rPr>
      </w:pPr>
    </w:p>
    <w:p w14:paraId="6649D5CF" w14:textId="7BD8083F" w:rsidR="001E77D5" w:rsidRPr="001E77D5" w:rsidRDefault="00060B56" w:rsidP="00060B56">
      <w:pPr>
        <w:widowControl w:val="0"/>
        <w:spacing w:after="0" w:line="240" w:lineRule="auto"/>
        <w:ind w:firstLine="708"/>
        <w:contextualSpacing/>
        <w:jc w:val="both"/>
        <w:rPr>
          <w:rFonts w:ascii="Times New Roman" w:eastAsia="Times New Roman" w:hAnsi="Times New Roman" w:cs="Times New Roman"/>
          <w:color w:val="00000A"/>
          <w:sz w:val="28"/>
          <w:szCs w:val="28"/>
        </w:rPr>
      </w:pPr>
      <w:r w:rsidRPr="00031A60">
        <w:rPr>
          <w:rFonts w:ascii="Times New Roman" w:hAnsi="Times New Roman" w:cs="Times New Roman"/>
          <w:sz w:val="28"/>
          <w:szCs w:val="28"/>
        </w:rPr>
        <w:t xml:space="preserve">В целях повышения качества и доступности предоставления муниципальных услуг администрацией </w:t>
      </w:r>
      <w:r w:rsidR="009972C8">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031A60">
        <w:rPr>
          <w:rFonts w:ascii="Times New Roman" w:hAnsi="Times New Roman" w:cs="Times New Roman"/>
          <w:sz w:val="28"/>
          <w:szCs w:val="28"/>
        </w:rPr>
        <w:t xml:space="preserve">Пугачевского муниципального района Саратовской области,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9972C8">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w:t>
      </w:r>
      <w:r w:rsidRPr="00C34602">
        <w:rPr>
          <w:rFonts w:ascii="Times New Roman" w:hAnsi="Times New Roman" w:cs="Times New Roman"/>
          <w:sz w:val="28"/>
          <w:szCs w:val="28"/>
        </w:rPr>
        <w:t>от</w:t>
      </w:r>
      <w:r w:rsidR="009972C8">
        <w:rPr>
          <w:rFonts w:ascii="Times New Roman" w:hAnsi="Times New Roman" w:cs="Times New Roman"/>
          <w:sz w:val="28"/>
          <w:szCs w:val="28"/>
        </w:rPr>
        <w:t>3</w:t>
      </w:r>
      <w:r w:rsidRPr="00C34602">
        <w:rPr>
          <w:rFonts w:ascii="Times New Roman" w:hAnsi="Times New Roman" w:cs="Times New Roman"/>
          <w:sz w:val="28"/>
          <w:szCs w:val="28"/>
        </w:rPr>
        <w:t xml:space="preserve"> </w:t>
      </w:r>
      <w:r w:rsidR="009972C8">
        <w:rPr>
          <w:rFonts w:ascii="Times New Roman" w:hAnsi="Times New Roman" w:cs="Times New Roman"/>
          <w:sz w:val="28"/>
          <w:szCs w:val="28"/>
        </w:rPr>
        <w:t>июн</w:t>
      </w:r>
      <w:r w:rsidRPr="00C34602">
        <w:rPr>
          <w:rFonts w:ascii="Times New Roman" w:hAnsi="Times New Roman" w:cs="Times New Roman"/>
          <w:sz w:val="28"/>
          <w:szCs w:val="28"/>
        </w:rPr>
        <w:t xml:space="preserve">я 2019 года №  </w:t>
      </w:r>
      <w:r w:rsidR="009972C8">
        <w:rPr>
          <w:rFonts w:ascii="Times New Roman" w:hAnsi="Times New Roman" w:cs="Times New Roman"/>
          <w:sz w:val="28"/>
          <w:szCs w:val="28"/>
        </w:rPr>
        <w:t>26</w:t>
      </w:r>
      <w:r w:rsidRPr="00C34602">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(исполнения муниципальных функций)»</w:t>
      </w:r>
      <w:r w:rsidRPr="00031A60">
        <w:rPr>
          <w:rFonts w:ascii="Times New Roman" w:hAnsi="Times New Roman" w:cs="Times New Roman"/>
          <w:sz w:val="28"/>
          <w:szCs w:val="28"/>
        </w:rPr>
        <w:t xml:space="preserve">, руководствуясь Уставом </w:t>
      </w:r>
      <w:r w:rsidR="009972C8">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9972C8">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031A60">
        <w:rPr>
          <w:rFonts w:ascii="Times New Roman" w:hAnsi="Times New Roman" w:cs="Times New Roman"/>
          <w:sz w:val="28"/>
          <w:szCs w:val="28"/>
        </w:rPr>
        <w:t>Пугачевского муниципального района Саратовской области</w:t>
      </w:r>
      <w:r>
        <w:rPr>
          <w:rFonts w:ascii="Times New Roman" w:hAnsi="Times New Roman" w:cs="Times New Roman"/>
          <w:sz w:val="28"/>
          <w:szCs w:val="28"/>
        </w:rPr>
        <w:t xml:space="preserve"> </w:t>
      </w:r>
      <w:r w:rsidRPr="00031A60">
        <w:rPr>
          <w:rFonts w:ascii="Times New Roman" w:hAnsi="Times New Roman" w:cs="Times New Roman"/>
          <w:sz w:val="28"/>
          <w:szCs w:val="28"/>
        </w:rPr>
        <w:t>ПОСТАНОВЛЯЕТ:</w:t>
      </w:r>
    </w:p>
    <w:p w14:paraId="399C50BF" w14:textId="77777777" w:rsidR="00104E5B" w:rsidRPr="00104E5B" w:rsidRDefault="00104E5B" w:rsidP="00881396">
      <w:pPr>
        <w:spacing w:line="240" w:lineRule="auto"/>
        <w:contextualSpacing/>
        <w:jc w:val="both"/>
        <w:rPr>
          <w:rFonts w:ascii="Times New Roman" w:hAnsi="Times New Roman" w:cs="Times New Roman"/>
          <w:bCs/>
          <w:sz w:val="28"/>
          <w:szCs w:val="28"/>
        </w:rPr>
      </w:pPr>
      <w:r w:rsidRPr="00104E5B">
        <w:rPr>
          <w:rFonts w:ascii="Times New Roman" w:hAnsi="Times New Roman" w:cs="Times New Roman"/>
          <w:sz w:val="28"/>
          <w:szCs w:val="28"/>
        </w:rPr>
        <w:t xml:space="preserve">     1.</w:t>
      </w:r>
      <w:r w:rsidR="00321DA2">
        <w:rPr>
          <w:rFonts w:ascii="Times New Roman" w:hAnsi="Times New Roman" w:cs="Times New Roman"/>
          <w:sz w:val="28"/>
          <w:szCs w:val="28"/>
        </w:rPr>
        <w:t xml:space="preserve"> </w:t>
      </w:r>
      <w:r w:rsidRPr="00104E5B">
        <w:rPr>
          <w:rFonts w:ascii="Times New Roman" w:hAnsi="Times New Roman" w:cs="Times New Roman"/>
          <w:sz w:val="28"/>
          <w:szCs w:val="28"/>
        </w:rPr>
        <w:t xml:space="preserve">Утвердить </w:t>
      </w:r>
      <w:r w:rsidRPr="00104E5B">
        <w:rPr>
          <w:rFonts w:ascii="Times New Roman" w:hAnsi="Times New Roman" w:cs="Times New Roman"/>
          <w:bCs/>
          <w:sz w:val="28"/>
          <w:szCs w:val="28"/>
        </w:rPr>
        <w:t>административный регламент предоставления муниципальной услуги «</w:t>
      </w:r>
      <w:r w:rsidR="000375DB" w:rsidRPr="000375DB">
        <w:rPr>
          <w:rFonts w:ascii="Times New Roman" w:hAnsi="Times New Roman" w:cs="Times New Roman"/>
          <w:bCs/>
          <w:iCs/>
          <w:sz w:val="28"/>
          <w:szCs w:val="28"/>
          <w:lang w:eastAsia="ru-RU"/>
        </w:rPr>
        <w:t>Выдача разрешений на захоронение, подзахоронение на месте родственного захоронения</w:t>
      </w:r>
      <w:r w:rsidR="000375DB">
        <w:rPr>
          <w:rFonts w:ascii="Times New Roman" w:hAnsi="Times New Roman" w:cs="Times New Roman"/>
          <w:bCs/>
          <w:sz w:val="28"/>
          <w:szCs w:val="28"/>
        </w:rPr>
        <w:t xml:space="preserve">» </w:t>
      </w:r>
      <w:r w:rsidRPr="00104E5B">
        <w:rPr>
          <w:rFonts w:ascii="Times New Roman" w:hAnsi="Times New Roman" w:cs="Times New Roman"/>
          <w:bCs/>
          <w:sz w:val="28"/>
          <w:szCs w:val="28"/>
        </w:rPr>
        <w:t>согласно приложению.</w:t>
      </w:r>
    </w:p>
    <w:p w14:paraId="3CD29477" w14:textId="6E8CEE66" w:rsidR="009E4467" w:rsidRDefault="00104E5B" w:rsidP="001E77D5">
      <w:pPr>
        <w:spacing w:line="240" w:lineRule="auto"/>
        <w:ind w:right="15"/>
        <w:contextualSpacing/>
        <w:jc w:val="both"/>
        <w:rPr>
          <w:rFonts w:ascii="Times New Roman" w:hAnsi="Times New Roman" w:cs="Times New Roman"/>
          <w:sz w:val="28"/>
          <w:szCs w:val="28"/>
        </w:rPr>
      </w:pPr>
      <w:r w:rsidRPr="00104E5B">
        <w:rPr>
          <w:rFonts w:ascii="Times New Roman" w:hAnsi="Times New Roman" w:cs="Times New Roman"/>
          <w:bCs/>
          <w:sz w:val="28"/>
          <w:szCs w:val="28"/>
        </w:rPr>
        <w:t xml:space="preserve">     </w:t>
      </w:r>
      <w:r w:rsidRPr="00104E5B">
        <w:rPr>
          <w:rFonts w:ascii="Times New Roman" w:hAnsi="Times New Roman" w:cs="Times New Roman"/>
          <w:sz w:val="28"/>
          <w:szCs w:val="28"/>
        </w:rPr>
        <w:t>2. Признать утратившими силу постановлени</w:t>
      </w:r>
      <w:r w:rsidR="00E73A03">
        <w:rPr>
          <w:rFonts w:ascii="Times New Roman" w:hAnsi="Times New Roman" w:cs="Times New Roman"/>
          <w:sz w:val="28"/>
          <w:szCs w:val="28"/>
        </w:rPr>
        <w:t>е</w:t>
      </w:r>
      <w:r w:rsidRPr="00104E5B">
        <w:rPr>
          <w:rFonts w:ascii="Times New Roman" w:hAnsi="Times New Roman" w:cs="Times New Roman"/>
          <w:sz w:val="28"/>
          <w:szCs w:val="28"/>
        </w:rPr>
        <w:t xml:space="preserve"> администрации </w:t>
      </w:r>
      <w:r w:rsidR="009972C8">
        <w:rPr>
          <w:rFonts w:ascii="Times New Roman" w:eastAsia="Times New Roman" w:hAnsi="Times New Roman" w:cs="Times New Roman"/>
          <w:color w:val="00000A"/>
          <w:sz w:val="28"/>
          <w:szCs w:val="28"/>
        </w:rPr>
        <w:t>Преображенского</w:t>
      </w:r>
      <w:r w:rsidR="006E2C14" w:rsidRPr="001E77D5">
        <w:rPr>
          <w:rFonts w:ascii="Times New Roman" w:eastAsia="Times New Roman" w:hAnsi="Times New Roman" w:cs="Times New Roman"/>
          <w:color w:val="00000A"/>
          <w:sz w:val="28"/>
          <w:szCs w:val="28"/>
        </w:rPr>
        <w:t xml:space="preserve"> муниципального образования Пугачевского муниципального района Саратовской области</w:t>
      </w:r>
      <w:r w:rsidR="000375DB">
        <w:rPr>
          <w:rFonts w:ascii="Times New Roman" w:hAnsi="Times New Roman" w:cs="Times New Roman"/>
          <w:sz w:val="28"/>
          <w:szCs w:val="28"/>
        </w:rPr>
        <w:t xml:space="preserve">  </w:t>
      </w:r>
      <w:r w:rsidR="001E77D5" w:rsidRPr="001E77D5">
        <w:rPr>
          <w:rFonts w:ascii="Times New Roman" w:hAnsi="Times New Roman" w:cs="Times New Roman"/>
          <w:sz w:val="28"/>
          <w:szCs w:val="28"/>
        </w:rPr>
        <w:t>от</w:t>
      </w:r>
      <w:r w:rsidR="009E4467">
        <w:rPr>
          <w:rFonts w:ascii="Times New Roman" w:hAnsi="Times New Roman" w:cs="Times New Roman"/>
          <w:sz w:val="28"/>
          <w:szCs w:val="28"/>
        </w:rPr>
        <w:t xml:space="preserve"> </w:t>
      </w:r>
      <w:r w:rsidR="009972C8">
        <w:rPr>
          <w:rFonts w:ascii="Times New Roman" w:hAnsi="Times New Roman" w:cs="Times New Roman"/>
          <w:sz w:val="28"/>
          <w:szCs w:val="28"/>
        </w:rPr>
        <w:t>17</w:t>
      </w:r>
      <w:r w:rsidR="001E77D5" w:rsidRPr="001E77D5">
        <w:rPr>
          <w:rFonts w:ascii="Times New Roman" w:hAnsi="Times New Roman" w:cs="Times New Roman"/>
          <w:sz w:val="28"/>
          <w:szCs w:val="28"/>
        </w:rPr>
        <w:t>.10.2012</w:t>
      </w:r>
      <w:r w:rsidR="009E4467">
        <w:rPr>
          <w:rFonts w:ascii="Times New Roman" w:hAnsi="Times New Roman" w:cs="Times New Roman"/>
          <w:sz w:val="28"/>
          <w:szCs w:val="28"/>
        </w:rPr>
        <w:t xml:space="preserve"> года № </w:t>
      </w:r>
      <w:r w:rsidR="009972C8">
        <w:rPr>
          <w:rFonts w:ascii="Times New Roman" w:hAnsi="Times New Roman" w:cs="Times New Roman"/>
          <w:sz w:val="28"/>
          <w:szCs w:val="28"/>
        </w:rPr>
        <w:t>24</w:t>
      </w:r>
      <w:r w:rsidR="009E4467" w:rsidRPr="001E77D5">
        <w:rPr>
          <w:rFonts w:ascii="Times New Roman" w:hAnsi="Times New Roman" w:cs="Times New Roman"/>
          <w:sz w:val="28"/>
          <w:szCs w:val="28"/>
        </w:rPr>
        <w:t xml:space="preserve"> </w:t>
      </w:r>
      <w:r w:rsidRPr="00104E5B">
        <w:rPr>
          <w:rFonts w:ascii="Times New Roman" w:hAnsi="Times New Roman" w:cs="Times New Roman"/>
          <w:sz w:val="28"/>
          <w:szCs w:val="28"/>
        </w:rPr>
        <w:t>«</w:t>
      </w:r>
      <w:r w:rsidR="001E77D5" w:rsidRPr="001E77D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мест захоронения (подзахоронения) </w:t>
      </w:r>
      <w:r w:rsidR="001E77D5" w:rsidRPr="001E77D5">
        <w:rPr>
          <w:rFonts w:ascii="Times New Roman" w:hAnsi="Times New Roman" w:cs="Times New Roman"/>
          <w:sz w:val="28"/>
          <w:szCs w:val="28"/>
        </w:rPr>
        <w:lastRenderedPageBreak/>
        <w:t>на кладбищах муниципального образования»</w:t>
      </w:r>
      <w:r w:rsidRPr="00104E5B">
        <w:rPr>
          <w:rFonts w:ascii="Times New Roman" w:hAnsi="Times New Roman" w:cs="Times New Roman"/>
          <w:sz w:val="28"/>
          <w:szCs w:val="28"/>
        </w:rPr>
        <w:t>»</w:t>
      </w:r>
      <w:r w:rsidR="009E4467">
        <w:rPr>
          <w:rFonts w:ascii="Times New Roman" w:hAnsi="Times New Roman" w:cs="Times New Roman"/>
          <w:sz w:val="28"/>
          <w:szCs w:val="28"/>
        </w:rPr>
        <w:t xml:space="preserve"> (с изменениями от </w:t>
      </w:r>
      <w:r w:rsidR="009E4467" w:rsidRPr="009E4467">
        <w:rPr>
          <w:rFonts w:ascii="Times New Roman" w:hAnsi="Times New Roman" w:cs="Times New Roman"/>
          <w:sz w:val="28"/>
          <w:szCs w:val="28"/>
        </w:rPr>
        <w:t>2</w:t>
      </w:r>
      <w:r w:rsidR="009972C8">
        <w:rPr>
          <w:rFonts w:ascii="Times New Roman" w:hAnsi="Times New Roman" w:cs="Times New Roman"/>
          <w:sz w:val="28"/>
          <w:szCs w:val="28"/>
        </w:rPr>
        <w:t>7</w:t>
      </w:r>
      <w:r w:rsidR="009E4467" w:rsidRPr="009E4467">
        <w:rPr>
          <w:rFonts w:ascii="Times New Roman" w:hAnsi="Times New Roman" w:cs="Times New Roman"/>
          <w:sz w:val="28"/>
          <w:szCs w:val="28"/>
        </w:rPr>
        <w:t>.0</w:t>
      </w:r>
      <w:r w:rsidR="009972C8">
        <w:rPr>
          <w:rFonts w:ascii="Times New Roman" w:hAnsi="Times New Roman" w:cs="Times New Roman"/>
          <w:sz w:val="28"/>
          <w:szCs w:val="28"/>
        </w:rPr>
        <w:t>8</w:t>
      </w:r>
      <w:r w:rsidR="009E4467" w:rsidRPr="009E4467">
        <w:rPr>
          <w:rFonts w:ascii="Times New Roman" w:hAnsi="Times New Roman" w:cs="Times New Roman"/>
          <w:sz w:val="28"/>
          <w:szCs w:val="28"/>
        </w:rPr>
        <w:t xml:space="preserve">.2018 </w:t>
      </w:r>
      <w:r w:rsidR="009E4467">
        <w:rPr>
          <w:rFonts w:ascii="Times New Roman" w:hAnsi="Times New Roman" w:cs="Times New Roman"/>
          <w:sz w:val="28"/>
          <w:szCs w:val="28"/>
        </w:rPr>
        <w:t xml:space="preserve">года </w:t>
      </w:r>
      <w:r w:rsidR="009E4467" w:rsidRPr="009E4467">
        <w:rPr>
          <w:rFonts w:ascii="Times New Roman" w:hAnsi="Times New Roman" w:cs="Times New Roman"/>
          <w:sz w:val="28"/>
          <w:szCs w:val="28"/>
        </w:rPr>
        <w:t>№</w:t>
      </w:r>
      <w:r w:rsidR="009E4467">
        <w:rPr>
          <w:rFonts w:ascii="Times New Roman" w:hAnsi="Times New Roman" w:cs="Times New Roman"/>
          <w:sz w:val="28"/>
          <w:szCs w:val="28"/>
        </w:rPr>
        <w:t xml:space="preserve"> </w:t>
      </w:r>
      <w:r w:rsidR="009972C8">
        <w:rPr>
          <w:rFonts w:ascii="Times New Roman" w:hAnsi="Times New Roman" w:cs="Times New Roman"/>
          <w:sz w:val="28"/>
          <w:szCs w:val="28"/>
        </w:rPr>
        <w:t>45</w:t>
      </w:r>
      <w:r w:rsidR="009E4467" w:rsidRPr="009E4467">
        <w:rPr>
          <w:rFonts w:ascii="Times New Roman" w:hAnsi="Times New Roman" w:cs="Times New Roman"/>
          <w:sz w:val="28"/>
          <w:szCs w:val="28"/>
        </w:rPr>
        <w:t xml:space="preserve">, </w:t>
      </w:r>
      <w:r w:rsidR="009E4467">
        <w:rPr>
          <w:rFonts w:ascii="Times New Roman" w:hAnsi="Times New Roman" w:cs="Times New Roman"/>
          <w:sz w:val="28"/>
          <w:szCs w:val="28"/>
        </w:rPr>
        <w:t xml:space="preserve">от </w:t>
      </w:r>
      <w:r w:rsidR="009972C8">
        <w:rPr>
          <w:rFonts w:ascii="Times New Roman" w:hAnsi="Times New Roman" w:cs="Times New Roman"/>
          <w:sz w:val="28"/>
          <w:szCs w:val="28"/>
        </w:rPr>
        <w:t>30</w:t>
      </w:r>
      <w:r w:rsidR="009E4467" w:rsidRPr="009E4467">
        <w:rPr>
          <w:rFonts w:ascii="Times New Roman" w:hAnsi="Times New Roman" w:cs="Times New Roman"/>
          <w:sz w:val="28"/>
          <w:szCs w:val="28"/>
        </w:rPr>
        <w:t>.0</w:t>
      </w:r>
      <w:r w:rsidR="009972C8">
        <w:rPr>
          <w:rFonts w:ascii="Times New Roman" w:hAnsi="Times New Roman" w:cs="Times New Roman"/>
          <w:sz w:val="28"/>
          <w:szCs w:val="28"/>
        </w:rPr>
        <w:t>8</w:t>
      </w:r>
      <w:r w:rsidR="009E4467" w:rsidRPr="009E4467">
        <w:rPr>
          <w:rFonts w:ascii="Times New Roman" w:hAnsi="Times New Roman" w:cs="Times New Roman"/>
          <w:sz w:val="28"/>
          <w:szCs w:val="28"/>
        </w:rPr>
        <w:t xml:space="preserve">.2018 </w:t>
      </w:r>
      <w:r w:rsidR="009E4467">
        <w:rPr>
          <w:rFonts w:ascii="Times New Roman" w:hAnsi="Times New Roman" w:cs="Times New Roman"/>
          <w:sz w:val="28"/>
          <w:szCs w:val="28"/>
        </w:rPr>
        <w:t xml:space="preserve">года </w:t>
      </w:r>
      <w:r w:rsidR="009E4467" w:rsidRPr="009E4467">
        <w:rPr>
          <w:rFonts w:ascii="Times New Roman" w:hAnsi="Times New Roman" w:cs="Times New Roman"/>
          <w:sz w:val="28"/>
          <w:szCs w:val="28"/>
        </w:rPr>
        <w:t>№</w:t>
      </w:r>
      <w:r w:rsidR="009E4467">
        <w:rPr>
          <w:rFonts w:ascii="Times New Roman" w:hAnsi="Times New Roman" w:cs="Times New Roman"/>
          <w:sz w:val="28"/>
          <w:szCs w:val="28"/>
        </w:rPr>
        <w:t xml:space="preserve"> </w:t>
      </w:r>
      <w:r w:rsidR="009972C8">
        <w:rPr>
          <w:rFonts w:ascii="Times New Roman" w:hAnsi="Times New Roman" w:cs="Times New Roman"/>
          <w:sz w:val="28"/>
          <w:szCs w:val="28"/>
        </w:rPr>
        <w:t>53</w:t>
      </w:r>
      <w:r w:rsidR="009E4467" w:rsidRPr="009E4467">
        <w:rPr>
          <w:rFonts w:ascii="Times New Roman" w:hAnsi="Times New Roman" w:cs="Times New Roman"/>
          <w:sz w:val="28"/>
          <w:szCs w:val="28"/>
        </w:rPr>
        <w:t>, от 2</w:t>
      </w:r>
      <w:r w:rsidR="009972C8">
        <w:rPr>
          <w:rFonts w:ascii="Times New Roman" w:hAnsi="Times New Roman" w:cs="Times New Roman"/>
          <w:sz w:val="28"/>
          <w:szCs w:val="28"/>
        </w:rPr>
        <w:t>6</w:t>
      </w:r>
      <w:r w:rsidR="009E4467">
        <w:rPr>
          <w:rFonts w:ascii="Times New Roman" w:hAnsi="Times New Roman" w:cs="Times New Roman"/>
          <w:sz w:val="28"/>
          <w:szCs w:val="28"/>
        </w:rPr>
        <w:t>.0</w:t>
      </w:r>
      <w:r w:rsidR="009972C8">
        <w:rPr>
          <w:rFonts w:ascii="Times New Roman" w:hAnsi="Times New Roman" w:cs="Times New Roman"/>
          <w:sz w:val="28"/>
          <w:szCs w:val="28"/>
        </w:rPr>
        <w:t>6</w:t>
      </w:r>
      <w:r w:rsidR="009E4467">
        <w:rPr>
          <w:rFonts w:ascii="Times New Roman" w:hAnsi="Times New Roman" w:cs="Times New Roman"/>
          <w:sz w:val="28"/>
          <w:szCs w:val="28"/>
        </w:rPr>
        <w:t>.</w:t>
      </w:r>
      <w:r w:rsidR="009E4467" w:rsidRPr="009E4467">
        <w:rPr>
          <w:rFonts w:ascii="Times New Roman" w:hAnsi="Times New Roman" w:cs="Times New Roman"/>
          <w:sz w:val="28"/>
          <w:szCs w:val="28"/>
        </w:rPr>
        <w:t xml:space="preserve">2019 года  № </w:t>
      </w:r>
      <w:r w:rsidR="009972C8">
        <w:rPr>
          <w:rFonts w:ascii="Times New Roman" w:hAnsi="Times New Roman" w:cs="Times New Roman"/>
          <w:sz w:val="28"/>
          <w:szCs w:val="28"/>
        </w:rPr>
        <w:t>37</w:t>
      </w:r>
      <w:r w:rsidR="009E4467">
        <w:rPr>
          <w:rFonts w:ascii="Times New Roman" w:hAnsi="Times New Roman" w:cs="Times New Roman"/>
          <w:sz w:val="28"/>
          <w:szCs w:val="28"/>
        </w:rPr>
        <w:t>).</w:t>
      </w:r>
    </w:p>
    <w:p w14:paraId="75967457" w14:textId="029F7841" w:rsidR="009E4467" w:rsidRPr="009E4467" w:rsidRDefault="009E4467" w:rsidP="00AC477A">
      <w:pPr>
        <w:widowControl w:val="0"/>
        <w:spacing w:after="0" w:line="100" w:lineRule="atLeast"/>
        <w:ind w:right="15" w:firstLine="432"/>
        <w:contextualSpacing/>
        <w:rPr>
          <w:rFonts w:ascii="Times New Roman" w:eastAsia="Times New Roman" w:hAnsi="Times New Roman" w:cs="Times New Roman"/>
          <w:color w:val="00000A"/>
          <w:sz w:val="28"/>
          <w:szCs w:val="28"/>
        </w:rPr>
      </w:pPr>
      <w:r w:rsidRPr="009E4467">
        <w:rPr>
          <w:rFonts w:ascii="Times New Roman" w:eastAsia="Times New Roman" w:hAnsi="Times New Roman" w:cs="Times New Roman"/>
          <w:color w:val="00000A"/>
          <w:sz w:val="28"/>
          <w:szCs w:val="28"/>
        </w:rPr>
        <w:t xml:space="preserve">3. Опубликовать настоящее постановление в </w:t>
      </w:r>
      <w:r w:rsidR="009972C8">
        <w:rPr>
          <w:rFonts w:ascii="Times New Roman" w:eastAsia="Times New Roman" w:hAnsi="Times New Roman" w:cs="Times New Roman"/>
          <w:color w:val="00000A"/>
          <w:sz w:val="28"/>
          <w:szCs w:val="28"/>
        </w:rPr>
        <w:t>«И</w:t>
      </w:r>
      <w:r w:rsidRPr="009E4467">
        <w:rPr>
          <w:rFonts w:ascii="Times New Roman" w:eastAsia="Times New Roman" w:hAnsi="Times New Roman" w:cs="Times New Roman"/>
          <w:color w:val="00000A"/>
          <w:sz w:val="28"/>
          <w:szCs w:val="28"/>
        </w:rPr>
        <w:t>нформационном сборнике</w:t>
      </w:r>
      <w:r w:rsidR="009972C8">
        <w:rPr>
          <w:rFonts w:ascii="Times New Roman" w:eastAsia="Times New Roman" w:hAnsi="Times New Roman" w:cs="Times New Roman"/>
          <w:color w:val="00000A"/>
          <w:sz w:val="28"/>
          <w:szCs w:val="28"/>
        </w:rPr>
        <w:t>»</w:t>
      </w:r>
      <w:r w:rsidRPr="009E4467">
        <w:rPr>
          <w:rFonts w:ascii="Times New Roman" w:eastAsia="Times New Roman" w:hAnsi="Times New Roman" w:cs="Times New Roman"/>
          <w:color w:val="00000A"/>
          <w:sz w:val="28"/>
          <w:szCs w:val="28"/>
        </w:rPr>
        <w:t xml:space="preserve">  </w:t>
      </w:r>
      <w:r w:rsidR="009972C8">
        <w:rPr>
          <w:rFonts w:ascii="Times New Roman" w:eastAsia="Times New Roman" w:hAnsi="Times New Roman" w:cs="Times New Roman"/>
          <w:color w:val="00000A"/>
          <w:sz w:val="28"/>
          <w:szCs w:val="28"/>
        </w:rPr>
        <w:t>Преображенского</w:t>
      </w:r>
      <w:r w:rsidRPr="009E4467">
        <w:rPr>
          <w:rFonts w:ascii="Times New Roman" w:eastAsia="Times New Roman" w:hAnsi="Times New Roman" w:cs="Times New Roman"/>
          <w:color w:val="00000A"/>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14:paraId="27FA2904" w14:textId="77777777" w:rsidR="009E4467" w:rsidRPr="009E4467" w:rsidRDefault="009E4467" w:rsidP="009E4467">
      <w:pPr>
        <w:widowControl w:val="0"/>
        <w:spacing w:after="0" w:line="100" w:lineRule="atLeast"/>
        <w:ind w:right="15" w:firstLine="432"/>
        <w:contextualSpacing/>
        <w:rPr>
          <w:rFonts w:ascii="Times New Roman" w:eastAsia="Times New Roman" w:hAnsi="Times New Roman" w:cs="Times New Roman"/>
          <w:color w:val="00000A"/>
          <w:sz w:val="28"/>
          <w:szCs w:val="28"/>
        </w:rPr>
      </w:pPr>
      <w:r w:rsidRPr="009E4467">
        <w:rPr>
          <w:rFonts w:ascii="Times New Roman" w:eastAsia="Times New Roman" w:hAnsi="Times New Roman" w:cs="Times New Roman"/>
          <w:color w:val="00000A"/>
          <w:sz w:val="28"/>
          <w:szCs w:val="28"/>
        </w:rPr>
        <w:t>4. Настоящее постановление вступает в силу с момента опубликования.</w:t>
      </w:r>
    </w:p>
    <w:p w14:paraId="43043839" w14:textId="77777777" w:rsidR="009E4467" w:rsidRPr="009E4467" w:rsidRDefault="009E4467" w:rsidP="009E4467">
      <w:pPr>
        <w:widowControl w:val="0"/>
        <w:spacing w:after="0" w:line="100" w:lineRule="atLeast"/>
        <w:contextualSpacing/>
        <w:rPr>
          <w:rFonts w:ascii="Times New Roman" w:eastAsia="Times New Roman" w:hAnsi="Times New Roman" w:cs="Times New Roman"/>
          <w:color w:val="00000A"/>
          <w:sz w:val="28"/>
          <w:szCs w:val="28"/>
        </w:rPr>
      </w:pPr>
      <w:r w:rsidRPr="009E4467">
        <w:rPr>
          <w:rFonts w:ascii="Times New Roman" w:eastAsia="Times New Roman" w:hAnsi="Times New Roman" w:cs="Times New Roman"/>
          <w:color w:val="00000A"/>
          <w:sz w:val="28"/>
          <w:szCs w:val="28"/>
        </w:rPr>
        <w:t xml:space="preserve"> </w:t>
      </w:r>
    </w:p>
    <w:p w14:paraId="13EDBE46" w14:textId="161F1B46" w:rsidR="009E4467" w:rsidRPr="009E4467" w:rsidRDefault="009E4467" w:rsidP="009E4467">
      <w:pPr>
        <w:keepNext/>
        <w:widowControl w:val="0"/>
        <w:tabs>
          <w:tab w:val="left" w:pos="0"/>
          <w:tab w:val="left" w:pos="432"/>
        </w:tabs>
        <w:spacing w:after="0" w:line="100" w:lineRule="atLeast"/>
        <w:ind w:left="432" w:hanging="432"/>
        <w:contextualSpacing/>
        <w:outlineLvl w:val="0"/>
        <w:rPr>
          <w:rFonts w:ascii="Times New Roman" w:eastAsia="Times New Roman" w:hAnsi="Times New Roman" w:cs="Times New Roman"/>
          <w:b/>
          <w:bCs/>
          <w:sz w:val="28"/>
          <w:szCs w:val="28"/>
        </w:rPr>
      </w:pPr>
      <w:r w:rsidRPr="009E4467">
        <w:rPr>
          <w:rFonts w:ascii="Times New Roman" w:eastAsia="Times New Roman" w:hAnsi="Times New Roman" w:cs="Times New Roman"/>
          <w:b/>
          <w:bCs/>
          <w:sz w:val="28"/>
          <w:szCs w:val="28"/>
        </w:rPr>
        <w:t xml:space="preserve">Глава </w:t>
      </w:r>
      <w:r w:rsidR="009972C8">
        <w:rPr>
          <w:rFonts w:ascii="Times New Roman" w:eastAsia="Times New Roman" w:hAnsi="Times New Roman" w:cs="Times New Roman"/>
          <w:b/>
          <w:bCs/>
          <w:sz w:val="28"/>
          <w:szCs w:val="28"/>
        </w:rPr>
        <w:t>Преображенского</w:t>
      </w:r>
      <w:r w:rsidRPr="009E4467">
        <w:rPr>
          <w:rFonts w:ascii="Times New Roman" w:eastAsia="Times New Roman" w:hAnsi="Times New Roman" w:cs="Times New Roman"/>
          <w:b/>
          <w:bCs/>
          <w:sz w:val="28"/>
          <w:szCs w:val="28"/>
        </w:rPr>
        <w:t xml:space="preserve"> </w:t>
      </w:r>
    </w:p>
    <w:p w14:paraId="22A9358F" w14:textId="4CAE9375" w:rsidR="009E4467" w:rsidRPr="009E4467" w:rsidRDefault="009E4467" w:rsidP="009E4467">
      <w:pPr>
        <w:keepNext/>
        <w:widowControl w:val="0"/>
        <w:tabs>
          <w:tab w:val="left" w:pos="0"/>
          <w:tab w:val="left" w:pos="432"/>
        </w:tabs>
        <w:spacing w:after="0" w:line="100" w:lineRule="atLeast"/>
        <w:ind w:left="432" w:hanging="432"/>
        <w:contextualSpacing/>
        <w:outlineLvl w:val="0"/>
        <w:rPr>
          <w:rFonts w:ascii="Times New Roman" w:eastAsia="Times New Roman" w:hAnsi="Times New Roman" w:cs="Times New Roman"/>
          <w:b/>
          <w:color w:val="00000A"/>
          <w:sz w:val="28"/>
          <w:szCs w:val="28"/>
        </w:rPr>
      </w:pPr>
      <w:r w:rsidRPr="009E4467">
        <w:rPr>
          <w:rFonts w:ascii="Times New Roman" w:eastAsia="Times New Roman" w:hAnsi="Times New Roman" w:cs="Times New Roman"/>
          <w:b/>
          <w:bCs/>
          <w:sz w:val="28"/>
          <w:szCs w:val="28"/>
        </w:rPr>
        <w:t>муниципального образования</w:t>
      </w:r>
      <w:r w:rsidRPr="009E4467">
        <w:rPr>
          <w:rFonts w:ascii="Times New Roman" w:eastAsia="Times New Roman" w:hAnsi="Times New Roman" w:cs="Times New Roman"/>
          <w:b/>
          <w:bCs/>
          <w:sz w:val="28"/>
          <w:szCs w:val="28"/>
        </w:rPr>
        <w:tab/>
      </w:r>
      <w:r w:rsidRPr="009E4467">
        <w:rPr>
          <w:rFonts w:ascii="Times New Roman" w:eastAsia="Times New Roman" w:hAnsi="Times New Roman" w:cs="Times New Roman"/>
          <w:b/>
          <w:bCs/>
          <w:sz w:val="28"/>
          <w:szCs w:val="28"/>
        </w:rPr>
        <w:tab/>
      </w:r>
      <w:r w:rsidRPr="009E4467">
        <w:rPr>
          <w:rFonts w:ascii="Times New Roman" w:eastAsia="Times New Roman" w:hAnsi="Times New Roman" w:cs="Times New Roman"/>
          <w:bCs/>
          <w:color w:val="00000A"/>
          <w:sz w:val="28"/>
          <w:szCs w:val="28"/>
        </w:rPr>
        <w:tab/>
        <w:t xml:space="preserve">                   </w:t>
      </w:r>
      <w:r w:rsidR="009972C8">
        <w:rPr>
          <w:rFonts w:ascii="Times New Roman" w:eastAsia="Times New Roman" w:hAnsi="Times New Roman" w:cs="Times New Roman"/>
          <w:b/>
          <w:bCs/>
          <w:sz w:val="28"/>
          <w:szCs w:val="28"/>
        </w:rPr>
        <w:t>М.Т.Мартынов</w:t>
      </w:r>
    </w:p>
    <w:p w14:paraId="50787648" w14:textId="77777777" w:rsidR="009E4467" w:rsidRPr="009E4467" w:rsidRDefault="009E4467" w:rsidP="009E4467">
      <w:pPr>
        <w:widowControl w:val="0"/>
        <w:spacing w:after="0" w:line="240" w:lineRule="auto"/>
        <w:contextualSpacing/>
        <w:jc w:val="both"/>
        <w:rPr>
          <w:rFonts w:ascii="Times New Roman" w:eastAsia="Times New Roman" w:hAnsi="Times New Roman" w:cs="Times New Roman"/>
          <w:color w:val="00000A"/>
          <w:sz w:val="28"/>
          <w:szCs w:val="28"/>
        </w:rPr>
      </w:pPr>
    </w:p>
    <w:p w14:paraId="385E7F00" w14:textId="77777777" w:rsidR="008E75E2" w:rsidRPr="00104E5B" w:rsidRDefault="008E75E2" w:rsidP="00881396">
      <w:pPr>
        <w:widowControl w:val="0"/>
        <w:autoSpaceDE w:val="0"/>
        <w:spacing w:after="0" w:line="240" w:lineRule="auto"/>
        <w:contextualSpacing/>
        <w:jc w:val="right"/>
        <w:rPr>
          <w:rFonts w:ascii="Times New Roman" w:hAnsi="Times New Roman" w:cs="Times New Roman"/>
          <w:color w:val="000000"/>
          <w:sz w:val="28"/>
          <w:szCs w:val="28"/>
        </w:rPr>
      </w:pPr>
    </w:p>
    <w:p w14:paraId="1C3AEA7C" w14:textId="77777777" w:rsidR="00615EBC" w:rsidRPr="00104E5B" w:rsidRDefault="00615EBC" w:rsidP="00881396">
      <w:pPr>
        <w:widowControl w:val="0"/>
        <w:autoSpaceDE w:val="0"/>
        <w:spacing w:after="0" w:line="240" w:lineRule="auto"/>
        <w:contextualSpacing/>
        <w:jc w:val="right"/>
        <w:rPr>
          <w:rFonts w:ascii="Times New Roman" w:hAnsi="Times New Roman" w:cs="Times New Roman"/>
          <w:color w:val="000000"/>
          <w:sz w:val="28"/>
          <w:szCs w:val="28"/>
        </w:rPr>
      </w:pPr>
    </w:p>
    <w:p w14:paraId="1B425577" w14:textId="77777777" w:rsidR="00615EBC" w:rsidRDefault="00615EBC" w:rsidP="00881396">
      <w:pPr>
        <w:widowControl w:val="0"/>
        <w:autoSpaceDE w:val="0"/>
        <w:spacing w:after="0" w:line="240" w:lineRule="auto"/>
        <w:contextualSpacing/>
        <w:jc w:val="right"/>
        <w:rPr>
          <w:rFonts w:ascii="Times New Roman" w:hAnsi="Times New Roman" w:cs="Times New Roman"/>
          <w:color w:val="000000"/>
          <w:sz w:val="28"/>
          <w:szCs w:val="28"/>
        </w:rPr>
      </w:pPr>
    </w:p>
    <w:p w14:paraId="5AD57578"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4A08621F"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3EA91DD2"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78E9E3F7"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3FDB8366"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634CC5E1"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1350432D"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092DC12F"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3B58E584"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5C69D0B1"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62780B0A"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324C5853" w14:textId="77777777" w:rsidR="000375DB" w:rsidRDefault="000375DB" w:rsidP="00881396">
      <w:pPr>
        <w:widowControl w:val="0"/>
        <w:autoSpaceDE w:val="0"/>
        <w:spacing w:after="0" w:line="240" w:lineRule="auto"/>
        <w:contextualSpacing/>
        <w:jc w:val="right"/>
        <w:rPr>
          <w:rFonts w:ascii="Times New Roman" w:hAnsi="Times New Roman" w:cs="Times New Roman"/>
          <w:color w:val="000000"/>
          <w:sz w:val="28"/>
          <w:szCs w:val="28"/>
        </w:rPr>
      </w:pPr>
    </w:p>
    <w:p w14:paraId="35E52BE3" w14:textId="77777777" w:rsidR="00881396" w:rsidRDefault="00881396">
      <w:pPr>
        <w:suppressAutoHyphens w:val="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6F26667" w14:textId="385361C7" w:rsidR="0095477E" w:rsidRDefault="0095477E" w:rsidP="0095477E">
      <w:pPr>
        <w:pStyle w:val="ConsPlusNorm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E4467" w:rsidRPr="0095477E">
        <w:rPr>
          <w:rFonts w:ascii="Times New Roman" w:hAnsi="Times New Roman" w:cs="Times New Roman"/>
          <w:color w:val="000000"/>
          <w:sz w:val="24"/>
          <w:szCs w:val="24"/>
        </w:rPr>
        <w:t>Приложение</w:t>
      </w:r>
      <w:r>
        <w:rPr>
          <w:rFonts w:ascii="Times New Roman" w:hAnsi="Times New Roman" w:cs="Times New Roman"/>
          <w:color w:val="000000"/>
          <w:sz w:val="24"/>
          <w:szCs w:val="24"/>
        </w:rPr>
        <w:t xml:space="preserve"> </w:t>
      </w:r>
      <w:r w:rsidR="009E4467" w:rsidRPr="0095477E">
        <w:rPr>
          <w:rFonts w:ascii="Times New Roman" w:hAnsi="Times New Roman" w:cs="Times New Roman"/>
          <w:color w:val="000000"/>
          <w:sz w:val="24"/>
          <w:szCs w:val="24"/>
        </w:rPr>
        <w:t>к постановлению</w:t>
      </w:r>
    </w:p>
    <w:p w14:paraId="2F86B5C9" w14:textId="71DAF0D9" w:rsidR="0095477E" w:rsidRDefault="0095477E" w:rsidP="0095477E">
      <w:pPr>
        <w:pStyle w:val="ConsPlusNorm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9E4467" w:rsidRPr="0095477E">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 xml:space="preserve"> </w:t>
      </w:r>
      <w:r w:rsidR="009972C8" w:rsidRPr="0095477E">
        <w:rPr>
          <w:rFonts w:ascii="Times New Roman" w:hAnsi="Times New Roman" w:cs="Times New Roman"/>
          <w:color w:val="000000"/>
          <w:sz w:val="24"/>
          <w:szCs w:val="24"/>
        </w:rPr>
        <w:t>Преображенского</w:t>
      </w:r>
    </w:p>
    <w:p w14:paraId="7E9F89BE" w14:textId="0995320B" w:rsidR="009E4467" w:rsidRPr="0095477E" w:rsidRDefault="0095477E" w:rsidP="0095477E">
      <w:pPr>
        <w:pStyle w:val="ConsPlusNorm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467" w:rsidRPr="0095477E">
        <w:rPr>
          <w:rFonts w:ascii="Times New Roman" w:hAnsi="Times New Roman" w:cs="Times New Roman"/>
          <w:color w:val="000000"/>
          <w:sz w:val="24"/>
          <w:szCs w:val="24"/>
        </w:rPr>
        <w:t xml:space="preserve"> муниципального образования</w:t>
      </w:r>
    </w:p>
    <w:p w14:paraId="49743336" w14:textId="77777777" w:rsidR="009E4467" w:rsidRPr="0095477E" w:rsidRDefault="009E4467" w:rsidP="009E4467">
      <w:pPr>
        <w:pStyle w:val="ConsPlusNormal0"/>
        <w:spacing w:line="240" w:lineRule="auto"/>
        <w:contextualSpacing/>
        <w:jc w:val="right"/>
        <w:rPr>
          <w:rFonts w:ascii="Times New Roman" w:hAnsi="Times New Roman" w:cs="Times New Roman"/>
          <w:color w:val="000000"/>
          <w:sz w:val="24"/>
          <w:szCs w:val="24"/>
        </w:rPr>
      </w:pPr>
      <w:r w:rsidRPr="0095477E">
        <w:rPr>
          <w:rFonts w:ascii="Times New Roman" w:hAnsi="Times New Roman" w:cs="Times New Roman"/>
          <w:color w:val="000000"/>
          <w:sz w:val="24"/>
          <w:szCs w:val="24"/>
        </w:rPr>
        <w:t xml:space="preserve">Пугачевского муниципального района </w:t>
      </w:r>
    </w:p>
    <w:p w14:paraId="09DD7BC2" w14:textId="1FBAF713" w:rsidR="009E4467" w:rsidRPr="0095477E" w:rsidRDefault="0095477E" w:rsidP="0095477E">
      <w:pPr>
        <w:pStyle w:val="ConsPlusNorm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467" w:rsidRPr="0095477E">
        <w:rPr>
          <w:rFonts w:ascii="Times New Roman" w:hAnsi="Times New Roman" w:cs="Times New Roman"/>
          <w:color w:val="000000"/>
          <w:sz w:val="24"/>
          <w:szCs w:val="24"/>
        </w:rPr>
        <w:t>Саратовской области</w:t>
      </w:r>
    </w:p>
    <w:p w14:paraId="10E16C7D" w14:textId="34D30A61" w:rsidR="003524BB" w:rsidRPr="0095477E" w:rsidRDefault="0095477E" w:rsidP="0095477E">
      <w:pPr>
        <w:pStyle w:val="ConsPlusNormal0"/>
        <w:spacing w:line="240" w:lineRule="auto"/>
        <w:contextualSpacing/>
        <w:jc w:val="center"/>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rPr>
        <w:t xml:space="preserve">                                                                         </w:t>
      </w:r>
      <w:r w:rsidR="009E4467" w:rsidRPr="0095477E">
        <w:rPr>
          <w:rFonts w:ascii="Times New Roman" w:hAnsi="Times New Roman" w:cs="Times New Roman"/>
          <w:color w:val="000000"/>
          <w:sz w:val="24"/>
          <w:szCs w:val="24"/>
        </w:rPr>
        <w:t>от</w:t>
      </w:r>
      <w:r w:rsidR="000010FE" w:rsidRPr="009547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2B49">
        <w:rPr>
          <w:rFonts w:ascii="Times New Roman" w:hAnsi="Times New Roman" w:cs="Times New Roman"/>
          <w:color w:val="000000"/>
          <w:sz w:val="24"/>
          <w:szCs w:val="24"/>
        </w:rPr>
        <w:t>9 июня</w:t>
      </w:r>
      <w:r>
        <w:rPr>
          <w:rFonts w:ascii="Times New Roman" w:hAnsi="Times New Roman" w:cs="Times New Roman"/>
          <w:color w:val="000000"/>
          <w:sz w:val="24"/>
          <w:szCs w:val="24"/>
        </w:rPr>
        <w:t xml:space="preserve">   </w:t>
      </w:r>
      <w:r w:rsidR="000010FE" w:rsidRPr="0095477E">
        <w:rPr>
          <w:rFonts w:ascii="Times New Roman" w:hAnsi="Times New Roman" w:cs="Times New Roman"/>
          <w:color w:val="000000"/>
          <w:sz w:val="24"/>
          <w:szCs w:val="24"/>
        </w:rPr>
        <w:t>20</w:t>
      </w:r>
      <w:r>
        <w:rPr>
          <w:rFonts w:ascii="Times New Roman" w:hAnsi="Times New Roman" w:cs="Times New Roman"/>
          <w:color w:val="000000"/>
          <w:sz w:val="24"/>
          <w:szCs w:val="24"/>
        </w:rPr>
        <w:t>21</w:t>
      </w:r>
      <w:r w:rsidR="000010FE" w:rsidRPr="0095477E">
        <w:rPr>
          <w:rFonts w:ascii="Times New Roman" w:hAnsi="Times New Roman" w:cs="Times New Roman"/>
          <w:color w:val="000000"/>
          <w:sz w:val="24"/>
          <w:szCs w:val="24"/>
        </w:rPr>
        <w:t xml:space="preserve"> года № </w:t>
      </w:r>
      <w:r w:rsidR="00C72B49">
        <w:rPr>
          <w:rFonts w:ascii="Times New Roman" w:hAnsi="Times New Roman" w:cs="Times New Roman"/>
          <w:color w:val="000000"/>
          <w:sz w:val="24"/>
          <w:szCs w:val="24"/>
        </w:rPr>
        <w:t>30</w:t>
      </w:r>
    </w:p>
    <w:p w14:paraId="330BB4ED" w14:textId="77777777" w:rsidR="003524BB" w:rsidRPr="00104E5B" w:rsidRDefault="003524BB" w:rsidP="00881396">
      <w:pPr>
        <w:pStyle w:val="ConsPlusNormal0"/>
        <w:spacing w:line="240" w:lineRule="auto"/>
        <w:ind w:firstLine="540"/>
        <w:contextualSpacing/>
        <w:jc w:val="center"/>
        <w:rPr>
          <w:rFonts w:ascii="Times New Roman" w:hAnsi="Times New Roman" w:cs="Times New Roman"/>
          <w:color w:val="000000"/>
          <w:sz w:val="28"/>
          <w:szCs w:val="28"/>
          <w:shd w:val="clear" w:color="auto" w:fill="F5F5F5"/>
        </w:rPr>
      </w:pPr>
    </w:p>
    <w:p w14:paraId="6328C6CE" w14:textId="77777777" w:rsidR="006D6AA3" w:rsidRPr="00703CD4" w:rsidRDefault="004A2337" w:rsidP="00881396">
      <w:pPr>
        <w:pStyle w:val="ConsPlusNormal0"/>
        <w:spacing w:line="240" w:lineRule="auto"/>
        <w:ind w:firstLine="540"/>
        <w:contextualSpacing/>
        <w:jc w:val="center"/>
        <w:rPr>
          <w:rFonts w:ascii="Times New Roman" w:hAnsi="Times New Roman" w:cs="Times New Roman"/>
          <w:b/>
          <w:bCs/>
          <w:color w:val="000000"/>
          <w:sz w:val="28"/>
          <w:szCs w:val="28"/>
        </w:rPr>
      </w:pPr>
      <w:r w:rsidRPr="00703CD4">
        <w:rPr>
          <w:rFonts w:ascii="Times New Roman" w:hAnsi="Times New Roman" w:cs="Times New Roman"/>
          <w:b/>
          <w:bCs/>
          <w:color w:val="000000"/>
          <w:sz w:val="28"/>
          <w:szCs w:val="28"/>
        </w:rPr>
        <w:t>Административный регламент</w:t>
      </w:r>
    </w:p>
    <w:p w14:paraId="2E5FBD74" w14:textId="77777777" w:rsidR="006D6AA3" w:rsidRPr="00703CD4" w:rsidRDefault="004A2337" w:rsidP="00881396">
      <w:pPr>
        <w:pStyle w:val="1"/>
        <w:spacing w:line="240" w:lineRule="auto"/>
        <w:ind w:left="0"/>
        <w:contextualSpacing/>
        <w:jc w:val="center"/>
        <w:rPr>
          <w:rFonts w:ascii="Times New Roman" w:hAnsi="Times New Roman" w:cs="Times New Roman"/>
          <w:i w:val="0"/>
          <w:iCs w:val="0"/>
          <w:sz w:val="28"/>
          <w:szCs w:val="28"/>
        </w:rPr>
      </w:pPr>
      <w:r w:rsidRPr="00703CD4">
        <w:rPr>
          <w:rFonts w:ascii="Times New Roman" w:hAnsi="Times New Roman" w:cs="Times New Roman"/>
          <w:i w:val="0"/>
          <w:iCs w:val="0"/>
          <w:sz w:val="28"/>
          <w:szCs w:val="28"/>
        </w:rPr>
        <w:t xml:space="preserve">предоставления муниципальной услуги </w:t>
      </w:r>
      <w:r w:rsidR="00144255" w:rsidRPr="00703CD4">
        <w:rPr>
          <w:rFonts w:ascii="Times New Roman" w:hAnsi="Times New Roman" w:cs="Times New Roman"/>
          <w:i w:val="0"/>
          <w:iCs w:val="0"/>
          <w:sz w:val="28"/>
          <w:szCs w:val="28"/>
        </w:rPr>
        <w:t xml:space="preserve"> </w:t>
      </w:r>
      <w:r w:rsidR="00881396" w:rsidRPr="00703CD4">
        <w:rPr>
          <w:rFonts w:ascii="Times New Roman" w:hAnsi="Times New Roman" w:cs="Times New Roman"/>
          <w:i w:val="0"/>
          <w:iCs w:val="0"/>
          <w:sz w:val="28"/>
          <w:szCs w:val="28"/>
        </w:rPr>
        <w:t>«</w:t>
      </w:r>
      <w:r w:rsidR="00380677" w:rsidRPr="00703CD4">
        <w:rPr>
          <w:rFonts w:ascii="Times New Roman" w:hAnsi="Times New Roman" w:cs="Times New Roman"/>
          <w:i w:val="0"/>
          <w:iCs w:val="0"/>
          <w:sz w:val="28"/>
          <w:szCs w:val="28"/>
          <w:lang w:eastAsia="ru-RU"/>
        </w:rPr>
        <w:t>Выдача разрешений на захоронение, подзахоронение  на месте родственного захоронения</w:t>
      </w:r>
      <w:r w:rsidR="00881396" w:rsidRPr="00703CD4">
        <w:rPr>
          <w:rFonts w:ascii="Times New Roman" w:hAnsi="Times New Roman" w:cs="Times New Roman"/>
          <w:i w:val="0"/>
          <w:iCs w:val="0"/>
          <w:sz w:val="28"/>
          <w:szCs w:val="28"/>
          <w:lang w:eastAsia="ru-RU"/>
        </w:rPr>
        <w:t>»</w:t>
      </w:r>
    </w:p>
    <w:p w14:paraId="29F3E535" w14:textId="77777777" w:rsidR="00F42AB7" w:rsidRPr="00703CD4" w:rsidRDefault="00F42AB7" w:rsidP="00881396">
      <w:pPr>
        <w:pStyle w:val="ConsPlusNormal0"/>
        <w:spacing w:line="240" w:lineRule="auto"/>
        <w:ind w:firstLine="540"/>
        <w:contextualSpacing/>
        <w:jc w:val="center"/>
        <w:rPr>
          <w:rFonts w:ascii="Times New Roman" w:hAnsi="Times New Roman" w:cs="Times New Roman"/>
          <w:b/>
          <w:bCs/>
          <w:color w:val="000000"/>
          <w:sz w:val="28"/>
          <w:szCs w:val="28"/>
        </w:rPr>
      </w:pPr>
    </w:p>
    <w:p w14:paraId="0CACE279" w14:textId="77777777" w:rsidR="006D6AA3" w:rsidRPr="00A4168F" w:rsidRDefault="00E47A0B" w:rsidP="00881396">
      <w:pPr>
        <w:pStyle w:val="ConsPlusNormal0"/>
        <w:spacing w:line="240" w:lineRule="auto"/>
        <w:contextualSpacing/>
        <w:jc w:val="center"/>
        <w:rPr>
          <w:rFonts w:ascii="Times New Roman" w:hAnsi="Times New Roman" w:cs="Times New Roman"/>
          <w:b/>
          <w:bCs/>
          <w:color w:val="000000"/>
          <w:sz w:val="28"/>
          <w:szCs w:val="28"/>
        </w:rPr>
      </w:pPr>
      <w:r w:rsidRPr="00A4168F">
        <w:rPr>
          <w:rFonts w:ascii="Times New Roman" w:hAnsi="Times New Roman" w:cs="Times New Roman"/>
          <w:b/>
          <w:bCs/>
          <w:color w:val="000000"/>
          <w:sz w:val="28"/>
          <w:szCs w:val="28"/>
        </w:rPr>
        <w:t>1</w:t>
      </w:r>
      <w:r w:rsidR="006D6AA3" w:rsidRPr="00A4168F">
        <w:rPr>
          <w:rFonts w:ascii="Times New Roman" w:hAnsi="Times New Roman" w:cs="Times New Roman"/>
          <w:b/>
          <w:bCs/>
          <w:color w:val="000000"/>
          <w:sz w:val="28"/>
          <w:szCs w:val="28"/>
        </w:rPr>
        <w:t>. Общие положения</w:t>
      </w:r>
    </w:p>
    <w:p w14:paraId="5F78E29E" w14:textId="77777777" w:rsidR="006D6AA3" w:rsidRPr="00104E5B" w:rsidRDefault="006D6AA3" w:rsidP="00881396">
      <w:pPr>
        <w:pStyle w:val="ConsPlusNormal0"/>
        <w:spacing w:line="240" w:lineRule="auto"/>
        <w:contextualSpacing/>
        <w:jc w:val="center"/>
        <w:rPr>
          <w:rFonts w:ascii="Times New Roman" w:hAnsi="Times New Roman" w:cs="Times New Roman"/>
          <w:color w:val="000000"/>
          <w:sz w:val="28"/>
          <w:szCs w:val="28"/>
        </w:rPr>
      </w:pPr>
    </w:p>
    <w:p w14:paraId="3B9ABD1D" w14:textId="77777777" w:rsidR="004A167C" w:rsidRPr="00104E5B" w:rsidRDefault="006D6AA3" w:rsidP="00881396">
      <w:pPr>
        <w:pStyle w:val="aff6"/>
        <w:spacing w:before="0" w:after="0"/>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1.1. </w:t>
      </w:r>
      <w:r w:rsidR="004A167C" w:rsidRPr="00104E5B">
        <w:rPr>
          <w:rFonts w:ascii="Times New Roman" w:hAnsi="Times New Roman" w:cs="Times New Roman"/>
          <w:color w:val="000000"/>
          <w:sz w:val="28"/>
          <w:szCs w:val="28"/>
        </w:rPr>
        <w:t>Предмет регулирования.</w:t>
      </w:r>
    </w:p>
    <w:p w14:paraId="3A55C2B9" w14:textId="2DD762EA" w:rsidR="00F42AB7" w:rsidRPr="00104E5B" w:rsidRDefault="00F42AB7"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sz w:val="28"/>
          <w:szCs w:val="28"/>
        </w:rPr>
        <w:t>Административный регламент</w:t>
      </w:r>
      <w:r w:rsidR="00144255" w:rsidRPr="00104E5B">
        <w:rPr>
          <w:rFonts w:ascii="Times New Roman" w:hAnsi="Times New Roman" w:cs="Times New Roman"/>
          <w:sz w:val="28"/>
          <w:szCs w:val="28"/>
        </w:rPr>
        <w:t xml:space="preserve"> предоставления муниципальной услуги </w:t>
      </w:r>
      <w:r w:rsidR="00881396">
        <w:rPr>
          <w:rFonts w:ascii="Times New Roman" w:hAnsi="Times New Roman" w:cs="Times New Roman"/>
          <w:sz w:val="28"/>
          <w:szCs w:val="28"/>
        </w:rPr>
        <w:t>«</w:t>
      </w:r>
      <w:r w:rsidR="00380677" w:rsidRPr="00104E5B">
        <w:rPr>
          <w:rFonts w:ascii="Times New Roman" w:hAnsi="Times New Roman" w:cs="Times New Roman"/>
          <w:sz w:val="28"/>
          <w:szCs w:val="28"/>
          <w:lang w:eastAsia="ru-RU"/>
        </w:rPr>
        <w:t>Выдача разрешений на захоронение, подзахоронение на месте родственного захоронения</w:t>
      </w:r>
      <w:r w:rsidR="00881396">
        <w:rPr>
          <w:rFonts w:ascii="Times New Roman" w:hAnsi="Times New Roman" w:cs="Times New Roman"/>
          <w:sz w:val="28"/>
          <w:szCs w:val="28"/>
          <w:lang w:eastAsia="ru-RU"/>
        </w:rPr>
        <w:t>»</w:t>
      </w:r>
      <w:r w:rsidR="00380677" w:rsidRPr="00104E5B">
        <w:rPr>
          <w:rFonts w:ascii="Times New Roman" w:hAnsi="Times New Roman" w:cs="Times New Roman"/>
          <w:sz w:val="28"/>
          <w:szCs w:val="28"/>
          <w:lang w:eastAsia="ru-RU"/>
        </w:rPr>
        <w:t xml:space="preserve"> </w:t>
      </w:r>
      <w:r w:rsidRPr="00104E5B">
        <w:rPr>
          <w:rFonts w:ascii="Times New Roman" w:hAnsi="Times New Roman" w:cs="Times New Roman"/>
          <w:color w:val="000000"/>
          <w:sz w:val="28"/>
          <w:szCs w:val="28"/>
        </w:rPr>
        <w:t xml:space="preserve">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w:t>
      </w:r>
      <w:r w:rsidR="00C11A58">
        <w:rPr>
          <w:rFonts w:ascii="Times New Roman" w:hAnsi="Times New Roman" w:cs="Times New Roman"/>
          <w:color w:val="000000"/>
          <w:sz w:val="28"/>
          <w:szCs w:val="28"/>
        </w:rPr>
        <w:t>а</w:t>
      </w:r>
      <w:r w:rsidRPr="00104E5B">
        <w:rPr>
          <w:rFonts w:ascii="Times New Roman" w:hAnsi="Times New Roman" w:cs="Times New Roman"/>
          <w:color w:val="000000"/>
          <w:sz w:val="28"/>
          <w:szCs w:val="28"/>
        </w:rPr>
        <w:t>дминистрации</w:t>
      </w:r>
      <w:r w:rsidR="000931A4" w:rsidRPr="00104E5B">
        <w:rPr>
          <w:rFonts w:ascii="Times New Roman" w:hAnsi="Times New Roman" w:cs="Times New Roman"/>
          <w:color w:val="000000"/>
          <w:sz w:val="28"/>
          <w:szCs w:val="28"/>
        </w:rPr>
        <w:t xml:space="preserve"> </w:t>
      </w:r>
      <w:r w:rsidR="009972C8">
        <w:rPr>
          <w:rFonts w:ascii="Times New Roman" w:hAnsi="Times New Roman" w:cs="Times New Roman"/>
          <w:color w:val="000000"/>
          <w:sz w:val="28"/>
          <w:szCs w:val="28"/>
        </w:rPr>
        <w:t>Преображенского</w:t>
      </w:r>
      <w:r w:rsidR="009E4467"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 </w:t>
      </w:r>
      <w:r w:rsidRPr="00104E5B">
        <w:rPr>
          <w:rFonts w:ascii="Times New Roman" w:hAnsi="Times New Roman" w:cs="Times New Roman"/>
          <w:color w:val="000000"/>
          <w:sz w:val="28"/>
          <w:szCs w:val="28"/>
        </w:rPr>
        <w:t>и ее должностных лиц.</w:t>
      </w:r>
    </w:p>
    <w:p w14:paraId="071C0E19" w14:textId="77777777" w:rsidR="004A167C" w:rsidRPr="00104E5B" w:rsidRDefault="004A167C" w:rsidP="00881396">
      <w:pPr>
        <w:pStyle w:val="ConsPlusNormal0"/>
        <w:spacing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1.2</w:t>
      </w:r>
      <w:r w:rsidR="006D6AA3"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Круг заявителей</w:t>
      </w:r>
    </w:p>
    <w:p w14:paraId="5A559538" w14:textId="32D0C3AB" w:rsidR="006D6AA3" w:rsidRPr="00104E5B" w:rsidRDefault="00E91DC4" w:rsidP="00881396">
      <w:pPr>
        <w:suppressAutoHyphens w:val="0"/>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sz w:val="28"/>
          <w:szCs w:val="28"/>
          <w:lang w:eastAsia="ru-RU"/>
        </w:rPr>
        <w:t xml:space="preserve">Получателями муниципальной услуги являются: любые физические лица, являющиеся родственниками умерших и обратившиеся в Администрацию </w:t>
      </w:r>
      <w:r w:rsidR="009972C8">
        <w:rPr>
          <w:rFonts w:ascii="Times New Roman" w:hAnsi="Times New Roman" w:cs="Times New Roman"/>
          <w:sz w:val="28"/>
          <w:szCs w:val="28"/>
          <w:lang w:eastAsia="ru-RU"/>
        </w:rPr>
        <w:t>Преображенского</w:t>
      </w:r>
      <w:r w:rsidR="009E4467" w:rsidRPr="009E4467">
        <w:rPr>
          <w:rFonts w:ascii="Times New Roman" w:hAnsi="Times New Roman" w:cs="Times New Roman"/>
          <w:sz w:val="28"/>
          <w:szCs w:val="28"/>
          <w:lang w:eastAsia="ru-RU"/>
        </w:rPr>
        <w:t xml:space="preserve"> муниципального образования Пугачевского муниципального района Саратовской области </w:t>
      </w:r>
      <w:r w:rsidRPr="00104E5B">
        <w:rPr>
          <w:rFonts w:ascii="Times New Roman" w:hAnsi="Times New Roman" w:cs="Times New Roman"/>
          <w:sz w:val="28"/>
          <w:szCs w:val="28"/>
          <w:lang w:eastAsia="ru-RU"/>
        </w:rPr>
        <w:t>для предоставления муниципальной услуги, а также юридические лица, в случае если они указаны в завещательном распоряжении умершего или волеизъявление родственника</w:t>
      </w:r>
      <w:r w:rsidR="008E75E2" w:rsidRPr="00104E5B">
        <w:rPr>
          <w:rFonts w:ascii="Times New Roman" w:hAnsi="Times New Roman" w:cs="Times New Roman"/>
          <w:color w:val="000000"/>
          <w:sz w:val="28"/>
          <w:szCs w:val="28"/>
        </w:rPr>
        <w:t xml:space="preserve"> </w:t>
      </w:r>
      <w:r w:rsidR="00FD4D1F" w:rsidRPr="00104E5B">
        <w:rPr>
          <w:rFonts w:ascii="Times New Roman" w:hAnsi="Times New Roman" w:cs="Times New Roman"/>
          <w:color w:val="000000"/>
          <w:sz w:val="28"/>
          <w:szCs w:val="28"/>
        </w:rPr>
        <w:t>(далее - заявители).</w:t>
      </w:r>
    </w:p>
    <w:p w14:paraId="204A71C4" w14:textId="77777777" w:rsidR="005763DF" w:rsidRPr="00104E5B" w:rsidRDefault="005763DF" w:rsidP="00881396">
      <w:pPr>
        <w:spacing w:after="0" w:line="240" w:lineRule="auto"/>
        <w:ind w:firstLine="567"/>
        <w:contextualSpacing/>
        <w:rPr>
          <w:rFonts w:ascii="Times New Roman" w:hAnsi="Times New Roman" w:cs="Times New Roman"/>
          <w:color w:val="000000"/>
          <w:sz w:val="28"/>
          <w:szCs w:val="28"/>
        </w:rPr>
      </w:pPr>
      <w:r w:rsidRPr="00104E5B">
        <w:rPr>
          <w:rFonts w:ascii="Times New Roman" w:hAnsi="Times New Roman" w:cs="Times New Roman"/>
          <w:color w:val="000000"/>
          <w:sz w:val="28"/>
          <w:szCs w:val="28"/>
        </w:rPr>
        <w:t>1.3. Требования к порядку информирования о предоставлении муниципальной услуги</w:t>
      </w:r>
    </w:p>
    <w:p w14:paraId="62FB3FAC"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w:t>
      </w:r>
    </w:p>
    <w:p w14:paraId="5BC690A9"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w:t>
      </w:r>
      <w:r w:rsidRPr="00104E5B">
        <w:rPr>
          <w:rFonts w:ascii="Times New Roman" w:hAnsi="Times New Roman" w:cs="Times New Roman"/>
          <w:color w:val="000000"/>
          <w:sz w:val="28"/>
          <w:szCs w:val="28"/>
        </w:rPr>
        <w:lastRenderedPageBreak/>
        <w:t xml:space="preserve">Единый портал) и Портале государственных и муниципальных услуг (функций)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(далее – Региональный портал) можно получить в администрации:</w:t>
      </w:r>
    </w:p>
    <w:p w14:paraId="6BA881CD"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устной форме при личном обращении;</w:t>
      </w:r>
    </w:p>
    <w:p w14:paraId="3A889095"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с использованием телефонной связи;</w:t>
      </w:r>
    </w:p>
    <w:p w14:paraId="241F6864"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форме электронного документа посредством направления на адрес электронной почты;</w:t>
      </w:r>
    </w:p>
    <w:p w14:paraId="63F48A02"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 письменным обращениям.</w:t>
      </w:r>
    </w:p>
    <w:p w14:paraId="375F6C15" w14:textId="3D1B41DF" w:rsidR="00EE0B66" w:rsidRPr="00EE0B66" w:rsidRDefault="00104E5B" w:rsidP="00881396">
      <w:pPr>
        <w:pStyle w:val="aff6"/>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посредством интернет-сайта – </w:t>
      </w:r>
      <w:hyperlink r:id="rId9" w:history="1">
        <w:r w:rsidR="006E2C14" w:rsidRPr="006E2C14">
          <w:rPr>
            <w:rFonts w:ascii="Times New Roman" w:hAnsi="Times New Roman" w:cs="Times New Roman"/>
            <w:color w:val="0000FF"/>
            <w:sz w:val="28"/>
            <w:szCs w:val="28"/>
          </w:rPr>
          <w:t>http://</w:t>
        </w:r>
        <w:bookmarkStart w:id="0" w:name="_Hlk72312823"/>
        <w:r w:rsidR="00703CD4" w:rsidRPr="00703CD4">
          <w:t xml:space="preserve"> </w:t>
        </w:r>
        <w:r w:rsidR="00703CD4" w:rsidRPr="00703CD4">
          <w:rPr>
            <w:rFonts w:ascii="Times New Roman" w:hAnsi="Times New Roman" w:cs="Times New Roman"/>
            <w:color w:val="0000FF"/>
            <w:sz w:val="28"/>
            <w:szCs w:val="28"/>
          </w:rPr>
          <w:t>preobrazhenka64.ru</w:t>
        </w:r>
        <w:bookmarkEnd w:id="0"/>
        <w:r w:rsidR="00703CD4" w:rsidRPr="00703CD4">
          <w:rPr>
            <w:rFonts w:ascii="Times New Roman" w:hAnsi="Times New Roman" w:cs="Times New Roman"/>
            <w:color w:val="0000FF"/>
            <w:sz w:val="28"/>
            <w:szCs w:val="28"/>
          </w:rPr>
          <w:t xml:space="preserve"> </w:t>
        </w:r>
      </w:hyperlink>
      <w:r w:rsidR="006E2C14" w:rsidRPr="006E2C14">
        <w:rPr>
          <w:rFonts w:ascii="Times New Roman" w:hAnsi="Times New Roman" w:cs="Times New Roman"/>
          <w:sz w:val="28"/>
          <w:szCs w:val="28"/>
        </w:rPr>
        <w:t>.</w:t>
      </w:r>
    </w:p>
    <w:p w14:paraId="62C2370C" w14:textId="77777777" w:rsidR="00104E5B" w:rsidRPr="00104E5B" w:rsidRDefault="00104E5B" w:rsidP="00881396">
      <w:pPr>
        <w:spacing w:line="240" w:lineRule="auto"/>
        <w:ind w:firstLine="709"/>
        <w:contextualSpacing/>
        <w:rPr>
          <w:rFonts w:ascii="Times New Roman" w:hAnsi="Times New Roman" w:cs="Times New Roman"/>
          <w:sz w:val="28"/>
          <w:szCs w:val="28"/>
        </w:rPr>
      </w:pPr>
      <w:r w:rsidRPr="00104E5B">
        <w:rPr>
          <w:rFonts w:ascii="Times New Roman" w:hAnsi="Times New Roman" w:cs="Times New Roman"/>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FC6A3E5" w14:textId="77777777" w:rsidR="00104E5B" w:rsidRPr="00104E5B" w:rsidRDefault="00104E5B" w:rsidP="00881396">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rPr>
      </w:pPr>
      <w:r w:rsidRPr="00104E5B">
        <w:rPr>
          <w:rFonts w:ascii="Times New Roman" w:hAnsi="Times New Roman" w:cs="Times New Roman"/>
          <w:sz w:val="28"/>
          <w:szCs w:val="28"/>
        </w:rPr>
        <w:t xml:space="preserve">на стендах в местах предоставления муниципальной услуги; </w:t>
      </w:r>
    </w:p>
    <w:p w14:paraId="128A6E8C" w14:textId="77777777" w:rsidR="00104E5B" w:rsidRPr="00104E5B" w:rsidRDefault="00104E5B" w:rsidP="00881396">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rPr>
      </w:pPr>
      <w:r w:rsidRPr="00104E5B">
        <w:rPr>
          <w:rFonts w:ascii="Times New Roman" w:hAnsi="Times New Roman" w:cs="Times New Roman"/>
          <w:sz w:val="28"/>
          <w:szCs w:val="28"/>
        </w:rPr>
        <w:t>на сайте ОМСУ;</w:t>
      </w:r>
    </w:p>
    <w:p w14:paraId="63BFA8FB" w14:textId="77777777" w:rsidR="00104E5B" w:rsidRPr="00104E5B" w:rsidRDefault="00104E5B" w:rsidP="00881396">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rPr>
      </w:pPr>
      <w:r w:rsidRPr="00104E5B">
        <w:rPr>
          <w:rFonts w:ascii="Times New Roman" w:hAnsi="Times New Roman" w:cs="Times New Roman"/>
          <w:sz w:val="28"/>
          <w:szCs w:val="28"/>
        </w:rPr>
        <w:t>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w:t>
      </w:r>
      <w:r w:rsidR="00EE0B66">
        <w:rPr>
          <w:rFonts w:ascii="Times New Roman" w:hAnsi="Times New Roman" w:cs="Times New Roman"/>
          <w:sz w:val="28"/>
          <w:szCs w:val="28"/>
        </w:rPr>
        <w:t xml:space="preserve"> </w:t>
      </w:r>
      <w:hyperlink r:id="rId10" w:history="1">
        <w:r w:rsidRPr="00104E5B">
          <w:rPr>
            <w:rStyle w:val="a4"/>
            <w:rFonts w:ascii="Times New Roman" w:hAnsi="Times New Roman"/>
            <w:sz w:val="28"/>
            <w:szCs w:val="28"/>
          </w:rPr>
          <w:t>http://mfc64.ru/</w:t>
        </w:r>
      </w:hyperlink>
      <w:r w:rsidRPr="00104E5B">
        <w:rPr>
          <w:rFonts w:ascii="Times New Roman" w:hAnsi="Times New Roman" w:cs="Times New Roman"/>
          <w:sz w:val="28"/>
          <w:szCs w:val="28"/>
        </w:rPr>
        <w:t>;</w:t>
      </w:r>
    </w:p>
    <w:p w14:paraId="4AC280E5" w14:textId="77777777" w:rsidR="00104E5B" w:rsidRPr="00104E5B" w:rsidRDefault="00104E5B" w:rsidP="00881396">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u w:val="single"/>
        </w:rPr>
      </w:pPr>
      <w:r w:rsidRPr="00104E5B">
        <w:rPr>
          <w:rFonts w:ascii="Times New Roman" w:hAnsi="Times New Roman" w:cs="Times New Roman"/>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104E5B">
        <w:rPr>
          <w:rFonts w:ascii="Times New Roman" w:hAnsi="Times New Roman" w:cs="Times New Roman"/>
          <w:sz w:val="28"/>
          <w:szCs w:val="28"/>
          <w:lang w:val="en-US"/>
        </w:rPr>
        <w:t>http</w:t>
      </w:r>
      <w:r w:rsidRPr="00104E5B">
        <w:rPr>
          <w:rFonts w:ascii="Times New Roman" w:hAnsi="Times New Roman" w:cs="Times New Roman"/>
          <w:sz w:val="28"/>
          <w:szCs w:val="28"/>
        </w:rPr>
        <w:t>://</w:t>
      </w:r>
      <w:hyperlink r:id="rId11" w:history="1">
        <w:r w:rsidRPr="00104E5B">
          <w:rPr>
            <w:rStyle w:val="a4"/>
            <w:rFonts w:ascii="Times New Roman" w:hAnsi="Times New Roman"/>
            <w:sz w:val="28"/>
            <w:szCs w:val="28"/>
          </w:rPr>
          <w:t>www.gosuslugi.ru</w:t>
        </w:r>
      </w:hyperlink>
      <w:r w:rsidRPr="00104E5B">
        <w:rPr>
          <w:rFonts w:ascii="Times New Roman" w:hAnsi="Times New Roman" w:cs="Times New Roman"/>
          <w:sz w:val="28"/>
          <w:szCs w:val="28"/>
          <w:u w:val="single"/>
        </w:rPr>
        <w:t>.</w:t>
      </w:r>
    </w:p>
    <w:p w14:paraId="22D7B79F" w14:textId="77777777" w:rsidR="006E2C14" w:rsidRPr="006E2C14" w:rsidRDefault="006E2C14" w:rsidP="006E2C14">
      <w:pPr>
        <w:tabs>
          <w:tab w:val="left" w:pos="567"/>
        </w:tabs>
        <w:autoSpaceDE w:val="0"/>
        <w:autoSpaceDN w:val="0"/>
        <w:adjustRightInd w:val="0"/>
        <w:ind w:firstLine="709"/>
        <w:contextualSpacing/>
        <w:rPr>
          <w:rFonts w:ascii="Times New Roman" w:hAnsi="Times New Roman" w:cs="Times New Roman"/>
          <w:sz w:val="28"/>
          <w:szCs w:val="28"/>
        </w:rPr>
      </w:pPr>
      <w:r w:rsidRPr="006E2C14">
        <w:rPr>
          <w:rFonts w:ascii="Times New Roman" w:hAnsi="Times New Roman" w:cs="Times New Roman"/>
          <w:sz w:val="28"/>
          <w:szCs w:val="28"/>
        </w:rPr>
        <w:t>Почтовый адрес (для направления запросов, обращений, документов):</w:t>
      </w:r>
    </w:p>
    <w:p w14:paraId="25F68E74" w14:textId="77777777" w:rsidR="00703CD4" w:rsidRPr="00703CD4" w:rsidRDefault="00703CD4" w:rsidP="00703CD4">
      <w:pPr>
        <w:tabs>
          <w:tab w:val="left" w:pos="142"/>
          <w:tab w:val="left" w:pos="284"/>
        </w:tabs>
        <w:autoSpaceDE w:val="0"/>
        <w:autoSpaceDN w:val="0"/>
        <w:adjustRightInd w:val="0"/>
        <w:contextualSpacing/>
        <w:rPr>
          <w:rFonts w:ascii="Times New Roman" w:hAnsi="Times New Roman" w:cs="Times New Roman"/>
          <w:sz w:val="28"/>
          <w:szCs w:val="28"/>
        </w:rPr>
      </w:pPr>
      <w:bookmarkStart w:id="1" w:name="_Hlk72312857"/>
      <w:r w:rsidRPr="00703CD4">
        <w:rPr>
          <w:rFonts w:ascii="Times New Roman" w:hAnsi="Times New Roman" w:cs="Times New Roman"/>
          <w:sz w:val="28"/>
          <w:szCs w:val="28"/>
        </w:rPr>
        <w:t>413707, Саратовская область, Пугачевский район, с. Преображенка, ул. Советская,  д.46.</w:t>
      </w:r>
    </w:p>
    <w:bookmarkEnd w:id="1"/>
    <w:p w14:paraId="0B9C3BCA" w14:textId="4629FD7A" w:rsidR="006E2C14" w:rsidRPr="006E2C14" w:rsidRDefault="006E2C14" w:rsidP="006E2C14">
      <w:pPr>
        <w:tabs>
          <w:tab w:val="left" w:pos="142"/>
          <w:tab w:val="left" w:pos="284"/>
        </w:tabs>
        <w:autoSpaceDE w:val="0"/>
        <w:autoSpaceDN w:val="0"/>
        <w:adjustRightInd w:val="0"/>
        <w:contextualSpacing/>
        <w:rPr>
          <w:rFonts w:ascii="Times New Roman" w:hAnsi="Times New Roman" w:cs="Times New Roman"/>
          <w:sz w:val="28"/>
          <w:szCs w:val="28"/>
        </w:rPr>
      </w:pPr>
      <w:r w:rsidRPr="006E2C14">
        <w:rPr>
          <w:rFonts w:ascii="Times New Roman" w:hAnsi="Times New Roman" w:cs="Times New Roman"/>
          <w:sz w:val="28"/>
          <w:szCs w:val="28"/>
        </w:rPr>
        <w:t>Справочные телефоны Администрации: 8(84574) 3</w:t>
      </w:r>
      <w:r w:rsidR="00703CD4">
        <w:rPr>
          <w:rFonts w:ascii="Times New Roman" w:hAnsi="Times New Roman" w:cs="Times New Roman"/>
          <w:sz w:val="28"/>
          <w:szCs w:val="28"/>
        </w:rPr>
        <w:t>4422</w:t>
      </w:r>
      <w:r w:rsidRPr="006E2C14">
        <w:rPr>
          <w:rFonts w:ascii="Times New Roman" w:hAnsi="Times New Roman" w:cs="Times New Roman"/>
          <w:sz w:val="28"/>
          <w:szCs w:val="28"/>
        </w:rPr>
        <w:t xml:space="preserve">; </w:t>
      </w:r>
    </w:p>
    <w:p w14:paraId="03AE74D3" w14:textId="2F57A290" w:rsidR="006E2C14" w:rsidRPr="006E2C14" w:rsidRDefault="006E2C14" w:rsidP="006E2C14">
      <w:pPr>
        <w:tabs>
          <w:tab w:val="left" w:pos="142"/>
          <w:tab w:val="left" w:pos="284"/>
        </w:tabs>
        <w:autoSpaceDE w:val="0"/>
        <w:autoSpaceDN w:val="0"/>
        <w:adjustRightInd w:val="0"/>
        <w:contextualSpacing/>
        <w:rPr>
          <w:rFonts w:ascii="Times New Roman" w:hAnsi="Times New Roman" w:cs="Times New Roman"/>
          <w:sz w:val="28"/>
          <w:szCs w:val="28"/>
        </w:rPr>
      </w:pPr>
      <w:r w:rsidRPr="006E2C14">
        <w:rPr>
          <w:rFonts w:ascii="Times New Roman" w:hAnsi="Times New Roman" w:cs="Times New Roman"/>
          <w:sz w:val="28"/>
          <w:szCs w:val="28"/>
        </w:rPr>
        <w:t xml:space="preserve">Факс: 8(84574) </w:t>
      </w:r>
      <w:r w:rsidR="00703CD4">
        <w:rPr>
          <w:rFonts w:ascii="Times New Roman" w:hAnsi="Times New Roman" w:cs="Times New Roman"/>
          <w:sz w:val="28"/>
          <w:szCs w:val="28"/>
        </w:rPr>
        <w:t>34422</w:t>
      </w:r>
      <w:r w:rsidRPr="006E2C14">
        <w:rPr>
          <w:rFonts w:ascii="Times New Roman" w:hAnsi="Times New Roman" w:cs="Times New Roman"/>
          <w:sz w:val="28"/>
          <w:szCs w:val="28"/>
        </w:rPr>
        <w:t>;</w:t>
      </w:r>
    </w:p>
    <w:p w14:paraId="713C938A" w14:textId="77777777" w:rsidR="00703CD4" w:rsidRPr="00703CD4" w:rsidRDefault="006E2C14" w:rsidP="00703CD4">
      <w:pPr>
        <w:rPr>
          <w:color w:val="0000FF"/>
          <w:sz w:val="28"/>
          <w:szCs w:val="28"/>
        </w:rPr>
      </w:pPr>
      <w:r w:rsidRPr="006E2C14">
        <w:rPr>
          <w:rFonts w:ascii="Times New Roman" w:hAnsi="Times New Roman" w:cs="Times New Roman"/>
          <w:sz w:val="28"/>
          <w:szCs w:val="28"/>
        </w:rPr>
        <w:t xml:space="preserve">Адрес электронной почты Администрации: </w:t>
      </w:r>
      <w:hyperlink r:id="rId12" w:history="1">
        <w:r w:rsidR="00703CD4" w:rsidRPr="00703CD4">
          <w:rPr>
            <w:rStyle w:val="a4"/>
            <w:rFonts w:ascii="Times New Roman" w:hAnsi="Times New Roman"/>
            <w:sz w:val="28"/>
            <w:szCs w:val="28"/>
            <w:lang w:val="en-US"/>
          </w:rPr>
          <w:t>preobrmo</w:t>
        </w:r>
        <w:r w:rsidR="00703CD4" w:rsidRPr="00703CD4">
          <w:rPr>
            <w:rStyle w:val="a4"/>
            <w:rFonts w:ascii="Times New Roman" w:hAnsi="Times New Roman"/>
            <w:sz w:val="28"/>
            <w:szCs w:val="28"/>
          </w:rPr>
          <w:t>@</w:t>
        </w:r>
        <w:r w:rsidR="00703CD4" w:rsidRPr="00703CD4">
          <w:rPr>
            <w:rStyle w:val="a4"/>
            <w:rFonts w:ascii="Times New Roman" w:hAnsi="Times New Roman"/>
            <w:sz w:val="28"/>
            <w:szCs w:val="28"/>
            <w:lang w:val="en-US"/>
          </w:rPr>
          <w:t>mail</w:t>
        </w:r>
        <w:r w:rsidR="00703CD4" w:rsidRPr="00703CD4">
          <w:rPr>
            <w:rStyle w:val="a4"/>
            <w:rFonts w:ascii="Times New Roman" w:hAnsi="Times New Roman"/>
            <w:sz w:val="28"/>
            <w:szCs w:val="28"/>
          </w:rPr>
          <w:t>.</w:t>
        </w:r>
        <w:r w:rsidR="00703CD4" w:rsidRPr="00703CD4">
          <w:rPr>
            <w:rStyle w:val="a4"/>
            <w:rFonts w:ascii="Times New Roman" w:hAnsi="Times New Roman"/>
            <w:sz w:val="28"/>
            <w:szCs w:val="28"/>
            <w:lang w:val="en-US"/>
          </w:rPr>
          <w:t>ru</w:t>
        </w:r>
      </w:hyperlink>
    </w:p>
    <w:p w14:paraId="56C47E38" w14:textId="3BF508D3" w:rsidR="006E2C14" w:rsidRPr="006E2C14" w:rsidRDefault="006E2C14" w:rsidP="006E2C14">
      <w:pPr>
        <w:spacing w:line="240" w:lineRule="auto"/>
        <w:ind w:firstLine="709"/>
        <w:contextualSpacing/>
        <w:jc w:val="both"/>
        <w:rPr>
          <w:rFonts w:ascii="Times New Roman" w:hAnsi="Times New Roman" w:cs="Times New Roman"/>
          <w:sz w:val="28"/>
          <w:szCs w:val="28"/>
        </w:rPr>
      </w:pPr>
      <w:r w:rsidRPr="006E2C14">
        <w:rPr>
          <w:rFonts w:ascii="Times New Roman" w:hAnsi="Times New Roman" w:cs="Times New Roman"/>
          <w:sz w:val="28"/>
          <w:szCs w:val="28"/>
        </w:rPr>
        <w:t>;</w:t>
      </w:r>
    </w:p>
    <w:p w14:paraId="4B2B13B1" w14:textId="77777777" w:rsidR="006E2C14" w:rsidRPr="006E2C14" w:rsidRDefault="006E2C14" w:rsidP="006E2C14">
      <w:pPr>
        <w:spacing w:line="240" w:lineRule="auto"/>
        <w:ind w:firstLine="709"/>
        <w:contextualSpacing/>
        <w:jc w:val="both"/>
        <w:rPr>
          <w:rFonts w:ascii="Times New Roman" w:hAnsi="Times New Roman" w:cs="Times New Roman"/>
          <w:sz w:val="28"/>
          <w:szCs w:val="28"/>
        </w:rPr>
      </w:pPr>
    </w:p>
    <w:p w14:paraId="4E9F55FA" w14:textId="77777777" w:rsidR="006E2C14" w:rsidRPr="006E2C14" w:rsidRDefault="006E2C14" w:rsidP="006E2C14">
      <w:pPr>
        <w:tabs>
          <w:tab w:val="left" w:pos="142"/>
          <w:tab w:val="left" w:pos="284"/>
        </w:tabs>
        <w:contextualSpacing/>
        <w:rPr>
          <w:rFonts w:ascii="Times New Roman" w:hAnsi="Times New Roman" w:cs="Times New Roman"/>
          <w:sz w:val="28"/>
          <w:szCs w:val="28"/>
        </w:rPr>
      </w:pPr>
      <w:r w:rsidRPr="006E2C14">
        <w:rPr>
          <w:rFonts w:ascii="Times New Roman" w:hAnsi="Times New Roman" w:cs="Times New Roman"/>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6E2C14" w:rsidRPr="006E2C14" w14:paraId="3ABAE27E" w14:textId="77777777" w:rsidTr="00AC477A">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51B22825"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Дни недели, время работы Администрации</w:t>
            </w:r>
          </w:p>
        </w:tc>
      </w:tr>
      <w:tr w:rsidR="006E2C14" w:rsidRPr="006E2C14" w14:paraId="1C9F00CF" w14:textId="77777777" w:rsidTr="00AC477A">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E8FC774"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5CE37226"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Время</w:t>
            </w:r>
          </w:p>
        </w:tc>
      </w:tr>
      <w:tr w:rsidR="006E2C14" w:rsidRPr="006E2C14" w14:paraId="339A9E09" w14:textId="77777777" w:rsidTr="00AC477A">
        <w:trPr>
          <w:tblCellSpacing w:w="5" w:type="nil"/>
        </w:trPr>
        <w:tc>
          <w:tcPr>
            <w:tcW w:w="4962" w:type="dxa"/>
            <w:tcBorders>
              <w:top w:val="single" w:sz="4" w:space="0" w:color="auto"/>
              <w:left w:val="single" w:sz="4" w:space="0" w:color="auto"/>
              <w:bottom w:val="single" w:sz="4" w:space="0" w:color="auto"/>
              <w:right w:val="single" w:sz="4" w:space="0" w:color="auto"/>
            </w:tcBorders>
          </w:tcPr>
          <w:p w14:paraId="1AEED959"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5814DE22" w14:textId="5550158A" w:rsidR="006E2C14" w:rsidRPr="006E2C14" w:rsidRDefault="006E2C14" w:rsidP="00AC477A">
            <w:pPr>
              <w:tabs>
                <w:tab w:val="left" w:pos="142"/>
                <w:tab w:val="left" w:pos="284"/>
              </w:tabs>
              <w:ind w:right="-75"/>
              <w:contextualSpacing/>
              <w:rPr>
                <w:rFonts w:ascii="Times New Roman" w:hAnsi="Times New Roman" w:cs="Times New Roman"/>
                <w:szCs w:val="28"/>
              </w:rPr>
            </w:pPr>
            <w:r w:rsidRPr="006E2C14">
              <w:rPr>
                <w:rFonts w:ascii="Times New Roman" w:hAnsi="Times New Roman" w:cs="Times New Roman"/>
                <w:sz w:val="28"/>
                <w:szCs w:val="28"/>
              </w:rPr>
              <w:t>с 08.00 до 17.00, перерыв с 12.00 до 1</w:t>
            </w:r>
            <w:r w:rsidR="00703CD4">
              <w:rPr>
                <w:rFonts w:ascii="Times New Roman" w:hAnsi="Times New Roman" w:cs="Times New Roman"/>
                <w:sz w:val="28"/>
                <w:szCs w:val="28"/>
              </w:rPr>
              <w:t>4</w:t>
            </w:r>
            <w:r w:rsidRPr="006E2C14">
              <w:rPr>
                <w:rFonts w:ascii="Times New Roman" w:hAnsi="Times New Roman" w:cs="Times New Roman"/>
                <w:sz w:val="28"/>
                <w:szCs w:val="28"/>
              </w:rPr>
              <w:t>.00</w:t>
            </w:r>
          </w:p>
        </w:tc>
      </w:tr>
      <w:tr w:rsidR="006E2C14" w:rsidRPr="006E2C14" w14:paraId="5CBBEC5F" w14:textId="77777777" w:rsidTr="00AC477A">
        <w:trPr>
          <w:tblCellSpacing w:w="5" w:type="nil"/>
        </w:trPr>
        <w:tc>
          <w:tcPr>
            <w:tcW w:w="4962" w:type="dxa"/>
            <w:tcBorders>
              <w:top w:val="single" w:sz="4" w:space="0" w:color="auto"/>
              <w:left w:val="single" w:sz="4" w:space="0" w:color="auto"/>
              <w:bottom w:val="single" w:sz="4" w:space="0" w:color="auto"/>
              <w:right w:val="single" w:sz="4" w:space="0" w:color="auto"/>
            </w:tcBorders>
          </w:tcPr>
          <w:p w14:paraId="4DAD9762"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17957BD2"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Выходные</w:t>
            </w:r>
          </w:p>
        </w:tc>
      </w:tr>
    </w:tbl>
    <w:p w14:paraId="3067E47C" w14:textId="77777777" w:rsidR="006E2C14" w:rsidRPr="006E2C14" w:rsidRDefault="006E2C14" w:rsidP="006E2C14">
      <w:pPr>
        <w:tabs>
          <w:tab w:val="left" w:pos="142"/>
          <w:tab w:val="left" w:pos="284"/>
        </w:tabs>
        <w:contextualSpacing/>
        <w:jc w:val="right"/>
        <w:rPr>
          <w:rFonts w:ascii="Times New Roman" w:hAnsi="Times New Roman" w:cs="Times New Roman"/>
          <w:sz w:val="28"/>
          <w:szCs w:val="28"/>
        </w:rPr>
      </w:pPr>
    </w:p>
    <w:p w14:paraId="1CB53913" w14:textId="77777777" w:rsidR="006E2C14" w:rsidRPr="006E2C14" w:rsidRDefault="006E2C14" w:rsidP="006E2C14">
      <w:pPr>
        <w:tabs>
          <w:tab w:val="left" w:pos="142"/>
          <w:tab w:val="left" w:pos="284"/>
        </w:tabs>
        <w:contextualSpacing/>
        <w:rPr>
          <w:rFonts w:ascii="Times New Roman" w:hAnsi="Times New Roman" w:cs="Times New Roman"/>
          <w:sz w:val="28"/>
          <w:szCs w:val="28"/>
        </w:rPr>
      </w:pPr>
      <w:r w:rsidRPr="006E2C14">
        <w:rPr>
          <w:rFonts w:ascii="Times New Roman" w:hAnsi="Times New Roman" w:cs="Times New Roman"/>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6E2C14" w:rsidRPr="006E2C14" w14:paraId="1ADC786E" w14:textId="77777777" w:rsidTr="00AC477A">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6F5B4113"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Дни недели, время работы приема корреспонденции в Администрации</w:t>
            </w:r>
          </w:p>
        </w:tc>
      </w:tr>
      <w:tr w:rsidR="006E2C14" w:rsidRPr="006E2C14" w14:paraId="77CC2C31" w14:textId="77777777" w:rsidTr="00AC477A">
        <w:trPr>
          <w:tblCellSpacing w:w="5" w:type="nil"/>
        </w:trPr>
        <w:tc>
          <w:tcPr>
            <w:tcW w:w="4962" w:type="dxa"/>
            <w:tcBorders>
              <w:top w:val="single" w:sz="4" w:space="0" w:color="auto"/>
              <w:left w:val="single" w:sz="4" w:space="0" w:color="auto"/>
              <w:bottom w:val="single" w:sz="4" w:space="0" w:color="auto"/>
              <w:right w:val="single" w:sz="4" w:space="0" w:color="auto"/>
            </w:tcBorders>
          </w:tcPr>
          <w:p w14:paraId="1704D7A0"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lastRenderedPageBreak/>
              <w:t>Дни недели</w:t>
            </w:r>
          </w:p>
        </w:tc>
        <w:tc>
          <w:tcPr>
            <w:tcW w:w="4819" w:type="dxa"/>
            <w:tcBorders>
              <w:top w:val="single" w:sz="4" w:space="0" w:color="auto"/>
              <w:left w:val="single" w:sz="4" w:space="0" w:color="auto"/>
              <w:bottom w:val="single" w:sz="4" w:space="0" w:color="auto"/>
              <w:right w:val="single" w:sz="4" w:space="0" w:color="auto"/>
            </w:tcBorders>
          </w:tcPr>
          <w:p w14:paraId="2FD0C96D"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Время</w:t>
            </w:r>
          </w:p>
        </w:tc>
      </w:tr>
      <w:tr w:rsidR="006E2C14" w:rsidRPr="006E2C14" w14:paraId="43A74B8F" w14:textId="77777777" w:rsidTr="00AC477A">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EC84C95" w14:textId="77777777" w:rsidR="006E2C14" w:rsidRPr="006E2C14" w:rsidRDefault="006E2C14" w:rsidP="00AC477A">
            <w:pPr>
              <w:tabs>
                <w:tab w:val="left" w:pos="142"/>
                <w:tab w:val="left" w:pos="284"/>
              </w:tabs>
              <w:contextualSpacing/>
              <w:rPr>
                <w:rFonts w:ascii="Times New Roman" w:hAnsi="Times New Roman" w:cs="Times New Roman"/>
                <w:szCs w:val="28"/>
                <w:lang w:val="en-US"/>
              </w:rPr>
            </w:pPr>
            <w:r w:rsidRPr="006E2C14">
              <w:rPr>
                <w:rFonts w:ascii="Times New Roman" w:hAnsi="Times New Roman" w:cs="Times New Roman"/>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152EE8D7" w14:textId="39E22691" w:rsidR="006E2C14" w:rsidRPr="006E2C14" w:rsidRDefault="006E2C14" w:rsidP="00AC477A">
            <w:pPr>
              <w:tabs>
                <w:tab w:val="left" w:pos="142"/>
                <w:tab w:val="left" w:pos="284"/>
              </w:tabs>
              <w:ind w:right="-75"/>
              <w:contextualSpacing/>
              <w:rPr>
                <w:rFonts w:ascii="Times New Roman" w:hAnsi="Times New Roman" w:cs="Times New Roman"/>
                <w:szCs w:val="28"/>
              </w:rPr>
            </w:pPr>
            <w:r w:rsidRPr="006E2C14">
              <w:rPr>
                <w:rFonts w:ascii="Times New Roman" w:hAnsi="Times New Roman" w:cs="Times New Roman"/>
                <w:sz w:val="28"/>
                <w:szCs w:val="28"/>
              </w:rPr>
              <w:t>с 09.00 до 16.00, перерыв с 12.00 до 1</w:t>
            </w:r>
            <w:r w:rsidR="00703CD4">
              <w:rPr>
                <w:rFonts w:ascii="Times New Roman" w:hAnsi="Times New Roman" w:cs="Times New Roman"/>
                <w:sz w:val="28"/>
                <w:szCs w:val="28"/>
              </w:rPr>
              <w:t>4</w:t>
            </w:r>
            <w:r w:rsidRPr="006E2C14">
              <w:rPr>
                <w:rFonts w:ascii="Times New Roman" w:hAnsi="Times New Roman" w:cs="Times New Roman"/>
                <w:sz w:val="28"/>
                <w:szCs w:val="28"/>
              </w:rPr>
              <w:t>.00</w:t>
            </w:r>
          </w:p>
        </w:tc>
      </w:tr>
      <w:tr w:rsidR="006E2C14" w:rsidRPr="006E2C14" w14:paraId="67F0E665" w14:textId="77777777" w:rsidTr="00AC477A">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40A836C"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22606AE0" w14:textId="77777777" w:rsidR="006E2C14" w:rsidRPr="006E2C14" w:rsidRDefault="006E2C14" w:rsidP="00AC477A">
            <w:pPr>
              <w:tabs>
                <w:tab w:val="left" w:pos="142"/>
                <w:tab w:val="left" w:pos="284"/>
              </w:tabs>
              <w:contextualSpacing/>
              <w:rPr>
                <w:rFonts w:ascii="Times New Roman" w:hAnsi="Times New Roman" w:cs="Times New Roman"/>
                <w:szCs w:val="28"/>
              </w:rPr>
            </w:pPr>
            <w:r w:rsidRPr="006E2C14">
              <w:rPr>
                <w:rFonts w:ascii="Times New Roman" w:hAnsi="Times New Roman" w:cs="Times New Roman"/>
                <w:sz w:val="28"/>
                <w:szCs w:val="28"/>
              </w:rPr>
              <w:t>Выходные</w:t>
            </w:r>
          </w:p>
        </w:tc>
      </w:tr>
    </w:tbl>
    <w:p w14:paraId="1FC3946C" w14:textId="77777777" w:rsidR="006E2C14" w:rsidRPr="006E2C14" w:rsidRDefault="006E2C14" w:rsidP="006E2C14">
      <w:pPr>
        <w:tabs>
          <w:tab w:val="left" w:pos="567"/>
        </w:tabs>
        <w:autoSpaceDE w:val="0"/>
        <w:autoSpaceDN w:val="0"/>
        <w:adjustRightInd w:val="0"/>
        <w:spacing w:line="240" w:lineRule="auto"/>
        <w:ind w:firstLine="709"/>
        <w:contextualSpacing/>
        <w:jc w:val="both"/>
        <w:rPr>
          <w:rFonts w:ascii="Times New Roman" w:hAnsi="Times New Roman" w:cs="Times New Roman"/>
          <w:sz w:val="28"/>
          <w:szCs w:val="28"/>
        </w:rPr>
      </w:pPr>
    </w:p>
    <w:p w14:paraId="2D21C402" w14:textId="5787EEFF" w:rsidR="006E2C14" w:rsidRPr="006E2C14" w:rsidRDefault="006E2C14" w:rsidP="006E2C14">
      <w:pPr>
        <w:pStyle w:val="aff6"/>
        <w:spacing w:before="0" w:after="0"/>
        <w:ind w:firstLine="567"/>
        <w:contextualSpacing/>
        <w:jc w:val="both"/>
        <w:rPr>
          <w:rFonts w:ascii="Times New Roman" w:hAnsi="Times New Roman" w:cs="Times New Roman"/>
          <w:sz w:val="28"/>
          <w:szCs w:val="28"/>
        </w:rPr>
      </w:pPr>
      <w:r w:rsidRPr="006E2C14">
        <w:rPr>
          <w:rFonts w:ascii="Times New Roman" w:hAnsi="Times New Roman" w:cs="Times New Roman"/>
          <w:sz w:val="28"/>
          <w:szCs w:val="28"/>
        </w:rPr>
        <w:t xml:space="preserve">1.3.4. Посредством размещения информации на официальном интернет-сайте администрации </w:t>
      </w:r>
      <w:r w:rsidR="009972C8">
        <w:rPr>
          <w:rFonts w:ascii="Times New Roman" w:hAnsi="Times New Roman" w:cs="Times New Roman"/>
          <w:sz w:val="28"/>
          <w:szCs w:val="28"/>
        </w:rPr>
        <w:t>Преображенского</w:t>
      </w:r>
      <w:r w:rsidRPr="006E2C14">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адрес официального сайта: </w:t>
      </w:r>
      <w:hyperlink r:id="rId13" w:history="1">
        <w:r w:rsidRPr="006E2C14">
          <w:rPr>
            <w:rFonts w:ascii="Times New Roman" w:hAnsi="Times New Roman" w:cs="Times New Roman"/>
            <w:color w:val="0000FF"/>
            <w:sz w:val="28"/>
            <w:szCs w:val="28"/>
          </w:rPr>
          <w:t>http://</w:t>
        </w:r>
        <w:r w:rsidR="00703CD4" w:rsidRPr="00703CD4">
          <w:t xml:space="preserve"> </w:t>
        </w:r>
        <w:r w:rsidR="00703CD4" w:rsidRPr="00703CD4">
          <w:rPr>
            <w:rFonts w:ascii="Times New Roman" w:hAnsi="Times New Roman" w:cs="Times New Roman"/>
            <w:color w:val="0000FF"/>
            <w:sz w:val="28"/>
            <w:szCs w:val="28"/>
          </w:rPr>
          <w:t>preobrazhenka64</w:t>
        </w:r>
        <w:r w:rsidRPr="006E2C14">
          <w:rPr>
            <w:rFonts w:ascii="Times New Roman" w:hAnsi="Times New Roman" w:cs="Times New Roman"/>
            <w:color w:val="0000FF"/>
            <w:sz w:val="28"/>
            <w:szCs w:val="28"/>
          </w:rPr>
          <w:t>.ru</w:t>
        </w:r>
      </w:hyperlink>
      <w:r w:rsidRPr="006E2C14">
        <w:rPr>
          <w:rFonts w:ascii="Times New Roman" w:hAnsi="Times New Roman" w:cs="Times New Roman"/>
          <w:sz w:val="28"/>
          <w:szCs w:val="28"/>
        </w:rPr>
        <w:t>.</w:t>
      </w:r>
    </w:p>
    <w:p w14:paraId="0369533A" w14:textId="77777777" w:rsidR="00104E5B" w:rsidRPr="00104E5B" w:rsidRDefault="00104E5B" w:rsidP="00881396">
      <w:pPr>
        <w:pStyle w:val="aff6"/>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1.3.5. Посредством размещения информации в информационно-телекоммуникационной сети «Интернет» на Едином портале  и (или) Региональном портале -  </w:t>
      </w:r>
      <w:hyperlink r:id="rId14" w:history="1">
        <w:r w:rsidRPr="00104E5B">
          <w:rPr>
            <w:rStyle w:val="a4"/>
            <w:rFonts w:ascii="Times New Roman" w:hAnsi="Times New Roman"/>
            <w:sz w:val="28"/>
            <w:szCs w:val="28"/>
          </w:rPr>
          <w:t>http://mfc64.ru/</w:t>
        </w:r>
      </w:hyperlink>
      <w:r w:rsidRPr="00104E5B">
        <w:rPr>
          <w:rFonts w:ascii="Times New Roman" w:hAnsi="Times New Roman" w:cs="Times New Roman"/>
          <w:sz w:val="28"/>
          <w:szCs w:val="28"/>
        </w:rPr>
        <w:t xml:space="preserve"> (далее - Единый и Региональный портал). </w:t>
      </w:r>
    </w:p>
    <w:p w14:paraId="7AAA8B05"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На Едином и Региональном портале размещена следующая информация:</w:t>
      </w:r>
    </w:p>
    <w:p w14:paraId="7BA42C6F"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44994A2"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 круг заявителей;</w:t>
      </w:r>
    </w:p>
    <w:p w14:paraId="75D803DC"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 срок предоставления муниципальной услуги;</w:t>
      </w:r>
    </w:p>
    <w:p w14:paraId="7B18F62B"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7A8DB84"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 размер государственной пошлины, взимаемой за предоставление муниципальной услуги;</w:t>
      </w:r>
    </w:p>
    <w:p w14:paraId="73FA0F39"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6) исчерпывающий перечень оснований для приостановления или отказа </w:t>
      </w:r>
      <w:r w:rsidRPr="00104E5B">
        <w:rPr>
          <w:rFonts w:ascii="Times New Roman" w:hAnsi="Times New Roman" w:cs="Times New Roman"/>
          <w:color w:val="000000"/>
          <w:sz w:val="28"/>
          <w:szCs w:val="28"/>
        </w:rPr>
        <w:br/>
        <w:t>в предоставлении муниципальной услуги;</w:t>
      </w:r>
    </w:p>
    <w:p w14:paraId="5B26E75B"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E866C64"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05F92C79"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предоставляется заявителю бесплатно.</w:t>
      </w:r>
    </w:p>
    <w:p w14:paraId="432BC00D"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104E5B">
        <w:rPr>
          <w:rFonts w:ascii="Times New Roman" w:hAnsi="Times New Roman" w:cs="Times New Roman"/>
          <w:color w:val="000000"/>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737F01"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1.3.6. На информационных стендах в Администрации</w:t>
      </w:r>
    </w:p>
    <w:p w14:paraId="69DBF964"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36FB5BBA"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63FAD12D" w14:textId="13EB8896"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 график личного приема главой </w:t>
      </w:r>
      <w:r w:rsidR="009972C8">
        <w:rPr>
          <w:rFonts w:ascii="Times New Roman" w:hAnsi="Times New Roman" w:cs="Times New Roman"/>
          <w:color w:val="000000"/>
          <w:sz w:val="28"/>
          <w:szCs w:val="28"/>
        </w:rPr>
        <w:t>Преображенского</w:t>
      </w:r>
      <w:r w:rsidR="00C11A58"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sidR="00C11A58">
        <w:rPr>
          <w:rFonts w:ascii="Times New Roman" w:hAnsi="Times New Roman" w:cs="Times New Roman"/>
          <w:color w:val="000000"/>
          <w:sz w:val="28"/>
          <w:szCs w:val="28"/>
        </w:rPr>
        <w:t>, заместителе</w:t>
      </w:r>
      <w:r w:rsidRPr="00104E5B">
        <w:rPr>
          <w:rFonts w:ascii="Times New Roman" w:hAnsi="Times New Roman" w:cs="Times New Roman"/>
          <w:color w:val="000000"/>
          <w:sz w:val="28"/>
          <w:szCs w:val="28"/>
        </w:rPr>
        <w:t>м</w:t>
      </w:r>
      <w:r w:rsidR="009372A8">
        <w:rPr>
          <w:rFonts w:ascii="Times New Roman" w:hAnsi="Times New Roman" w:cs="Times New Roman"/>
          <w:color w:val="000000"/>
          <w:sz w:val="28"/>
          <w:szCs w:val="28"/>
        </w:rPr>
        <w:t xml:space="preserve"> главы администрации </w:t>
      </w:r>
      <w:r w:rsidR="009972C8">
        <w:rPr>
          <w:rFonts w:ascii="Times New Roman" w:hAnsi="Times New Roman" w:cs="Times New Roman"/>
          <w:sz w:val="28"/>
          <w:szCs w:val="28"/>
        </w:rPr>
        <w:t>Преображенского</w:t>
      </w:r>
      <w:r w:rsidR="009372A8">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104E5B">
        <w:rPr>
          <w:rFonts w:ascii="Times New Roman" w:hAnsi="Times New Roman" w:cs="Times New Roman"/>
          <w:color w:val="000000"/>
          <w:sz w:val="28"/>
          <w:szCs w:val="28"/>
        </w:rPr>
        <w:t>, должностными лицами администрации, специалистами, ответственными за предоставление муниципальной услуги;</w:t>
      </w:r>
    </w:p>
    <w:p w14:paraId="283786B0"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7536D185"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сведения о предоставляемой муниципальной услуге;</w:t>
      </w:r>
    </w:p>
    <w:p w14:paraId="5310D560"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перечень документов, которые заявитель должен представить для предоставления муниципальной услуги;</w:t>
      </w:r>
    </w:p>
    <w:p w14:paraId="47D699AB"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образцы заполнения документов;</w:t>
      </w:r>
    </w:p>
    <w:p w14:paraId="0ED20E24"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14:paraId="2B752677"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8515D3A"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7472442C" w14:textId="77777777" w:rsidR="005763DF" w:rsidRPr="00104E5B" w:rsidRDefault="005763DF"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14:paraId="5EAE3E79" w14:textId="77777777" w:rsidR="005763DF" w:rsidRPr="00104E5B" w:rsidRDefault="005763DF" w:rsidP="00881396">
      <w:pPr>
        <w:spacing w:after="0" w:line="240" w:lineRule="auto"/>
        <w:contextualSpacing/>
        <w:jc w:val="both"/>
        <w:rPr>
          <w:rFonts w:ascii="Times New Roman" w:hAnsi="Times New Roman" w:cs="Times New Roman"/>
          <w:sz w:val="28"/>
          <w:szCs w:val="28"/>
        </w:rPr>
      </w:pPr>
      <w:r w:rsidRPr="00104E5B">
        <w:rPr>
          <w:rFonts w:ascii="Times New Roman" w:hAnsi="Times New Roman" w:cs="Times New Roman"/>
          <w:sz w:val="28"/>
          <w:szCs w:val="28"/>
        </w:rPr>
        <w:tab/>
        <w:t xml:space="preserve">1.3.8.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104E5B">
        <w:rPr>
          <w:rFonts w:ascii="Times New Roman" w:hAnsi="Times New Roman" w:cs="Times New Roman"/>
          <w:color w:val="000000"/>
          <w:sz w:val="28"/>
          <w:szCs w:val="28"/>
        </w:rPr>
        <w:t>и муниципальных</w:t>
      </w:r>
      <w:r w:rsidRPr="00104E5B">
        <w:rPr>
          <w:rFonts w:ascii="Times New Roman" w:hAnsi="Times New Roman" w:cs="Times New Roman"/>
          <w:sz w:val="28"/>
          <w:szCs w:val="28"/>
        </w:rPr>
        <w:t xml:space="preserve"> услуг (функций)" </w:t>
      </w:r>
      <w:r w:rsidRPr="00104E5B">
        <w:rPr>
          <w:rFonts w:ascii="Times New Roman" w:hAnsi="Times New Roman" w:cs="Times New Roman"/>
          <w:color w:val="000000"/>
          <w:sz w:val="28"/>
          <w:szCs w:val="28"/>
        </w:rPr>
        <w:t>и на соответствующем официальном сайте Администрации  в сети "Интернет"</w:t>
      </w:r>
      <w:r w:rsidRPr="00104E5B">
        <w:rPr>
          <w:rFonts w:ascii="Times New Roman" w:hAnsi="Times New Roman" w:cs="Times New Roman"/>
          <w:sz w:val="28"/>
          <w:szCs w:val="28"/>
        </w:rPr>
        <w:t>.</w:t>
      </w:r>
    </w:p>
    <w:p w14:paraId="5D9F96C6" w14:textId="77777777" w:rsidR="005763DF" w:rsidRPr="00104E5B" w:rsidRDefault="005763DF" w:rsidP="00881396">
      <w:pPr>
        <w:spacing w:after="0" w:line="240" w:lineRule="auto"/>
        <w:ind w:firstLine="540"/>
        <w:contextualSpacing/>
        <w:rPr>
          <w:rFonts w:ascii="Times New Roman" w:hAnsi="Times New Roman" w:cs="Times New Roman"/>
          <w:sz w:val="28"/>
          <w:szCs w:val="28"/>
        </w:rPr>
      </w:pPr>
      <w:r w:rsidRPr="00104E5B">
        <w:rPr>
          <w:rFonts w:ascii="Times New Roman" w:hAnsi="Times New Roman" w:cs="Times New Roman"/>
          <w:sz w:val="28"/>
          <w:szCs w:val="28"/>
        </w:rPr>
        <w:t xml:space="preserve">  1.3.9. Консультирование по вопросам предоставления муниципальной услуги осуществляется бесплатно.</w:t>
      </w:r>
    </w:p>
    <w:p w14:paraId="4E681C92" w14:textId="77777777" w:rsidR="005763DF" w:rsidRPr="00104E5B" w:rsidRDefault="005763DF" w:rsidP="00881396">
      <w:pPr>
        <w:pStyle w:val="aff6"/>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B1CE36F" w14:textId="77777777" w:rsidR="005763DF" w:rsidRPr="00104E5B" w:rsidRDefault="005763DF" w:rsidP="00881396">
      <w:pPr>
        <w:pStyle w:val="aff6"/>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6E4DDD5B" w14:textId="77777777" w:rsidR="005763DF" w:rsidRPr="00104E5B" w:rsidRDefault="005763DF" w:rsidP="00881396">
      <w:pPr>
        <w:pStyle w:val="aff6"/>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C31E990" w14:textId="77777777" w:rsidR="005763DF" w:rsidRPr="00104E5B" w:rsidRDefault="005763DF" w:rsidP="00881396">
      <w:pPr>
        <w:pStyle w:val="aff6"/>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61DA1CBE" w14:textId="77777777" w:rsidR="005763DF" w:rsidRPr="00104E5B" w:rsidRDefault="005763DF" w:rsidP="00881396">
      <w:pPr>
        <w:pStyle w:val="aff6"/>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78D804A" w14:textId="77777777" w:rsidR="005763DF" w:rsidRPr="00104E5B" w:rsidRDefault="005763DF" w:rsidP="00881396">
      <w:pPr>
        <w:pStyle w:val="aff6"/>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A7F5380" w14:textId="77777777" w:rsidR="006D6AA3" w:rsidRPr="00104E5B" w:rsidRDefault="006D6AA3" w:rsidP="00881396">
      <w:pPr>
        <w:pStyle w:val="ConsPlusNormal0"/>
        <w:spacing w:line="240" w:lineRule="auto"/>
        <w:ind w:firstLine="540"/>
        <w:contextualSpacing/>
        <w:jc w:val="both"/>
        <w:rPr>
          <w:rFonts w:ascii="Times New Roman" w:hAnsi="Times New Roman" w:cs="Times New Roman"/>
          <w:color w:val="000000"/>
          <w:sz w:val="28"/>
          <w:szCs w:val="28"/>
        </w:rPr>
      </w:pPr>
    </w:p>
    <w:p w14:paraId="61B32D50" w14:textId="77777777" w:rsidR="006D6AA3" w:rsidRPr="00A4168F" w:rsidRDefault="00E47A0B" w:rsidP="00881396">
      <w:pPr>
        <w:pStyle w:val="ConsPlusNormal0"/>
        <w:spacing w:line="240" w:lineRule="auto"/>
        <w:contextualSpacing/>
        <w:jc w:val="center"/>
        <w:rPr>
          <w:rFonts w:ascii="Times New Roman" w:hAnsi="Times New Roman" w:cs="Times New Roman"/>
          <w:b/>
          <w:bCs/>
          <w:color w:val="000000"/>
          <w:sz w:val="28"/>
          <w:szCs w:val="28"/>
        </w:rPr>
      </w:pPr>
      <w:r w:rsidRPr="00A4168F">
        <w:rPr>
          <w:rFonts w:ascii="Times New Roman" w:hAnsi="Times New Roman" w:cs="Times New Roman"/>
          <w:b/>
          <w:bCs/>
          <w:color w:val="000000"/>
          <w:sz w:val="28"/>
          <w:szCs w:val="28"/>
        </w:rPr>
        <w:t>2</w:t>
      </w:r>
      <w:r w:rsidR="006D6AA3" w:rsidRPr="00A4168F">
        <w:rPr>
          <w:rFonts w:ascii="Times New Roman" w:hAnsi="Times New Roman" w:cs="Times New Roman"/>
          <w:b/>
          <w:bCs/>
          <w:color w:val="000000"/>
          <w:sz w:val="28"/>
          <w:szCs w:val="28"/>
        </w:rPr>
        <w:t>. Стандарт предоставления муниципальной услуги</w:t>
      </w:r>
    </w:p>
    <w:p w14:paraId="31DE51C5" w14:textId="77777777" w:rsidR="006D6AA3" w:rsidRPr="00104E5B" w:rsidRDefault="006D6AA3" w:rsidP="00881396">
      <w:pPr>
        <w:pStyle w:val="ConsPlusNormal0"/>
        <w:spacing w:line="240" w:lineRule="auto"/>
        <w:ind w:firstLine="540"/>
        <w:contextualSpacing/>
        <w:jc w:val="both"/>
        <w:rPr>
          <w:rFonts w:ascii="Times New Roman" w:hAnsi="Times New Roman" w:cs="Times New Roman"/>
          <w:color w:val="000000"/>
          <w:sz w:val="28"/>
          <w:szCs w:val="28"/>
        </w:rPr>
      </w:pPr>
    </w:p>
    <w:p w14:paraId="38F3C823" w14:textId="77777777" w:rsidR="008E75E2" w:rsidRPr="00104E5B" w:rsidRDefault="008E75E2" w:rsidP="00881396">
      <w:pPr>
        <w:autoSpaceDE w:val="0"/>
        <w:spacing w:after="0"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2.1. Наименование муниципальной услуги – </w:t>
      </w:r>
      <w:r w:rsidR="00D667F2">
        <w:rPr>
          <w:rFonts w:ascii="Times New Roman" w:hAnsi="Times New Roman" w:cs="Times New Roman"/>
          <w:color w:val="000000"/>
          <w:sz w:val="28"/>
          <w:szCs w:val="28"/>
        </w:rPr>
        <w:t>«</w:t>
      </w:r>
      <w:r w:rsidR="00D667F2" w:rsidRPr="000375DB">
        <w:rPr>
          <w:rFonts w:ascii="Times New Roman" w:hAnsi="Times New Roman" w:cs="Times New Roman"/>
          <w:bCs/>
          <w:iCs/>
          <w:sz w:val="28"/>
          <w:szCs w:val="28"/>
          <w:lang w:eastAsia="ru-RU"/>
        </w:rPr>
        <w:t>Выдача разрешений на захоронение, подзахоронение на месте родственного захоронения</w:t>
      </w:r>
      <w:r w:rsidR="00D667F2">
        <w:rPr>
          <w:rFonts w:ascii="Times New Roman" w:hAnsi="Times New Roman" w:cs="Times New Roman"/>
          <w:bCs/>
          <w:iCs/>
          <w:sz w:val="28"/>
          <w:szCs w:val="28"/>
          <w:lang w:eastAsia="ru-RU"/>
        </w:rPr>
        <w:t>»</w:t>
      </w:r>
      <w:r w:rsidR="00144255" w:rsidRPr="00104E5B">
        <w:rPr>
          <w:rFonts w:ascii="Times New Roman" w:hAnsi="Times New Roman" w:cs="Times New Roman"/>
          <w:sz w:val="28"/>
          <w:szCs w:val="28"/>
        </w:rPr>
        <w:t>.</w:t>
      </w:r>
    </w:p>
    <w:p w14:paraId="7B51AAD2" w14:textId="2DB56B83" w:rsidR="008E75E2" w:rsidRPr="00104E5B" w:rsidRDefault="008E75E2" w:rsidP="00881396">
      <w:pPr>
        <w:widowControl w:val="0"/>
        <w:autoSpaceDE w:val="0"/>
        <w:spacing w:after="0"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2.2. Муниципальная услуга предоставляется </w:t>
      </w:r>
      <w:r w:rsidRPr="00583DBD">
        <w:rPr>
          <w:rFonts w:ascii="Times New Roman" w:hAnsi="Times New Roman" w:cs="Times New Roman"/>
          <w:iCs/>
          <w:color w:val="000000"/>
          <w:sz w:val="28"/>
          <w:szCs w:val="28"/>
        </w:rPr>
        <w:t xml:space="preserve">Администрацией </w:t>
      </w:r>
      <w:r w:rsidR="009972C8">
        <w:rPr>
          <w:rFonts w:ascii="Times New Roman" w:hAnsi="Times New Roman" w:cs="Times New Roman"/>
          <w:iCs/>
          <w:color w:val="000000"/>
          <w:sz w:val="28"/>
          <w:szCs w:val="28"/>
        </w:rPr>
        <w:t>Преображенского</w:t>
      </w:r>
      <w:r w:rsidR="00443291" w:rsidRPr="00583DBD">
        <w:rPr>
          <w:rFonts w:ascii="Times New Roman" w:hAnsi="Times New Roman" w:cs="Times New Roman"/>
          <w:iCs/>
          <w:color w:val="000000"/>
          <w:sz w:val="28"/>
          <w:szCs w:val="28"/>
        </w:rPr>
        <w:t xml:space="preserve"> муниципального образования</w:t>
      </w:r>
      <w:r w:rsidRPr="00104E5B">
        <w:rPr>
          <w:rFonts w:ascii="Times New Roman" w:hAnsi="Times New Roman" w:cs="Times New Roman"/>
          <w:color w:val="000000"/>
          <w:sz w:val="28"/>
          <w:szCs w:val="28"/>
        </w:rPr>
        <w:t xml:space="preserve"> </w:t>
      </w:r>
      <w:r w:rsidR="006E2C14">
        <w:rPr>
          <w:rFonts w:ascii="Times New Roman" w:hAnsi="Times New Roman" w:cs="Times New Roman"/>
          <w:color w:val="000000"/>
          <w:sz w:val="28"/>
          <w:szCs w:val="28"/>
        </w:rPr>
        <w:t xml:space="preserve">Пугачевского </w:t>
      </w:r>
      <w:r w:rsidR="009259D7">
        <w:rPr>
          <w:rFonts w:ascii="Times New Roman" w:hAnsi="Times New Roman" w:cs="Times New Roman"/>
          <w:color w:val="000000"/>
          <w:sz w:val="28"/>
          <w:szCs w:val="28"/>
        </w:rPr>
        <w:t>м</w:t>
      </w:r>
      <w:r w:rsidR="006E2C14">
        <w:rPr>
          <w:rFonts w:ascii="Times New Roman" w:hAnsi="Times New Roman" w:cs="Times New Roman"/>
          <w:color w:val="000000"/>
          <w:sz w:val="28"/>
          <w:szCs w:val="28"/>
        </w:rPr>
        <w:t xml:space="preserve">униципального образования Саратовской области </w:t>
      </w:r>
      <w:r w:rsidRPr="00104E5B">
        <w:rPr>
          <w:rFonts w:ascii="Times New Roman" w:hAnsi="Times New Roman" w:cs="Times New Roman"/>
          <w:color w:val="000000"/>
          <w:sz w:val="28"/>
          <w:szCs w:val="28"/>
        </w:rPr>
        <w:t xml:space="preserve">(далее </w:t>
      </w:r>
      <w:r w:rsidR="005B661E" w:rsidRPr="00104E5B">
        <w:rPr>
          <w:rFonts w:ascii="Times New Roman" w:hAnsi="Times New Roman" w:cs="Times New Roman"/>
          <w:color w:val="000000"/>
          <w:sz w:val="28"/>
          <w:szCs w:val="28"/>
        </w:rPr>
        <w:t xml:space="preserve">также </w:t>
      </w:r>
      <w:r w:rsidRPr="00104E5B">
        <w:rPr>
          <w:rFonts w:ascii="Times New Roman" w:hAnsi="Times New Roman" w:cs="Times New Roman"/>
          <w:color w:val="000000"/>
          <w:sz w:val="28"/>
          <w:szCs w:val="28"/>
        </w:rPr>
        <w:t xml:space="preserve"> </w:t>
      </w:r>
      <w:r w:rsidR="005B661E" w:rsidRPr="00104E5B">
        <w:rPr>
          <w:rFonts w:ascii="Times New Roman" w:hAnsi="Times New Roman" w:cs="Times New Roman"/>
          <w:color w:val="000000"/>
          <w:sz w:val="28"/>
          <w:szCs w:val="28"/>
        </w:rPr>
        <w:t xml:space="preserve">Администрация, </w:t>
      </w:r>
      <w:r w:rsidRPr="00104E5B">
        <w:rPr>
          <w:rFonts w:ascii="Times New Roman" w:hAnsi="Times New Roman" w:cs="Times New Roman"/>
          <w:color w:val="000000"/>
          <w:sz w:val="28"/>
          <w:szCs w:val="28"/>
        </w:rPr>
        <w:t>уполномоченный орган).</w:t>
      </w:r>
    </w:p>
    <w:p w14:paraId="07133EC4" w14:textId="77777777" w:rsidR="00C0008E" w:rsidRPr="00104E5B" w:rsidRDefault="00C0008E" w:rsidP="00881396">
      <w:pPr>
        <w:autoSpaceDE w:val="0"/>
        <w:autoSpaceDN w:val="0"/>
        <w:adjustRightInd w:val="0"/>
        <w:spacing w:after="0" w:line="240" w:lineRule="auto"/>
        <w:ind w:firstLine="72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МФЦ  в части приема, выдачи документов на предоставление муниципальной услуги.</w:t>
      </w:r>
    </w:p>
    <w:p w14:paraId="085B9E14" w14:textId="77777777" w:rsidR="008E75E2" w:rsidRPr="000B129D" w:rsidRDefault="008E75E2" w:rsidP="00881396">
      <w:pPr>
        <w:widowControl w:val="0"/>
        <w:autoSpaceDE w:val="0"/>
        <w:spacing w:after="0" w:line="240" w:lineRule="auto"/>
        <w:ind w:firstLine="540"/>
        <w:contextualSpacing/>
        <w:jc w:val="both"/>
        <w:rPr>
          <w:rFonts w:ascii="Times New Roman" w:hAnsi="Times New Roman" w:cs="Times New Roman"/>
          <w:color w:val="000000"/>
          <w:sz w:val="28"/>
          <w:szCs w:val="28"/>
        </w:rPr>
      </w:pPr>
      <w:r w:rsidRPr="000B129D">
        <w:rPr>
          <w:rFonts w:ascii="Times New Roman" w:hAnsi="Times New Roman" w:cs="Times New Roman"/>
          <w:color w:val="000000"/>
          <w:sz w:val="28"/>
          <w:szCs w:val="28"/>
        </w:rPr>
        <w:t>2.3. Результатом предоставления муниципальной услуги  является:</w:t>
      </w:r>
    </w:p>
    <w:p w14:paraId="3DCC1392"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0B129D">
        <w:rPr>
          <w:rFonts w:ascii="Times New Roman" w:hAnsi="Times New Roman" w:cs="Times New Roman"/>
          <w:sz w:val="28"/>
          <w:szCs w:val="28"/>
          <w:lang w:eastAsia="ru-RU"/>
        </w:rPr>
        <w:t>Результатом предоставления муниципальной услуги является разрешение на осуществление захоронения</w:t>
      </w:r>
      <w:r w:rsidR="00536464" w:rsidRPr="000B129D">
        <w:rPr>
          <w:rFonts w:ascii="Times New Roman" w:hAnsi="Times New Roman" w:cs="Times New Roman"/>
          <w:sz w:val="28"/>
          <w:szCs w:val="28"/>
          <w:lang w:eastAsia="ru-RU"/>
        </w:rPr>
        <w:t xml:space="preserve"> (приложение № 3 к настоящему Регламенту)</w:t>
      </w:r>
      <w:r w:rsidRPr="000B129D">
        <w:rPr>
          <w:rFonts w:ascii="Times New Roman" w:hAnsi="Times New Roman" w:cs="Times New Roman"/>
          <w:sz w:val="28"/>
          <w:szCs w:val="28"/>
          <w:lang w:eastAsia="ru-RU"/>
        </w:rPr>
        <w:t xml:space="preserve"> и подзахоронения </w:t>
      </w:r>
      <w:r w:rsidR="00536464" w:rsidRPr="000B129D">
        <w:rPr>
          <w:rFonts w:ascii="Times New Roman" w:hAnsi="Times New Roman" w:cs="Times New Roman"/>
          <w:sz w:val="28"/>
          <w:szCs w:val="28"/>
          <w:lang w:eastAsia="ru-RU"/>
        </w:rPr>
        <w:t xml:space="preserve">(приложение № 4 к настоящему Регламенту) </w:t>
      </w:r>
      <w:r w:rsidRPr="000B129D">
        <w:rPr>
          <w:rFonts w:ascii="Times New Roman" w:hAnsi="Times New Roman" w:cs="Times New Roman"/>
          <w:sz w:val="28"/>
          <w:szCs w:val="28"/>
          <w:lang w:eastAsia="ru-RU"/>
        </w:rPr>
        <w:t>либо отказ в разрешении на осуществление захоронени</w:t>
      </w:r>
      <w:r w:rsidR="00986ADD" w:rsidRPr="000B129D">
        <w:rPr>
          <w:rFonts w:ascii="Times New Roman" w:hAnsi="Times New Roman" w:cs="Times New Roman"/>
          <w:sz w:val="28"/>
          <w:szCs w:val="28"/>
          <w:lang w:eastAsia="ru-RU"/>
        </w:rPr>
        <w:t>я</w:t>
      </w:r>
      <w:r w:rsidRPr="000B129D">
        <w:rPr>
          <w:rFonts w:ascii="Times New Roman" w:hAnsi="Times New Roman" w:cs="Times New Roman"/>
          <w:sz w:val="28"/>
          <w:szCs w:val="28"/>
          <w:lang w:eastAsia="ru-RU"/>
        </w:rPr>
        <w:t xml:space="preserve"> и подзахоронения</w:t>
      </w:r>
      <w:r w:rsidR="00536464" w:rsidRPr="000B129D">
        <w:rPr>
          <w:rFonts w:ascii="Times New Roman" w:hAnsi="Times New Roman" w:cs="Times New Roman"/>
          <w:sz w:val="28"/>
          <w:szCs w:val="28"/>
          <w:lang w:eastAsia="ru-RU"/>
        </w:rPr>
        <w:t xml:space="preserve"> (приложение № 5 к настоящему Регламенту)</w:t>
      </w:r>
      <w:r w:rsidRPr="000B129D">
        <w:rPr>
          <w:rFonts w:ascii="Times New Roman" w:hAnsi="Times New Roman" w:cs="Times New Roman"/>
          <w:sz w:val="28"/>
          <w:szCs w:val="28"/>
          <w:lang w:eastAsia="ru-RU"/>
        </w:rPr>
        <w:t>.</w:t>
      </w:r>
    </w:p>
    <w:p w14:paraId="5917AB9E"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2.4. Срок предоставления муниципальной услуги.</w:t>
      </w:r>
    </w:p>
    <w:p w14:paraId="7C1FB598" w14:textId="77777777" w:rsidR="00C0008E" w:rsidRPr="00104E5B" w:rsidRDefault="00C0008E" w:rsidP="00881396">
      <w:pPr>
        <w:widowControl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Срок предоставления муниципальной услуги: </w:t>
      </w:r>
    </w:p>
    <w:p w14:paraId="67868951" w14:textId="77777777" w:rsidR="00C0008E" w:rsidRPr="00104E5B" w:rsidRDefault="00C0008E" w:rsidP="00881396">
      <w:pPr>
        <w:widowControl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при подаче заявления в администрацию – 1 рабочий день со дня подачи заявления о предоставлении муниципальной услуги с приложенными к нему медицинским свидетельством о смерти или свидетельством о смерти, выдаваемом органами ЗАГС, документов, указанных в подпункте 2.6.1. пункта 2.6 административного регламента;</w:t>
      </w:r>
    </w:p>
    <w:p w14:paraId="2F4EE76E" w14:textId="77777777" w:rsidR="00C0008E" w:rsidRPr="00104E5B" w:rsidRDefault="00C0008E" w:rsidP="00881396">
      <w:pPr>
        <w:widowControl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lastRenderedPageBreak/>
        <w:t>при подаче заявления в МФЦ – 1 рабочий дней со дня поступления заявления о предоставлении муниципальной услуги в администрацию из МФЦ.</w:t>
      </w:r>
    </w:p>
    <w:p w14:paraId="01113C3C" w14:textId="77777777" w:rsidR="005763DF" w:rsidRPr="00104E5B" w:rsidRDefault="005763DF" w:rsidP="00881396">
      <w:pPr>
        <w:spacing w:after="0" w:line="240" w:lineRule="auto"/>
        <w:ind w:firstLine="720"/>
        <w:contextualSpacing/>
        <w:jc w:val="both"/>
        <w:rPr>
          <w:rFonts w:ascii="Times New Roman" w:hAnsi="Times New Roman" w:cs="Times New Roman"/>
          <w:sz w:val="28"/>
          <w:szCs w:val="28"/>
          <w:shd w:val="clear" w:color="auto" w:fill="FFFFFF"/>
        </w:rPr>
      </w:pPr>
      <w:r w:rsidRPr="00104E5B">
        <w:rPr>
          <w:rFonts w:ascii="Times New Roman" w:hAnsi="Times New Roman" w:cs="Times New Roman"/>
          <w:color w:val="000000"/>
          <w:sz w:val="28"/>
          <w:szCs w:val="28"/>
          <w:shd w:val="clear" w:color="auto" w:fill="FFFFFF"/>
        </w:rPr>
        <w:t xml:space="preserve">2.5. Перечень нормативных правовых актов Российской Федерации и нормативных правовых актов </w:t>
      </w:r>
      <w:r w:rsidR="00443291" w:rsidRPr="00104E5B">
        <w:rPr>
          <w:rFonts w:ascii="Times New Roman" w:hAnsi="Times New Roman" w:cs="Times New Roman"/>
          <w:color w:val="000000"/>
          <w:sz w:val="28"/>
          <w:szCs w:val="28"/>
          <w:shd w:val="clear" w:color="auto" w:fill="FFFFFF"/>
        </w:rPr>
        <w:t>Саратовской</w:t>
      </w:r>
      <w:r w:rsidR="009234A8" w:rsidRPr="00104E5B">
        <w:rPr>
          <w:rFonts w:ascii="Times New Roman" w:hAnsi="Times New Roman" w:cs="Times New Roman"/>
          <w:color w:val="000000"/>
          <w:sz w:val="28"/>
          <w:szCs w:val="28"/>
          <w:shd w:val="clear" w:color="auto" w:fill="FFFFFF"/>
        </w:rPr>
        <w:t xml:space="preserve"> </w:t>
      </w:r>
      <w:r w:rsidRPr="00104E5B">
        <w:rPr>
          <w:rFonts w:ascii="Times New Roman" w:hAnsi="Times New Roman" w:cs="Times New Roman"/>
          <w:color w:val="000000"/>
          <w:sz w:val="28"/>
          <w:szCs w:val="28"/>
          <w:shd w:val="clear" w:color="auto" w:fill="FFFFFF"/>
        </w:rPr>
        <w:t xml:space="preserve"> области , регулирующих предоставление муниципальной услуги.</w:t>
      </w:r>
    </w:p>
    <w:p w14:paraId="0D407209" w14:textId="77777777" w:rsidR="005763DF" w:rsidRPr="00104E5B" w:rsidRDefault="005763DF" w:rsidP="00881396">
      <w:pPr>
        <w:spacing w:after="0" w:line="240" w:lineRule="auto"/>
        <w:ind w:firstLine="559"/>
        <w:contextualSpacing/>
        <w:jc w:val="both"/>
        <w:rPr>
          <w:rFonts w:ascii="Times New Roman" w:hAnsi="Times New Roman" w:cs="Times New Roman"/>
          <w:color w:val="000000"/>
          <w:sz w:val="28"/>
          <w:szCs w:val="28"/>
        </w:rPr>
      </w:pPr>
      <w:r w:rsidRPr="00104E5B">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14:paraId="7C638B80" w14:textId="77777777" w:rsidR="005763DF" w:rsidRPr="00104E5B" w:rsidRDefault="005763DF" w:rsidP="00881396">
      <w:pPr>
        <w:spacing w:after="0" w:line="240" w:lineRule="auto"/>
        <w:contextualSpacing/>
        <w:jc w:val="both"/>
        <w:rPr>
          <w:rFonts w:ascii="Times New Roman" w:hAnsi="Times New Roman" w:cs="Times New Roman"/>
          <w:sz w:val="28"/>
          <w:szCs w:val="28"/>
        </w:rPr>
      </w:pPr>
      <w:r w:rsidRPr="00104E5B">
        <w:rPr>
          <w:rFonts w:ascii="Times New Roman" w:hAnsi="Times New Roman" w:cs="Times New Roman"/>
          <w:sz w:val="28"/>
          <w:szCs w:val="28"/>
        </w:rPr>
        <w:tab/>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11EB96BD" w14:textId="77777777" w:rsidR="008E75E2" w:rsidRPr="00104E5B" w:rsidRDefault="008E75E2" w:rsidP="00881396">
      <w:pPr>
        <w:widowControl w:val="0"/>
        <w:autoSpaceDE w:val="0"/>
        <w:spacing w:after="0"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14:paraId="16029BD1"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14:paraId="7D205B84"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14:paraId="5D63D8CD"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xml:space="preserve">- заявление на захоронение  </w:t>
      </w:r>
      <w:r w:rsidR="000B129D">
        <w:rPr>
          <w:rFonts w:ascii="Times New Roman" w:hAnsi="Times New Roman" w:cs="Times New Roman"/>
          <w:sz w:val="28"/>
          <w:szCs w:val="28"/>
          <w:lang w:eastAsia="ru-RU"/>
        </w:rPr>
        <w:t xml:space="preserve">(приложение № 1 к настоящему Регламенту) </w:t>
      </w:r>
      <w:r w:rsidRPr="00104E5B">
        <w:rPr>
          <w:rFonts w:ascii="Times New Roman" w:hAnsi="Times New Roman" w:cs="Times New Roman"/>
          <w:sz w:val="28"/>
          <w:szCs w:val="28"/>
          <w:lang w:eastAsia="ru-RU"/>
        </w:rPr>
        <w:t>или подзахоронение</w:t>
      </w:r>
      <w:r w:rsidR="000B129D">
        <w:rPr>
          <w:rFonts w:ascii="Times New Roman" w:hAnsi="Times New Roman" w:cs="Times New Roman"/>
          <w:sz w:val="28"/>
          <w:szCs w:val="28"/>
          <w:lang w:eastAsia="ru-RU"/>
        </w:rPr>
        <w:t xml:space="preserve"> (приложение № 2 к настоящему Регламенту)</w:t>
      </w:r>
      <w:r w:rsidRPr="00104E5B">
        <w:rPr>
          <w:rFonts w:ascii="Times New Roman" w:hAnsi="Times New Roman" w:cs="Times New Roman"/>
          <w:sz w:val="28"/>
          <w:szCs w:val="28"/>
          <w:lang w:eastAsia="ru-RU"/>
        </w:rPr>
        <w:t>;</w:t>
      </w:r>
    </w:p>
    <w:p w14:paraId="5A81286E"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паспорт заявителя или иной документ, удостоверяющий личность (копия и подлинник для сверки);</w:t>
      </w:r>
    </w:p>
    <w:p w14:paraId="27F8FCBF"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свидетельство о смерти умершего;</w:t>
      </w:r>
    </w:p>
    <w:p w14:paraId="1604FDBC"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копия паспорта умершего;</w:t>
      </w:r>
    </w:p>
    <w:p w14:paraId="5886E0AC"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свидетельство о смерти на ранее умерших родственников (похороненных в существующем родственном захоронении, в которую планируется подзахоронение) (копия и подлинник для сверки);</w:t>
      </w:r>
    </w:p>
    <w:p w14:paraId="49661C59"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при погребении урны с прахом дополнительно представляется справка о кремации (подлинник).</w:t>
      </w:r>
    </w:p>
    <w:p w14:paraId="6D5A5174" w14:textId="77777777" w:rsidR="00F7265D" w:rsidRPr="00104E5B" w:rsidRDefault="00F7265D" w:rsidP="00881396">
      <w:pPr>
        <w:autoSpaceDE w:val="0"/>
        <w:spacing w:after="0"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3CF3C826" w14:textId="77777777" w:rsidR="000441F2" w:rsidRPr="00104E5B" w:rsidRDefault="00F16210"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2.6.</w:t>
      </w:r>
      <w:r w:rsidR="00F7265D" w:rsidRPr="00104E5B">
        <w:rPr>
          <w:rFonts w:ascii="Times New Roman" w:hAnsi="Times New Roman" w:cs="Times New Roman"/>
          <w:color w:val="000000"/>
          <w:sz w:val="28"/>
          <w:szCs w:val="28"/>
        </w:rPr>
        <w:t>2</w:t>
      </w:r>
      <w:r w:rsidRPr="00104E5B">
        <w:rPr>
          <w:rFonts w:ascii="Times New Roman" w:hAnsi="Times New Roman" w:cs="Times New Roman"/>
          <w:color w:val="000000"/>
          <w:sz w:val="28"/>
          <w:szCs w:val="28"/>
        </w:rPr>
        <w:t>. Запрещается требовать от заявителя:</w:t>
      </w:r>
    </w:p>
    <w:p w14:paraId="6F524121" w14:textId="77777777" w:rsidR="008F4657" w:rsidRPr="00104E5B" w:rsidRDefault="008F4657" w:rsidP="00881396">
      <w:pPr>
        <w:tabs>
          <w:tab w:val="left" w:pos="567"/>
        </w:tabs>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997B56" w14:textId="77777777" w:rsidR="008F4657" w:rsidRPr="00104E5B" w:rsidRDefault="008F4657" w:rsidP="00881396">
      <w:pPr>
        <w:tabs>
          <w:tab w:val="left" w:pos="567"/>
        </w:tabs>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6E2C14">
        <w:rPr>
          <w:rFonts w:ascii="Times New Roman" w:hAnsi="Times New Roman" w:cs="Times New Roman"/>
          <w:sz w:val="28"/>
          <w:szCs w:val="28"/>
        </w:rPr>
        <w:t>№</w:t>
      </w:r>
      <w:r w:rsidRPr="00104E5B">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443291" w:rsidRPr="00104E5B">
        <w:rPr>
          <w:rFonts w:ascii="Times New Roman" w:hAnsi="Times New Roman" w:cs="Times New Roman"/>
          <w:sz w:val="28"/>
          <w:szCs w:val="28"/>
        </w:rPr>
        <w:t>Саратовской</w:t>
      </w:r>
      <w:r w:rsidR="009234A8" w:rsidRPr="00104E5B">
        <w:rPr>
          <w:rFonts w:ascii="Times New Roman" w:hAnsi="Times New Roman" w:cs="Times New Roman"/>
          <w:sz w:val="28"/>
          <w:szCs w:val="28"/>
        </w:rPr>
        <w:t xml:space="preserve"> </w:t>
      </w:r>
      <w:r w:rsidR="009D728B" w:rsidRPr="00104E5B">
        <w:rPr>
          <w:rFonts w:ascii="Times New Roman" w:hAnsi="Times New Roman" w:cs="Times New Roman"/>
          <w:sz w:val="28"/>
          <w:szCs w:val="28"/>
        </w:rPr>
        <w:t xml:space="preserve"> области</w:t>
      </w:r>
      <w:r w:rsidRPr="00104E5B">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6E2C14">
        <w:rPr>
          <w:rFonts w:ascii="Times New Roman" w:hAnsi="Times New Roman" w:cs="Times New Roman"/>
          <w:sz w:val="28"/>
          <w:szCs w:val="28"/>
        </w:rPr>
        <w:t>№</w:t>
      </w:r>
      <w:r w:rsidRPr="00104E5B">
        <w:rPr>
          <w:rFonts w:ascii="Times New Roman" w:hAnsi="Times New Roman" w:cs="Times New Roman"/>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81D5EE5" w14:textId="77777777" w:rsidR="008F4657" w:rsidRPr="00104E5B" w:rsidRDefault="008F4657" w:rsidP="00881396">
      <w:pPr>
        <w:tabs>
          <w:tab w:val="left" w:pos="567"/>
        </w:tabs>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6E2C14">
        <w:rPr>
          <w:rFonts w:ascii="Times New Roman" w:hAnsi="Times New Roman" w:cs="Times New Roman"/>
          <w:sz w:val="28"/>
          <w:szCs w:val="28"/>
        </w:rPr>
        <w:t>№</w:t>
      </w:r>
      <w:r w:rsidRPr="00104E5B">
        <w:rPr>
          <w:rFonts w:ascii="Times New Roman" w:hAnsi="Times New Roman" w:cs="Times New Roman"/>
          <w:sz w:val="28"/>
          <w:szCs w:val="28"/>
        </w:rPr>
        <w:t> 210-ФЗ "Об организации предоставления государственных и муниципальных услуг";</w:t>
      </w:r>
    </w:p>
    <w:p w14:paraId="59CE4A10" w14:textId="77777777" w:rsidR="008F4657" w:rsidRPr="00104E5B" w:rsidRDefault="008F4657" w:rsidP="00881396">
      <w:pPr>
        <w:tabs>
          <w:tab w:val="left" w:pos="567"/>
        </w:tabs>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FC1D9B" w14:textId="77777777" w:rsidR="008F4657" w:rsidRPr="00104E5B" w:rsidRDefault="008F4657" w:rsidP="00881396">
      <w:pPr>
        <w:tabs>
          <w:tab w:val="left" w:pos="567"/>
        </w:tabs>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089C53" w14:textId="77777777" w:rsidR="008F4657" w:rsidRPr="00104E5B" w:rsidRDefault="008F4657" w:rsidP="00881396">
      <w:pPr>
        <w:tabs>
          <w:tab w:val="left" w:pos="567"/>
        </w:tabs>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D61EDE6" w14:textId="77777777" w:rsidR="008F4657" w:rsidRPr="00104E5B" w:rsidRDefault="008F4657" w:rsidP="00881396">
      <w:pPr>
        <w:tabs>
          <w:tab w:val="left" w:pos="567"/>
        </w:tabs>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33739F" w14:textId="77777777" w:rsidR="009972C8" w:rsidRDefault="008F4657" w:rsidP="009972C8">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w:t>
      </w:r>
      <w:r w:rsidRPr="00104E5B">
        <w:rPr>
          <w:rFonts w:ascii="Times New Roman" w:hAnsi="Times New Roman" w:cs="Times New Roman"/>
          <w:sz w:val="28"/>
          <w:szCs w:val="28"/>
        </w:rPr>
        <w:lastRenderedPageBreak/>
        <w:t xml:space="preserve">предусмотренной частью 1.1 статьи 16 Федерального закона от 27 июля 2010 г. </w:t>
      </w:r>
      <w:r w:rsidR="006E2C14">
        <w:rPr>
          <w:rFonts w:ascii="Times New Roman" w:hAnsi="Times New Roman" w:cs="Times New Roman"/>
          <w:sz w:val="28"/>
          <w:szCs w:val="28"/>
        </w:rPr>
        <w:t>№</w:t>
      </w:r>
      <w:r w:rsidRPr="00104E5B">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6E2C14">
        <w:rPr>
          <w:rFonts w:ascii="Times New Roman" w:hAnsi="Times New Roman" w:cs="Times New Roman"/>
          <w:sz w:val="28"/>
          <w:szCs w:val="28"/>
        </w:rPr>
        <w:t>№</w:t>
      </w:r>
      <w:r w:rsidRPr="00104E5B">
        <w:rPr>
          <w:rFonts w:ascii="Times New Roman" w:hAnsi="Times New Roman" w:cs="Times New Roman"/>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972C8">
        <w:rPr>
          <w:rFonts w:ascii="Times New Roman" w:hAnsi="Times New Roman" w:cs="Times New Roman"/>
          <w:sz w:val="28"/>
          <w:szCs w:val="28"/>
        </w:rPr>
        <w:t>.</w:t>
      </w:r>
    </w:p>
    <w:p w14:paraId="33DA9C13" w14:textId="02E3D8F0" w:rsidR="009972C8" w:rsidRPr="009972C8" w:rsidRDefault="009972C8" w:rsidP="009972C8">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9972C8">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r>
        <w:rPr>
          <w:rFonts w:ascii="Times New Roman" w:hAnsi="Times New Roman" w:cs="Times New Roman"/>
          <w:sz w:val="28"/>
          <w:szCs w:val="28"/>
        </w:rPr>
        <w:t xml:space="preserve"> </w:t>
      </w:r>
      <w:r w:rsidRPr="009972C8">
        <w:rPr>
          <w:rFonts w:ascii="Times New Roman" w:eastAsia="Times New Roman" w:hAnsi="Times New Roman" w:cs="Times New Roman"/>
          <w:color w:val="000000"/>
          <w:sz w:val="28"/>
          <w:szCs w:val="28"/>
          <w:lang w:eastAsia="ru-RU"/>
        </w:rPr>
        <w:t>законами.</w:t>
      </w:r>
    </w:p>
    <w:p w14:paraId="03DD9842" w14:textId="77777777" w:rsidR="009972C8" w:rsidRPr="00104E5B" w:rsidRDefault="009972C8"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p>
    <w:p w14:paraId="53288B1C"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556DA3BC"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14:paraId="6A2F5915"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14:paraId="35796926"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2.8.1. Оснований для приостановления предоставления муниципальной услуги не предусмотрено.</w:t>
      </w:r>
    </w:p>
    <w:p w14:paraId="0DC3AD93"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2.8.2. Основанием для отказа в предоставлении муниципальной услуги является:</w:t>
      </w:r>
    </w:p>
    <w:p w14:paraId="26E6A0EB"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14:paraId="78B819E7"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w:t>
      </w:r>
      <w:r w:rsidRPr="00104E5B">
        <w:rPr>
          <w:rFonts w:ascii="Times New Roman" w:hAnsi="Times New Roman" w:cs="Times New Roman"/>
          <w:sz w:val="28"/>
          <w:szCs w:val="28"/>
          <w:lang w:eastAsia="ru-RU"/>
        </w:rPr>
        <w:lastRenderedPageBreak/>
        <w:t>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14:paraId="49C6BE82"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3) предоставление документов в ненадлежащий орган;</w:t>
      </w:r>
    </w:p>
    <w:p w14:paraId="68876A59"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4) обращение за оказанием муниципальной услуги ненадлежащего лица;</w:t>
      </w:r>
    </w:p>
    <w:p w14:paraId="2E07D277" w14:textId="77777777" w:rsidR="00F7265D" w:rsidRPr="00104E5B" w:rsidRDefault="00F7265D"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5) представителем не представлена оформленная в установленном порядке доверенность на осуществление действий.</w:t>
      </w:r>
    </w:p>
    <w:p w14:paraId="7D21FBEA" w14:textId="77777777" w:rsidR="000D1E5D" w:rsidRPr="00104E5B" w:rsidRDefault="001A4914"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2.9. Муниципальная ус</w:t>
      </w:r>
      <w:r w:rsidR="000D1E5D" w:rsidRPr="00104E5B">
        <w:rPr>
          <w:rFonts w:ascii="Times New Roman" w:hAnsi="Times New Roman" w:cs="Times New Roman"/>
          <w:color w:val="000000"/>
          <w:sz w:val="28"/>
          <w:szCs w:val="28"/>
        </w:rPr>
        <w:t>луга предоставляется бесплатно.</w:t>
      </w:r>
    </w:p>
    <w:p w14:paraId="1BCA344D" w14:textId="77777777" w:rsidR="003740AE" w:rsidRDefault="008E75E2" w:rsidP="003740AE">
      <w:pPr>
        <w:widowControl w:val="0"/>
        <w:autoSpaceDE w:val="0"/>
        <w:spacing w:after="0"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37451DDA" w14:textId="77777777" w:rsidR="003740AE" w:rsidRDefault="008E75E2" w:rsidP="003740AE">
      <w:pPr>
        <w:widowControl w:val="0"/>
        <w:autoSpaceDE w:val="0"/>
        <w:spacing w:after="0"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2.11. Срок регистрации заявления и прилагаемых к нему документов составляет:  не  более </w:t>
      </w:r>
      <w:r w:rsidR="00F7265D" w:rsidRPr="00104E5B">
        <w:rPr>
          <w:rFonts w:ascii="Times New Roman" w:hAnsi="Times New Roman" w:cs="Times New Roman"/>
          <w:color w:val="000000"/>
          <w:sz w:val="28"/>
          <w:szCs w:val="28"/>
        </w:rPr>
        <w:t>15</w:t>
      </w:r>
      <w:r w:rsidRPr="00104E5B">
        <w:rPr>
          <w:rFonts w:ascii="Times New Roman" w:hAnsi="Times New Roman" w:cs="Times New Roman"/>
          <w:color w:val="000000"/>
          <w:sz w:val="28"/>
          <w:szCs w:val="28"/>
        </w:rPr>
        <w:t xml:space="preserve"> минут</w:t>
      </w:r>
      <w:r w:rsidR="00986ADD" w:rsidRPr="00104E5B">
        <w:rPr>
          <w:rFonts w:ascii="Times New Roman" w:hAnsi="Times New Roman" w:cs="Times New Roman"/>
          <w:color w:val="000000"/>
          <w:sz w:val="28"/>
          <w:szCs w:val="28"/>
        </w:rPr>
        <w:t>.</w:t>
      </w:r>
    </w:p>
    <w:p w14:paraId="719710A7" w14:textId="77777777" w:rsidR="003D2C35" w:rsidRPr="00104E5B" w:rsidRDefault="00986ADD" w:rsidP="003740AE">
      <w:pPr>
        <w:widowControl w:val="0"/>
        <w:autoSpaceDE w:val="0"/>
        <w:spacing w:after="0"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w:t>
      </w:r>
      <w:r w:rsidR="001A4914" w:rsidRPr="00104E5B">
        <w:rPr>
          <w:rFonts w:ascii="Times New Roman" w:hAnsi="Times New Roman" w:cs="Times New Roman"/>
          <w:color w:val="000000"/>
          <w:sz w:val="28"/>
          <w:szCs w:val="28"/>
        </w:rPr>
        <w:t xml:space="preserve">.12. </w:t>
      </w:r>
      <w:r w:rsidR="003D2C35" w:rsidRPr="00104E5B">
        <w:rPr>
          <w:rFonts w:ascii="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92167" w:rsidRPr="00104E5B">
        <w:rPr>
          <w:rFonts w:ascii="Times New Roman" w:hAnsi="Times New Roman" w:cs="Times New Roman"/>
          <w:color w:val="000000"/>
          <w:sz w:val="28"/>
          <w:szCs w:val="28"/>
        </w:rPr>
        <w:t>.</w:t>
      </w:r>
    </w:p>
    <w:p w14:paraId="4B66DC6A" w14:textId="77777777" w:rsidR="003D2C35" w:rsidRPr="00104E5B" w:rsidRDefault="00292167"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2.12</w:t>
      </w:r>
      <w:r w:rsidR="003D2C35" w:rsidRPr="00104E5B">
        <w:rPr>
          <w:rFonts w:ascii="Times New Roman" w:hAnsi="Times New Roman" w:cs="Times New Roman"/>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422B130"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1F460BF"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7303EDB"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0E80545"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01EEAE7"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w:t>
      </w:r>
      <w:r w:rsidRPr="00104E5B">
        <w:rPr>
          <w:rFonts w:ascii="Times New Roman" w:hAnsi="Times New Roman" w:cs="Times New Roman"/>
          <w:color w:val="000000"/>
          <w:sz w:val="28"/>
          <w:szCs w:val="28"/>
        </w:rPr>
        <w:lastRenderedPageBreak/>
        <w:t>выхода из него, посадки в транспортное средство и высадки из него, в том числе с использованием кресла-коляски;</w:t>
      </w:r>
    </w:p>
    <w:p w14:paraId="4D267AA8"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83C5798"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DF956E2"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186EED4"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084DC83"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40C487B"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00986ADD" w:rsidRPr="00104E5B">
        <w:rPr>
          <w:rFonts w:ascii="Times New Roman" w:hAnsi="Times New Roman" w:cs="Times New Roman"/>
          <w:color w:val="000000"/>
          <w:sz w:val="28"/>
          <w:szCs w:val="28"/>
        </w:rPr>
        <w:t>а</w:t>
      </w:r>
      <w:r w:rsidRPr="00104E5B">
        <w:rPr>
          <w:rFonts w:ascii="Times New Roman" w:hAnsi="Times New Roman" w:cs="Times New Roman"/>
          <w:color w:val="000000"/>
          <w:sz w:val="28"/>
          <w:szCs w:val="28"/>
        </w:rPr>
        <w:t>).</w:t>
      </w:r>
    </w:p>
    <w:p w14:paraId="1645998C" w14:textId="77777777" w:rsidR="003D2C35" w:rsidRPr="00104E5B" w:rsidRDefault="00464E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2.12</w:t>
      </w:r>
      <w:r w:rsidR="003D2C35" w:rsidRPr="00104E5B">
        <w:rPr>
          <w:rFonts w:ascii="Times New Roman" w:hAnsi="Times New Roman" w:cs="Times New Roman"/>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14:paraId="07205FA9" w14:textId="77777777" w:rsidR="003D2C35" w:rsidRPr="00104E5B" w:rsidRDefault="00464E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2.12</w:t>
      </w:r>
      <w:r w:rsidR="003D2C35" w:rsidRPr="00104E5B">
        <w:rPr>
          <w:rFonts w:ascii="Times New Roman" w:hAnsi="Times New Roman" w:cs="Times New Roman"/>
          <w:color w:val="000000"/>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00029B08"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Информационные стенды размещаются на видном, доступном месте.</w:t>
      </w:r>
    </w:p>
    <w:p w14:paraId="7F024410"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4FA28EE" w14:textId="77777777" w:rsidR="003D2C35" w:rsidRPr="00104E5B" w:rsidRDefault="008C1D0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2.12</w:t>
      </w:r>
      <w:r w:rsidR="003D2C35" w:rsidRPr="00104E5B">
        <w:rPr>
          <w:rFonts w:ascii="Times New Roman" w:hAnsi="Times New Roman" w:cs="Times New Roman"/>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C00F153"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комфортное расположение заявителя и должностного лица уполномоченного органа;</w:t>
      </w:r>
    </w:p>
    <w:p w14:paraId="2B36E634"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возможность и удобство оформления заявителем письменного обращения;</w:t>
      </w:r>
    </w:p>
    <w:p w14:paraId="742A25B0"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телефонную связь;</w:t>
      </w:r>
    </w:p>
    <w:p w14:paraId="0FF4D81D"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возможность копирования документов;</w:t>
      </w:r>
    </w:p>
    <w:p w14:paraId="3F1377B9"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14:paraId="68E4CDF8"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наличие письменных принадлежностей и бумаги формата A4.</w:t>
      </w:r>
    </w:p>
    <w:p w14:paraId="2CBE9429" w14:textId="77777777" w:rsidR="003D2C35" w:rsidRPr="00104E5B" w:rsidRDefault="008C1D0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2.12</w:t>
      </w:r>
      <w:r w:rsidR="003D2C35" w:rsidRPr="00104E5B">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646C668" w14:textId="77777777" w:rsidR="003D2C35" w:rsidRPr="00104E5B" w:rsidRDefault="008C1D0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2.12</w:t>
      </w:r>
      <w:r w:rsidR="003D2C35" w:rsidRPr="00104E5B">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043651A3" w14:textId="77777777" w:rsidR="003D2C35" w:rsidRPr="00104E5B" w:rsidRDefault="008C1D0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2.12</w:t>
      </w:r>
      <w:r w:rsidR="003D2C35" w:rsidRPr="00104E5B">
        <w:rPr>
          <w:rFonts w:ascii="Times New Roman" w:hAnsi="Times New Roman" w:cs="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32E68320"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0414335" w14:textId="77777777" w:rsidR="003D2C35" w:rsidRPr="00104E5B" w:rsidRDefault="003D2C35"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72BC2743"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2.12.</w:t>
      </w:r>
      <w:r w:rsidR="008C1D08" w:rsidRPr="00104E5B">
        <w:rPr>
          <w:rFonts w:ascii="Times New Roman" w:hAnsi="Times New Roman" w:cs="Times New Roman"/>
          <w:color w:val="000000"/>
          <w:sz w:val="28"/>
          <w:szCs w:val="28"/>
        </w:rPr>
        <w:t>8</w:t>
      </w:r>
      <w:r w:rsidRPr="00104E5B">
        <w:rPr>
          <w:rFonts w:ascii="Times New Roman" w:hAnsi="Times New Roman" w:cs="Times New Roman"/>
          <w:color w:val="000000"/>
          <w:sz w:val="28"/>
          <w:szCs w:val="28"/>
        </w:rPr>
        <w:t>. Требования к обеспечению доступности предоставления муниципальной услуги для  инвалидов.</w:t>
      </w:r>
    </w:p>
    <w:p w14:paraId="373B1B78"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7199943F"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а) возможность беспрепятственного входа в помещения уполномоченного органа и выхода из них;</w:t>
      </w:r>
    </w:p>
    <w:p w14:paraId="2BD923EF"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14:paraId="444442CB"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09C33DB7"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22235266"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401CE062"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2ED8D476"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4F5B89EF" w14:textId="77777777" w:rsidR="001D1D23" w:rsidRPr="00104E5B" w:rsidRDefault="001D1D23" w:rsidP="00881396">
      <w:pPr>
        <w:pStyle w:val="ConsPlusNormal0"/>
        <w:spacing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05C77237"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2.13. Показатели доступности и качества муниципальной услуги</w:t>
      </w:r>
    </w:p>
    <w:p w14:paraId="4F755A08"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2.13.1. Основными показателями доступности и качества муниципальной услуги являются:</w:t>
      </w:r>
    </w:p>
    <w:p w14:paraId="640BCBA2"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338FE0D1"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31B07909"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5A201035"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1B1A951A"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установление должностных лиц, ответственных за предоставление муниципальной услуги;</w:t>
      </w:r>
    </w:p>
    <w:p w14:paraId="65D6C3BC"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установление и соблюдение требований к помещениям, в которых предоставляется услуга;</w:t>
      </w:r>
    </w:p>
    <w:p w14:paraId="7B1FF376"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3CBF2DA"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123047C6"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613E41B5"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2C6BA13C"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38154487"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14:paraId="22F2BEB2"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w:t>
      </w:r>
      <w:r w:rsidR="00CB4648" w:rsidRPr="00104E5B">
        <w:rPr>
          <w:rFonts w:ascii="Times New Roman" w:hAnsi="Times New Roman" w:cs="Times New Roman"/>
          <w:color w:val="000000"/>
          <w:sz w:val="28"/>
          <w:szCs w:val="28"/>
        </w:rPr>
        <w:t>3</w:t>
      </w:r>
      <w:r w:rsidRPr="00104E5B">
        <w:rPr>
          <w:rFonts w:ascii="Times New Roman" w:hAnsi="Times New Roman" w:cs="Times New Roman"/>
          <w:color w:val="000000"/>
          <w:sz w:val="28"/>
          <w:szCs w:val="28"/>
        </w:rPr>
        <w:t xml:space="preserve">.4.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w:t>
      </w:r>
      <w:r w:rsidRPr="00104E5B">
        <w:rPr>
          <w:rFonts w:ascii="Times New Roman" w:hAnsi="Times New Roman" w:cs="Times New Roman"/>
          <w:color w:val="000000"/>
          <w:sz w:val="28"/>
          <w:szCs w:val="28"/>
        </w:rPr>
        <w:lastRenderedPageBreak/>
        <w:t>предоставлении нескольких государственных  и (или) муниципальных услуг».</w:t>
      </w:r>
    </w:p>
    <w:p w14:paraId="558A695C"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w:t>
      </w:r>
      <w:r w:rsidR="00CB4648" w:rsidRPr="00104E5B">
        <w:rPr>
          <w:rFonts w:ascii="Times New Roman" w:hAnsi="Times New Roman" w:cs="Times New Roman"/>
          <w:color w:val="000000"/>
          <w:sz w:val="28"/>
          <w:szCs w:val="28"/>
        </w:rPr>
        <w:t>4</w:t>
      </w:r>
      <w:r w:rsidRPr="00104E5B">
        <w:rPr>
          <w:rFonts w:ascii="Times New Roman" w:hAnsi="Times New Roman" w:cs="Times New Roman"/>
          <w:color w:val="000000"/>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F8DF31"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w:t>
      </w:r>
      <w:r w:rsidR="00CB4648" w:rsidRPr="00104E5B">
        <w:rPr>
          <w:rFonts w:ascii="Times New Roman" w:hAnsi="Times New Roman" w:cs="Times New Roman"/>
          <w:color w:val="000000"/>
          <w:sz w:val="28"/>
          <w:szCs w:val="28"/>
        </w:rPr>
        <w:t>4</w:t>
      </w:r>
      <w:r w:rsidRPr="00104E5B">
        <w:rPr>
          <w:rFonts w:ascii="Times New Roman" w:hAnsi="Times New Roman" w:cs="Times New Roman"/>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B971C71"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уполномоченный орган;</w:t>
      </w:r>
    </w:p>
    <w:p w14:paraId="0F2AD307"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через МФЦ в уполномоченный орган;</w:t>
      </w:r>
    </w:p>
    <w:p w14:paraId="78EE5AF4"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6E2C14">
        <w:rPr>
          <w:rFonts w:ascii="Times New Roman" w:hAnsi="Times New Roman" w:cs="Times New Roman"/>
          <w:color w:val="000000"/>
          <w:sz w:val="28"/>
          <w:szCs w:val="28"/>
        </w:rPr>
        <w:t>№</w:t>
      </w:r>
      <w:r w:rsidRPr="00104E5B">
        <w:rPr>
          <w:rFonts w:ascii="Times New Roman" w:hAnsi="Times New Roman" w:cs="Times New Roman"/>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B24314F"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684887A"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104E5B">
        <w:rPr>
          <w:rFonts w:ascii="Times New Roman" w:hAnsi="Times New Roman" w:cs="Times New Roman"/>
          <w:color w:val="000000"/>
          <w:sz w:val="28"/>
          <w:szCs w:val="28"/>
        </w:rPr>
        <w:lastRenderedPageBreak/>
        <w:t>используемой в целях приема обращений за получением муниципальной услуги и (или) предоставления такой услуги.</w:t>
      </w:r>
    </w:p>
    <w:p w14:paraId="05749600"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w:t>
      </w:r>
      <w:r w:rsidR="00CB4648" w:rsidRPr="00104E5B">
        <w:rPr>
          <w:rFonts w:ascii="Times New Roman" w:hAnsi="Times New Roman" w:cs="Times New Roman"/>
          <w:color w:val="000000"/>
          <w:sz w:val="28"/>
          <w:szCs w:val="28"/>
        </w:rPr>
        <w:t>4</w:t>
      </w:r>
      <w:r w:rsidRPr="00104E5B">
        <w:rPr>
          <w:rFonts w:ascii="Times New Roman" w:hAnsi="Times New Roman" w:cs="Times New Roman"/>
          <w:color w:val="000000"/>
          <w:sz w:val="28"/>
          <w:szCs w:val="28"/>
        </w:rPr>
        <w:t>.2. Заявителям обеспечивается возможность получения информации о предоставляемой муниципальной услуге на Едином и Региональном портале.</w:t>
      </w:r>
    </w:p>
    <w:p w14:paraId="64AB4422"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1961A6CB"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2487670"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0F48579"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7FB1442D"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4E916EA7"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14:paraId="3C4EE3B2"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3981F423"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497FBFB3"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2.1</w:t>
      </w:r>
      <w:r w:rsidR="00CB4648" w:rsidRPr="00104E5B">
        <w:rPr>
          <w:rFonts w:ascii="Times New Roman" w:hAnsi="Times New Roman" w:cs="Times New Roman"/>
          <w:color w:val="000000"/>
          <w:sz w:val="28"/>
          <w:szCs w:val="28"/>
        </w:rPr>
        <w:t>4</w:t>
      </w:r>
      <w:r w:rsidRPr="00104E5B">
        <w:rPr>
          <w:rFonts w:ascii="Times New Roman" w:hAnsi="Times New Roman" w:cs="Times New Roman"/>
          <w:color w:val="000000"/>
          <w:sz w:val="28"/>
          <w:szCs w:val="28"/>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44EA1FD3"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64D3CDC6"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2C8A02E4"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w:t>
      </w:r>
      <w:r w:rsidR="00CB4648" w:rsidRPr="00104E5B">
        <w:rPr>
          <w:rFonts w:ascii="Times New Roman" w:hAnsi="Times New Roman" w:cs="Times New Roman"/>
          <w:color w:val="000000"/>
          <w:sz w:val="28"/>
          <w:szCs w:val="28"/>
        </w:rPr>
        <w:t>4</w:t>
      </w:r>
      <w:r w:rsidRPr="00104E5B">
        <w:rPr>
          <w:rFonts w:ascii="Times New Roman" w:hAnsi="Times New Roman" w:cs="Times New Roman"/>
          <w:color w:val="000000"/>
          <w:sz w:val="28"/>
          <w:szCs w:val="28"/>
        </w:rPr>
        <w:t xml:space="preserve">.5. МФЦ при обращении заявителя (представителя заявителя) </w:t>
      </w:r>
      <w:r w:rsidRPr="00104E5B">
        <w:rPr>
          <w:rFonts w:ascii="Times New Roman" w:hAnsi="Times New Roman" w:cs="Times New Roman"/>
          <w:color w:val="000000"/>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04E5B">
        <w:rPr>
          <w:rFonts w:ascii="Times New Roman" w:hAnsi="Times New Roman" w:cs="Times New Roman"/>
          <w:color w:val="000000"/>
          <w:sz w:val="28"/>
          <w:szCs w:val="28"/>
        </w:rPr>
        <w:br/>
        <w:t>уполномоченный орган для принятия решения о предоставлении муниципальной услуги.</w:t>
      </w:r>
    </w:p>
    <w:p w14:paraId="459DB620" w14:textId="77777777" w:rsidR="00C0008E" w:rsidRPr="00104E5B" w:rsidRDefault="00C0008E"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2.1</w:t>
      </w:r>
      <w:r w:rsidR="00CB4648" w:rsidRPr="00104E5B">
        <w:rPr>
          <w:rFonts w:ascii="Times New Roman" w:hAnsi="Times New Roman" w:cs="Times New Roman"/>
          <w:color w:val="000000"/>
          <w:sz w:val="28"/>
          <w:szCs w:val="28"/>
        </w:rPr>
        <w:t>4</w:t>
      </w:r>
      <w:r w:rsidRPr="00104E5B">
        <w:rPr>
          <w:rFonts w:ascii="Times New Roman" w:hAnsi="Times New Roman" w:cs="Times New Roman"/>
          <w:color w:val="000000"/>
          <w:sz w:val="28"/>
          <w:szCs w:val="28"/>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009D728B" w:rsidRPr="00104E5B">
        <w:rPr>
          <w:rFonts w:ascii="Times New Roman" w:hAnsi="Times New Roman" w:cs="Times New Roman"/>
          <w:color w:val="000000"/>
          <w:sz w:val="28"/>
          <w:szCs w:val="28"/>
        </w:rPr>
        <w:t xml:space="preserve"> области</w:t>
      </w:r>
      <w:r w:rsidRPr="00104E5B">
        <w:rPr>
          <w:rFonts w:ascii="Times New Roman" w:hAnsi="Times New Roman" w:cs="Times New Roman"/>
          <w:color w:val="000000"/>
          <w:sz w:val="28"/>
          <w:szCs w:val="28"/>
        </w:rPr>
        <w:t>, независимо от места его регистрации, места расположения  объектов недвижимости.</w:t>
      </w:r>
    </w:p>
    <w:p w14:paraId="4E60C689" w14:textId="77777777" w:rsidR="00C0008E" w:rsidRPr="00104E5B" w:rsidRDefault="00C0008E" w:rsidP="00881396">
      <w:pPr>
        <w:pStyle w:val="ConsPlusNormal0"/>
        <w:spacing w:line="240" w:lineRule="auto"/>
        <w:contextualSpacing/>
        <w:jc w:val="center"/>
        <w:rPr>
          <w:rFonts w:ascii="Times New Roman" w:hAnsi="Times New Roman" w:cs="Times New Roman"/>
          <w:color w:val="000000"/>
          <w:sz w:val="28"/>
          <w:szCs w:val="28"/>
        </w:rPr>
      </w:pPr>
    </w:p>
    <w:p w14:paraId="71AD5899" w14:textId="77777777" w:rsidR="00C0008E" w:rsidRPr="00104E5B" w:rsidRDefault="00C0008E" w:rsidP="00881396">
      <w:pPr>
        <w:pStyle w:val="ConsPlusNormal0"/>
        <w:spacing w:line="240" w:lineRule="auto"/>
        <w:contextualSpacing/>
        <w:jc w:val="center"/>
        <w:rPr>
          <w:rFonts w:ascii="Times New Roman" w:hAnsi="Times New Roman" w:cs="Times New Roman"/>
          <w:color w:val="000000"/>
          <w:sz w:val="28"/>
          <w:szCs w:val="28"/>
        </w:rPr>
      </w:pPr>
    </w:p>
    <w:p w14:paraId="222CD5D4" w14:textId="77777777" w:rsidR="006D6AA3" w:rsidRPr="00104E5B" w:rsidRDefault="00E47A0B" w:rsidP="00881396">
      <w:pPr>
        <w:pStyle w:val="ConsPlusNormal0"/>
        <w:spacing w:line="240" w:lineRule="auto"/>
        <w:contextualSpacing/>
        <w:jc w:val="center"/>
        <w:rPr>
          <w:rFonts w:ascii="Times New Roman" w:hAnsi="Times New Roman" w:cs="Times New Roman"/>
          <w:b/>
          <w:bCs/>
          <w:color w:val="000000"/>
          <w:sz w:val="28"/>
          <w:szCs w:val="28"/>
        </w:rPr>
      </w:pPr>
      <w:r w:rsidRPr="00104E5B">
        <w:rPr>
          <w:rFonts w:ascii="Times New Roman" w:hAnsi="Times New Roman" w:cs="Times New Roman"/>
          <w:b/>
          <w:bCs/>
          <w:color w:val="000000"/>
          <w:sz w:val="28"/>
          <w:szCs w:val="28"/>
        </w:rPr>
        <w:t>3</w:t>
      </w:r>
      <w:r w:rsidR="006D6AA3" w:rsidRPr="00104E5B">
        <w:rPr>
          <w:rFonts w:ascii="Times New Roman" w:hAnsi="Times New Roman" w:cs="Times New Roman"/>
          <w:b/>
          <w:bCs/>
          <w:color w:val="000000"/>
          <w:sz w:val="28"/>
          <w:szCs w:val="28"/>
        </w:rPr>
        <w:t>. Состав, последовательность и сроки выполнения административных процедур, требования к порядку их выполнения</w:t>
      </w:r>
    </w:p>
    <w:p w14:paraId="2D13DD64" w14:textId="77777777" w:rsidR="00960F9A" w:rsidRPr="00104E5B" w:rsidRDefault="00C47B11" w:rsidP="00881396">
      <w:pPr>
        <w:spacing w:after="0" w:line="240" w:lineRule="auto"/>
        <w:ind w:firstLine="709"/>
        <w:contextualSpacing/>
        <w:jc w:val="both"/>
        <w:rPr>
          <w:rFonts w:ascii="Times New Roman" w:hAnsi="Times New Roman" w:cs="Times New Roman"/>
          <w:b/>
          <w:bCs/>
          <w:color w:val="000000"/>
          <w:sz w:val="28"/>
          <w:szCs w:val="28"/>
        </w:rPr>
      </w:pPr>
      <w:r w:rsidRPr="00104E5B">
        <w:rPr>
          <w:rFonts w:ascii="Times New Roman" w:hAnsi="Times New Roman" w:cs="Times New Roman"/>
          <w:b/>
          <w:bCs/>
          <w:sz w:val="28"/>
          <w:szCs w:val="28"/>
        </w:rPr>
        <w:tab/>
      </w:r>
    </w:p>
    <w:p w14:paraId="6E2101B8" w14:textId="77777777" w:rsidR="00373B99" w:rsidRPr="00A4168F" w:rsidRDefault="00373B99"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b/>
          <w:bCs/>
          <w:sz w:val="28"/>
          <w:szCs w:val="28"/>
          <w:lang w:eastAsia="ru-RU"/>
        </w:rPr>
      </w:pPr>
      <w:r w:rsidRPr="00A4168F">
        <w:rPr>
          <w:rFonts w:ascii="Times New Roman" w:hAnsi="Times New Roman" w:cs="Times New Roman"/>
          <w:b/>
          <w:bCs/>
          <w:sz w:val="28"/>
          <w:szCs w:val="28"/>
          <w:lang w:eastAsia="ru-RU"/>
        </w:rPr>
        <w:t>3.1. Исчерпывающий перечень административных процедур (действий):</w:t>
      </w:r>
    </w:p>
    <w:p w14:paraId="034BD91F" w14:textId="77777777" w:rsidR="00CB4648" w:rsidRPr="00104E5B" w:rsidRDefault="00CB4648" w:rsidP="00881396">
      <w:pPr>
        <w:autoSpaceDE w:val="0"/>
        <w:autoSpaceDN w:val="0"/>
        <w:adjustRightInd w:val="0"/>
        <w:spacing w:after="0" w:line="240" w:lineRule="auto"/>
        <w:contextualSpacing/>
        <w:rPr>
          <w:rFonts w:ascii="Times New Roman" w:hAnsi="Times New Roman" w:cs="Times New Roman"/>
          <w:sz w:val="28"/>
          <w:szCs w:val="28"/>
        </w:rPr>
      </w:pPr>
      <w:r w:rsidRPr="00104E5B">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14:paraId="0FD535AF" w14:textId="77777777" w:rsidR="00CB4648" w:rsidRPr="00104E5B" w:rsidRDefault="00CB4648" w:rsidP="00881396">
      <w:pPr>
        <w:numPr>
          <w:ilvl w:val="0"/>
          <w:numId w:val="6"/>
        </w:numPr>
        <w:tabs>
          <w:tab w:val="left" w:pos="1134"/>
          <w:tab w:val="left" w:pos="1276"/>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 прием заявления и документов, необходимых для предоставления муниципальной услуги;</w:t>
      </w:r>
    </w:p>
    <w:p w14:paraId="01792FA1" w14:textId="77777777" w:rsidR="00CB4648" w:rsidRPr="00104E5B" w:rsidRDefault="00CB4648" w:rsidP="00881396">
      <w:pPr>
        <w:numPr>
          <w:ilvl w:val="0"/>
          <w:numId w:val="6"/>
        </w:numPr>
        <w:tabs>
          <w:tab w:val="left" w:pos="1134"/>
          <w:tab w:val="left" w:pos="1276"/>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14:paraId="2124EEAF" w14:textId="77777777" w:rsidR="00CB4648" w:rsidRPr="00104E5B" w:rsidRDefault="00CB4648" w:rsidP="00881396">
      <w:pPr>
        <w:numPr>
          <w:ilvl w:val="0"/>
          <w:numId w:val="6"/>
        </w:numPr>
        <w:tabs>
          <w:tab w:val="left" w:pos="1134"/>
          <w:tab w:val="left" w:pos="1276"/>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принятие решения о предоставлении (об отказе предоставления) муниципальной услуги;</w:t>
      </w:r>
    </w:p>
    <w:p w14:paraId="20E57616" w14:textId="77777777" w:rsidR="00CB4648" w:rsidRPr="00104E5B" w:rsidRDefault="00CB4648" w:rsidP="00881396">
      <w:pPr>
        <w:numPr>
          <w:ilvl w:val="0"/>
          <w:numId w:val="6"/>
        </w:numPr>
        <w:tabs>
          <w:tab w:val="left" w:pos="1134"/>
          <w:tab w:val="left" w:pos="1276"/>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выдача документа, являющегося результатом предоставления муниципальной услуги.</w:t>
      </w:r>
    </w:p>
    <w:p w14:paraId="1DEFE60D" w14:textId="77777777" w:rsidR="00CB4648" w:rsidRPr="00104E5B" w:rsidRDefault="00CB4648"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p>
    <w:p w14:paraId="17593776" w14:textId="77777777" w:rsidR="00CB4648" w:rsidRPr="00104E5B" w:rsidRDefault="00CB4648" w:rsidP="00881396">
      <w:pPr>
        <w:tabs>
          <w:tab w:val="left" w:pos="851"/>
          <w:tab w:val="left" w:pos="1276"/>
        </w:tabs>
        <w:autoSpaceDE w:val="0"/>
        <w:autoSpaceDN w:val="0"/>
        <w:adjustRightInd w:val="0"/>
        <w:spacing w:after="0" w:line="240" w:lineRule="auto"/>
        <w:contextualSpacing/>
        <w:jc w:val="both"/>
        <w:rPr>
          <w:rFonts w:ascii="Times New Roman" w:hAnsi="Times New Roman" w:cs="Times New Roman"/>
          <w:b/>
          <w:bCs/>
          <w:sz w:val="28"/>
          <w:szCs w:val="28"/>
        </w:rPr>
      </w:pPr>
      <w:r w:rsidRPr="00104E5B">
        <w:rPr>
          <w:rFonts w:ascii="Times New Roman" w:hAnsi="Times New Roman" w:cs="Times New Roman"/>
          <w:sz w:val="28"/>
          <w:szCs w:val="28"/>
        </w:rPr>
        <w:lastRenderedPageBreak/>
        <w:tab/>
      </w:r>
      <w:r w:rsidRPr="00104E5B">
        <w:rPr>
          <w:rFonts w:ascii="Times New Roman" w:hAnsi="Times New Roman" w:cs="Times New Roman"/>
          <w:b/>
          <w:bCs/>
          <w:sz w:val="28"/>
          <w:szCs w:val="28"/>
        </w:rPr>
        <w:t>3.2. Прием заявления и документов, необходимых для предоставления муниципальной услуги</w:t>
      </w:r>
    </w:p>
    <w:p w14:paraId="54B16493" w14:textId="77777777" w:rsidR="003740AE" w:rsidRDefault="00CB4648" w:rsidP="003740AE">
      <w:pPr>
        <w:tabs>
          <w:tab w:val="left" w:pos="851"/>
        </w:tabs>
        <w:autoSpaceDE w:val="0"/>
        <w:autoSpaceDN w:val="0"/>
        <w:adjustRightInd w:val="0"/>
        <w:spacing w:after="0" w:line="240" w:lineRule="auto"/>
        <w:contextualSpacing/>
        <w:jc w:val="both"/>
        <w:rPr>
          <w:rFonts w:ascii="Times New Roman" w:hAnsi="Times New Roman" w:cs="Times New Roman"/>
          <w:sz w:val="28"/>
          <w:szCs w:val="28"/>
        </w:rPr>
      </w:pPr>
      <w:r w:rsidRPr="00104E5B">
        <w:rPr>
          <w:rFonts w:ascii="Times New Roman" w:hAnsi="Times New Roman" w:cs="Times New Roman"/>
          <w:sz w:val="28"/>
          <w:szCs w:val="28"/>
        </w:rPr>
        <w:tab/>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МФЦ заявления о предоставлении муниципальной услуги и прилагаемых к нему документов, представленных заявителем:</w:t>
      </w:r>
    </w:p>
    <w:p w14:paraId="346C2E29" w14:textId="6C353253" w:rsidR="003740AE" w:rsidRDefault="00CB4648" w:rsidP="003740AE">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а)</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 xml:space="preserve">в администрации </w:t>
      </w:r>
      <w:r w:rsidR="009972C8">
        <w:rPr>
          <w:rFonts w:ascii="Times New Roman" w:eastAsia="Times New Roman" w:hAnsi="Times New Roman" w:cs="Times New Roman"/>
          <w:color w:val="00000A"/>
          <w:sz w:val="28"/>
          <w:szCs w:val="28"/>
        </w:rPr>
        <w:t>Преображенского</w:t>
      </w:r>
      <w:r w:rsidR="006E2C14" w:rsidRPr="001E77D5">
        <w:rPr>
          <w:rFonts w:ascii="Times New Roman" w:eastAsia="Times New Roman" w:hAnsi="Times New Roman" w:cs="Times New Roman"/>
          <w:color w:val="00000A"/>
          <w:sz w:val="28"/>
          <w:szCs w:val="28"/>
        </w:rPr>
        <w:t xml:space="preserve"> муниципального образования Пугачевского муниципального района Саратовской области</w:t>
      </w:r>
      <w:r w:rsidRPr="00104E5B">
        <w:rPr>
          <w:rFonts w:ascii="Times New Roman" w:hAnsi="Times New Roman" w:cs="Times New Roman"/>
          <w:sz w:val="28"/>
          <w:szCs w:val="28"/>
        </w:rPr>
        <w:t>:</w:t>
      </w:r>
    </w:p>
    <w:p w14:paraId="3533B974" w14:textId="77777777" w:rsidR="003740AE" w:rsidRDefault="00CB4648" w:rsidP="003740AE">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посредством личного обращения заявителя,</w:t>
      </w:r>
    </w:p>
    <w:p w14:paraId="1C5E79D3" w14:textId="77777777" w:rsidR="003740AE" w:rsidRDefault="00CB4648" w:rsidP="003740AE">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посредством почтового отправления;</w:t>
      </w:r>
    </w:p>
    <w:p w14:paraId="6F744F98" w14:textId="77777777" w:rsidR="00495ADB" w:rsidRDefault="00CB4648" w:rsidP="00495ADB">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посредством технических средств Единого портала государственных и муниципальных услуг или Портала;</w:t>
      </w:r>
    </w:p>
    <w:p w14:paraId="5C1E600B" w14:textId="77777777" w:rsidR="00CB4648" w:rsidRPr="00104E5B" w:rsidRDefault="00CB4648" w:rsidP="00495ADB">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б)</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в МФЦ посредством личного обращения заявителя.</w:t>
      </w:r>
    </w:p>
    <w:p w14:paraId="14578082" w14:textId="77777777" w:rsidR="00CB4648" w:rsidRPr="00104E5B" w:rsidRDefault="00CB4648" w:rsidP="0088139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3.2.2. Прием заявления и документов, необходимых для предоставления муниципальной услуги, осуществляют сотрудники администрации или МФЦ.</w:t>
      </w:r>
    </w:p>
    <w:p w14:paraId="7BE9AE06" w14:textId="77777777" w:rsidR="00CB4648" w:rsidRPr="00104E5B" w:rsidRDefault="00CB4648" w:rsidP="0088139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При поступлении заявления и прилагаемых к нему документов посредством личного обращения заявителя в администрацию</w:t>
      </w:r>
      <w:r w:rsidR="005E2624" w:rsidRPr="00104E5B">
        <w:rPr>
          <w:rFonts w:ascii="Times New Roman" w:hAnsi="Times New Roman" w:cs="Times New Roman"/>
          <w:sz w:val="28"/>
          <w:szCs w:val="28"/>
        </w:rPr>
        <w:t>,</w:t>
      </w:r>
      <w:r w:rsidRPr="00104E5B">
        <w:rPr>
          <w:rFonts w:ascii="Times New Roman" w:hAnsi="Times New Roman" w:cs="Times New Roman"/>
          <w:sz w:val="28"/>
          <w:szCs w:val="28"/>
        </w:rPr>
        <w:t xml:space="preserve"> специалист, ответственный за прием документов, осуществляет следующую последовательность действий: </w:t>
      </w:r>
    </w:p>
    <w:p w14:paraId="4EC6223A" w14:textId="77777777" w:rsidR="00CB4648" w:rsidRPr="00104E5B" w:rsidRDefault="00CB4648" w:rsidP="0088139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1)</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устанавливает предмет обращения;</w:t>
      </w:r>
    </w:p>
    <w:p w14:paraId="221BE343" w14:textId="77777777" w:rsidR="00CB4648" w:rsidRPr="00104E5B" w:rsidRDefault="00CB4648" w:rsidP="0088139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2)</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устанавливает соответствие личности заявителя документу, удостоверяющему личность;</w:t>
      </w:r>
    </w:p>
    <w:p w14:paraId="22EA532A" w14:textId="77777777" w:rsidR="00CB4648" w:rsidRPr="00104E5B" w:rsidRDefault="00CB4648" w:rsidP="0088139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3)</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12853339" w14:textId="77777777" w:rsidR="00CB4648" w:rsidRPr="00104E5B" w:rsidRDefault="00CB4648" w:rsidP="00881396">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4)</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осуществляет сверку копий представленных документов с их оригиналами;</w:t>
      </w:r>
    </w:p>
    <w:p w14:paraId="1B0AD7B1" w14:textId="77777777" w:rsidR="00CB4648" w:rsidRPr="00104E5B" w:rsidRDefault="00CB4648" w:rsidP="00881396">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5)</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проверяет заявление и комплектность прилагаемых к нему документов на соответствие перечню документов, предусмотренных пунктом пункте 2.6.1 настоящего административного регламента.</w:t>
      </w:r>
    </w:p>
    <w:p w14:paraId="0A016DCE" w14:textId="77777777" w:rsidR="00CB4648" w:rsidRPr="00104E5B" w:rsidRDefault="00CB4648" w:rsidP="00881396">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6)</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73DE3CC4" w14:textId="77777777" w:rsidR="00CB4648" w:rsidRPr="00104E5B" w:rsidRDefault="00CB4648" w:rsidP="00881396">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7)</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2FCE2F9A" w14:textId="77777777" w:rsidR="00CB4648" w:rsidRPr="00104E5B" w:rsidRDefault="00CB4648" w:rsidP="00881396">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8)</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вручает копию описи заявителю.</w:t>
      </w:r>
    </w:p>
    <w:p w14:paraId="1404FF4A" w14:textId="77777777" w:rsidR="00CB4648" w:rsidRPr="00104E5B" w:rsidRDefault="00CB4648" w:rsidP="00881396">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14:paraId="1EC27348" w14:textId="77777777" w:rsidR="00CB4648" w:rsidRPr="00104E5B" w:rsidRDefault="00CB4648" w:rsidP="0088139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lastRenderedPageBreak/>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14:paraId="24CD49E1" w14:textId="1CBCF33F" w:rsidR="00CB4648" w:rsidRDefault="00CB4648" w:rsidP="0088139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2) в многофункциональных центрах при наличии всех документов, предусмотренных пунктом 2.6.1  административного регламента, – передача заявления и прилагаемых к нему документов в администрацию.</w:t>
      </w:r>
    </w:p>
    <w:p w14:paraId="17CC88F6" w14:textId="77777777" w:rsidR="00A4168F" w:rsidRPr="00104E5B" w:rsidRDefault="00A4168F" w:rsidP="00881396">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72980378" w14:textId="77777777" w:rsidR="00AF7572" w:rsidRPr="00104E5B" w:rsidRDefault="00AF7572" w:rsidP="00881396">
      <w:pPr>
        <w:tabs>
          <w:tab w:val="left" w:pos="1134"/>
          <w:tab w:val="left" w:pos="1276"/>
        </w:tabs>
        <w:autoSpaceDE w:val="0"/>
        <w:autoSpaceDN w:val="0"/>
        <w:adjustRightInd w:val="0"/>
        <w:spacing w:after="0" w:line="240" w:lineRule="auto"/>
        <w:contextualSpacing/>
        <w:jc w:val="center"/>
        <w:rPr>
          <w:rFonts w:ascii="Times New Roman" w:hAnsi="Times New Roman" w:cs="Times New Roman"/>
          <w:sz w:val="28"/>
          <w:szCs w:val="28"/>
        </w:rPr>
      </w:pPr>
      <w:r w:rsidRPr="00104E5B">
        <w:rPr>
          <w:rFonts w:ascii="Times New Roman" w:hAnsi="Times New Roman" w:cs="Times New Roman"/>
          <w:b/>
          <w:bCs/>
          <w:sz w:val="28"/>
          <w:szCs w:val="28"/>
        </w:rPr>
        <w:t>3.3. Регистрация заявления и документов, необходимых для предоставления муниципальной услуги</w:t>
      </w:r>
    </w:p>
    <w:p w14:paraId="4CC9FE6A" w14:textId="77777777" w:rsidR="00495ADB" w:rsidRDefault="00CB4648" w:rsidP="00495ADB">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3.3.1.Основанием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14:paraId="7C321108" w14:textId="77777777" w:rsidR="00495ADB" w:rsidRDefault="00CB4648" w:rsidP="00495ADB">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3.3.2.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14:paraId="27C448A8" w14:textId="77777777" w:rsidR="00495ADB" w:rsidRDefault="00CB4648" w:rsidP="00495ADB">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w:t>
      </w:r>
      <w:r w:rsidRPr="00104E5B">
        <w:rPr>
          <w:rFonts w:ascii="Times New Roman" w:hAnsi="Times New Roman" w:cs="Times New Roman"/>
          <w:sz w:val="28"/>
          <w:szCs w:val="28"/>
          <w:lang w:val="en-US"/>
        </w:rPr>
        <w:t> </w:t>
      </w:r>
      <w:r w:rsidRPr="00104E5B">
        <w:rPr>
          <w:rFonts w:ascii="Times New Roman" w:hAnsi="Times New Roman" w:cs="Times New Roman"/>
          <w:sz w:val="28"/>
          <w:szCs w:val="28"/>
        </w:rPr>
        <w:t>рабочий день, с даты поступления заявления и прилагаемых к нему документов в  администрацию.</w:t>
      </w:r>
    </w:p>
    <w:p w14:paraId="30242C79" w14:textId="77777777" w:rsidR="00495ADB" w:rsidRDefault="00CB4648" w:rsidP="00495ADB">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После регистрации в администрации заявление и прилагаемые к нему документы, направляются на рассмотрение специалисту администрации, ответственному за предоставление муниципальной услуги.</w:t>
      </w:r>
    </w:p>
    <w:p w14:paraId="76CAF6D2" w14:textId="77777777" w:rsidR="00495ADB" w:rsidRDefault="00CB4648" w:rsidP="00495ADB">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ответственному за предоставление муниципальной услуги.</w:t>
      </w:r>
    </w:p>
    <w:p w14:paraId="636BC076" w14:textId="77777777" w:rsidR="00CB4648" w:rsidRPr="00104E5B" w:rsidRDefault="00CB4648" w:rsidP="00495ADB">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r w:rsidRPr="00104E5B">
        <w:rPr>
          <w:rFonts w:ascii="Times New Roman" w:hAnsi="Times New Roman" w:cs="Times New Roman"/>
          <w:i/>
          <w:iCs/>
          <w:sz w:val="28"/>
          <w:szCs w:val="28"/>
        </w:rPr>
        <w:t>.</w:t>
      </w:r>
    </w:p>
    <w:p w14:paraId="37C3578B" w14:textId="77777777" w:rsidR="00CB4648" w:rsidRPr="00104E5B" w:rsidRDefault="00CB4648" w:rsidP="00881396">
      <w:pPr>
        <w:tabs>
          <w:tab w:val="left" w:pos="1134"/>
          <w:tab w:val="left" w:pos="1276"/>
        </w:tabs>
        <w:autoSpaceDE w:val="0"/>
        <w:autoSpaceDN w:val="0"/>
        <w:adjustRightInd w:val="0"/>
        <w:spacing w:after="0" w:line="240" w:lineRule="auto"/>
        <w:contextualSpacing/>
        <w:jc w:val="both"/>
        <w:rPr>
          <w:rFonts w:ascii="Times New Roman" w:hAnsi="Times New Roman" w:cs="Times New Roman"/>
          <w:b/>
          <w:bCs/>
          <w:sz w:val="28"/>
          <w:szCs w:val="28"/>
        </w:rPr>
      </w:pPr>
      <w:r w:rsidRPr="00104E5B">
        <w:rPr>
          <w:rFonts w:ascii="Times New Roman" w:hAnsi="Times New Roman" w:cs="Times New Roman"/>
          <w:sz w:val="28"/>
          <w:szCs w:val="28"/>
        </w:rPr>
        <w:tab/>
      </w:r>
      <w:r w:rsidRPr="00104E5B">
        <w:rPr>
          <w:rFonts w:ascii="Times New Roman" w:hAnsi="Times New Roman" w:cs="Times New Roman"/>
          <w:b/>
          <w:bCs/>
          <w:sz w:val="28"/>
          <w:szCs w:val="28"/>
        </w:rPr>
        <w:t>3.4. Принятие решения о предоставлении (об отказе в предоставлении) муниципальной услуги</w:t>
      </w:r>
    </w:p>
    <w:p w14:paraId="5C023FD1" w14:textId="77777777" w:rsidR="00CB4648" w:rsidRPr="00104E5B" w:rsidRDefault="00CB4648" w:rsidP="00881396">
      <w:pPr>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3.4.1. Настоящая административная процедура содержит следующие административные действия:</w:t>
      </w:r>
    </w:p>
    <w:p w14:paraId="5D572A56" w14:textId="44362057" w:rsidR="00CB4648" w:rsidRPr="00104E5B" w:rsidRDefault="00CB4648" w:rsidP="00881396">
      <w:pPr>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3.4.2.1. Рассмотрение заявления и документов главой </w:t>
      </w:r>
      <w:r w:rsidR="009972C8">
        <w:rPr>
          <w:rFonts w:ascii="Times New Roman" w:hAnsi="Times New Roman" w:cs="Times New Roman"/>
          <w:color w:val="000000"/>
          <w:sz w:val="28"/>
          <w:szCs w:val="28"/>
        </w:rPr>
        <w:t>Преображенского</w:t>
      </w:r>
      <w:r w:rsidR="00C11A58"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sidRPr="00104E5B">
        <w:rPr>
          <w:rFonts w:ascii="Times New Roman" w:hAnsi="Times New Roman" w:cs="Times New Roman"/>
          <w:sz w:val="28"/>
          <w:szCs w:val="28"/>
        </w:rPr>
        <w:t>.</w:t>
      </w:r>
    </w:p>
    <w:p w14:paraId="74001748" w14:textId="2E2E6B68" w:rsidR="00CB4648" w:rsidRPr="00104E5B" w:rsidRDefault="00CB4648" w:rsidP="00881396">
      <w:pPr>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В течение 1 (одного) рабочего дня после поступления документов в администрацию глава </w:t>
      </w:r>
      <w:r w:rsidR="009972C8">
        <w:rPr>
          <w:rFonts w:ascii="Times New Roman" w:hAnsi="Times New Roman" w:cs="Times New Roman"/>
          <w:color w:val="000000"/>
          <w:sz w:val="28"/>
          <w:szCs w:val="28"/>
        </w:rPr>
        <w:t>Преображенского</w:t>
      </w:r>
      <w:r w:rsidR="00C11A58" w:rsidRPr="009E4467">
        <w:rPr>
          <w:rFonts w:ascii="Times New Roman" w:hAnsi="Times New Roman" w:cs="Times New Roman"/>
          <w:color w:val="000000"/>
          <w:sz w:val="28"/>
          <w:szCs w:val="28"/>
        </w:rPr>
        <w:t xml:space="preserve"> муниципального образования </w:t>
      </w:r>
      <w:r w:rsidR="00C11A58" w:rsidRPr="009E4467">
        <w:rPr>
          <w:rFonts w:ascii="Times New Roman" w:hAnsi="Times New Roman" w:cs="Times New Roman"/>
          <w:color w:val="000000"/>
          <w:sz w:val="28"/>
          <w:szCs w:val="28"/>
        </w:rPr>
        <w:lastRenderedPageBreak/>
        <w:t>Пугачевского муниципального района Саратовской области</w:t>
      </w:r>
      <w:r w:rsidR="00C11A58" w:rsidRPr="00E47E3D">
        <w:rPr>
          <w:sz w:val="28"/>
          <w:szCs w:val="28"/>
        </w:rPr>
        <w:t xml:space="preserve">  </w:t>
      </w:r>
      <w:r w:rsidRPr="00104E5B">
        <w:rPr>
          <w:rFonts w:ascii="Times New Roman" w:hAnsi="Times New Roman" w:cs="Times New Roman"/>
          <w:sz w:val="28"/>
          <w:szCs w:val="28"/>
        </w:rPr>
        <w:t>передает должностному лицу, ответственному за предоставление муниципальной услуги, поданные заявителем документы для дальнейшей работы.</w:t>
      </w:r>
    </w:p>
    <w:p w14:paraId="428A1087" w14:textId="77777777" w:rsidR="00CB4648" w:rsidRPr="00104E5B" w:rsidRDefault="00CB4648" w:rsidP="00881396">
      <w:pPr>
        <w:tabs>
          <w:tab w:val="left" w:pos="851"/>
        </w:tabs>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3.4.2.2. Проведение проверки наличия документов, необходимых для принятия администрацией решения о выдаче </w:t>
      </w:r>
      <w:r w:rsidR="00FC45AD" w:rsidRPr="00104E5B">
        <w:rPr>
          <w:rFonts w:ascii="Times New Roman" w:hAnsi="Times New Roman" w:cs="Times New Roman"/>
          <w:sz w:val="28"/>
          <w:szCs w:val="28"/>
        </w:rPr>
        <w:t>разрешения</w:t>
      </w:r>
      <w:r w:rsidRPr="00104E5B">
        <w:rPr>
          <w:rFonts w:ascii="Times New Roman" w:hAnsi="Times New Roman" w:cs="Times New Roman"/>
          <w:sz w:val="28"/>
          <w:szCs w:val="28"/>
        </w:rPr>
        <w:t xml:space="preserve"> о захоронении</w:t>
      </w:r>
      <w:r w:rsidR="00FC45AD" w:rsidRPr="00104E5B">
        <w:rPr>
          <w:rFonts w:ascii="Times New Roman" w:hAnsi="Times New Roman" w:cs="Times New Roman"/>
          <w:sz w:val="28"/>
          <w:szCs w:val="28"/>
        </w:rPr>
        <w:t xml:space="preserve"> (подзахоронении)</w:t>
      </w:r>
      <w:r w:rsidRPr="00104E5B">
        <w:rPr>
          <w:rFonts w:ascii="Times New Roman" w:hAnsi="Times New Roman" w:cs="Times New Roman"/>
          <w:sz w:val="28"/>
          <w:szCs w:val="28"/>
        </w:rPr>
        <w:t xml:space="preserve">. </w:t>
      </w:r>
    </w:p>
    <w:p w14:paraId="45A8F01F" w14:textId="77777777" w:rsidR="00CB4648" w:rsidRPr="00104E5B" w:rsidRDefault="00CB4648" w:rsidP="00881396">
      <w:pPr>
        <w:tabs>
          <w:tab w:val="left" w:pos="851"/>
        </w:tabs>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Должностное лицо, ответственное за предоставление муниципальной услуги, в течение 1 (одного) рабочего дня с даты получения на рассмотрение документов осуществляет следующие действия:</w:t>
      </w:r>
    </w:p>
    <w:p w14:paraId="7D10B05F" w14:textId="77777777" w:rsidR="00CB4648" w:rsidRPr="00104E5B" w:rsidRDefault="00CB4648" w:rsidP="00881396">
      <w:pPr>
        <w:tabs>
          <w:tab w:val="left" w:pos="851"/>
        </w:tabs>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1) проверяет на полноту предоставленные заявителем, в соответствии с пунктом 2.6 раздела 2 настоящего Регламента, документы;</w:t>
      </w:r>
    </w:p>
    <w:p w14:paraId="044B27EC" w14:textId="77777777" w:rsidR="00CB4648" w:rsidRPr="00104E5B" w:rsidRDefault="00CB4648" w:rsidP="00881396">
      <w:pPr>
        <w:tabs>
          <w:tab w:val="left" w:pos="851"/>
        </w:tabs>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2) выявляет отсутствие документов, которые в соответствии с пунктом 2.6 раздела 2 настоящего Регламента, находятся в распоряжении в государственных органов, иных органов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14:paraId="52474281" w14:textId="09B477D1" w:rsidR="00CB4648" w:rsidRPr="00104E5B" w:rsidRDefault="00CB4648" w:rsidP="00881396">
      <w:pPr>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3) при наличии необходимых документов извещает об этом главу  </w:t>
      </w:r>
      <w:r w:rsidR="009972C8">
        <w:rPr>
          <w:rFonts w:ascii="Times New Roman" w:hAnsi="Times New Roman" w:cs="Times New Roman"/>
          <w:color w:val="000000"/>
          <w:sz w:val="28"/>
          <w:szCs w:val="28"/>
        </w:rPr>
        <w:t>Преображенского</w:t>
      </w:r>
      <w:r w:rsidR="00C11A58"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sidRPr="00104E5B">
        <w:rPr>
          <w:rFonts w:ascii="Times New Roman" w:hAnsi="Times New Roman" w:cs="Times New Roman"/>
          <w:sz w:val="28"/>
          <w:szCs w:val="28"/>
        </w:rPr>
        <w:t>.</w:t>
      </w:r>
    </w:p>
    <w:p w14:paraId="12CF2A6E" w14:textId="2647C263" w:rsidR="00CB4648" w:rsidRPr="00104E5B" w:rsidRDefault="00CB4648" w:rsidP="00881396">
      <w:pPr>
        <w:widowControl w:val="0"/>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3.4.2.3. По результатам рассмотрения заявления и документов, главой  </w:t>
      </w:r>
      <w:r w:rsidR="009972C8">
        <w:rPr>
          <w:rFonts w:ascii="Times New Roman" w:hAnsi="Times New Roman" w:cs="Times New Roman"/>
          <w:color w:val="000000"/>
          <w:sz w:val="28"/>
          <w:szCs w:val="28"/>
        </w:rPr>
        <w:t>Преображенского</w:t>
      </w:r>
      <w:r w:rsidR="00C11A58"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sidR="00C11A58" w:rsidRPr="00E47E3D">
        <w:rPr>
          <w:sz w:val="28"/>
          <w:szCs w:val="28"/>
        </w:rPr>
        <w:t xml:space="preserve">  </w:t>
      </w:r>
      <w:r w:rsidRPr="00104E5B">
        <w:rPr>
          <w:rFonts w:ascii="Times New Roman" w:hAnsi="Times New Roman" w:cs="Times New Roman"/>
          <w:sz w:val="28"/>
          <w:szCs w:val="28"/>
        </w:rPr>
        <w:t>принимается одно из следующих решений:</w:t>
      </w:r>
    </w:p>
    <w:p w14:paraId="309B7017" w14:textId="77777777" w:rsidR="00CB4648" w:rsidRPr="00104E5B" w:rsidRDefault="00CB4648" w:rsidP="00881396">
      <w:pPr>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1) о предоставлении муниципальной услуги, в соответствии с запросом заявителя, а именно:</w:t>
      </w:r>
    </w:p>
    <w:p w14:paraId="5627E9B0" w14:textId="77777777" w:rsidR="00380677" w:rsidRPr="00104E5B" w:rsidRDefault="00CB4648" w:rsidP="00881396">
      <w:pPr>
        <w:spacing w:after="0" w:line="240" w:lineRule="auto"/>
        <w:ind w:firstLine="709"/>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rPr>
        <w:t>-  выдач</w:t>
      </w:r>
      <w:r w:rsidR="00380677" w:rsidRPr="00104E5B">
        <w:rPr>
          <w:rFonts w:ascii="Times New Roman" w:hAnsi="Times New Roman" w:cs="Times New Roman"/>
          <w:sz w:val="28"/>
          <w:szCs w:val="28"/>
        </w:rPr>
        <w:t>у р</w:t>
      </w:r>
      <w:r w:rsidR="00380677" w:rsidRPr="00104E5B">
        <w:rPr>
          <w:rFonts w:ascii="Times New Roman" w:hAnsi="Times New Roman" w:cs="Times New Roman"/>
          <w:sz w:val="28"/>
          <w:szCs w:val="28"/>
          <w:lang w:eastAsia="ru-RU"/>
        </w:rPr>
        <w:t>азрешения  на захоронение умершего в пределах участка родственного места захоронения, либо выдачу разрешения на  подзахоронение умершего в родственную могилу (на помещение урны с прахом в могилу)</w:t>
      </w:r>
      <w:r w:rsidR="002610C7" w:rsidRPr="00104E5B">
        <w:rPr>
          <w:rFonts w:ascii="Times New Roman" w:hAnsi="Times New Roman" w:cs="Times New Roman"/>
          <w:sz w:val="28"/>
          <w:szCs w:val="28"/>
          <w:lang w:eastAsia="ru-RU"/>
        </w:rPr>
        <w:t>;</w:t>
      </w:r>
    </w:p>
    <w:p w14:paraId="543CDBC7" w14:textId="77777777" w:rsidR="002610C7" w:rsidRPr="00104E5B" w:rsidRDefault="002610C7" w:rsidP="00881396">
      <w:pPr>
        <w:spacing w:after="0" w:line="240" w:lineRule="auto"/>
        <w:ind w:firstLine="709"/>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xml:space="preserve">- отказ в </w:t>
      </w:r>
      <w:r w:rsidRPr="00104E5B">
        <w:rPr>
          <w:rFonts w:ascii="Times New Roman" w:hAnsi="Times New Roman" w:cs="Times New Roman"/>
          <w:sz w:val="28"/>
          <w:szCs w:val="28"/>
        </w:rPr>
        <w:t>выдаче р</w:t>
      </w:r>
      <w:r w:rsidRPr="00104E5B">
        <w:rPr>
          <w:rFonts w:ascii="Times New Roman" w:hAnsi="Times New Roman" w:cs="Times New Roman"/>
          <w:sz w:val="28"/>
          <w:szCs w:val="28"/>
          <w:lang w:eastAsia="ru-RU"/>
        </w:rPr>
        <w:t>азрешения  на захоронение умершего в пределах участка родственного места захоронения, либо выдачу разрешения на  подзахоронение умершего в родственную могилу (на помещение урны с прахом в могилу);</w:t>
      </w:r>
    </w:p>
    <w:p w14:paraId="3DC84F23" w14:textId="5161D395" w:rsidR="00380677" w:rsidRPr="00104E5B" w:rsidRDefault="00380677"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 xml:space="preserve">Разрешение на подзахоронение умершего в родственную могилу (на помещение урны с прахом в могилу) или разрешение на захоронение умершего в пределах участка родственного места захоронения подписывается главой </w:t>
      </w:r>
      <w:r w:rsidR="009972C8">
        <w:rPr>
          <w:rFonts w:ascii="Times New Roman" w:hAnsi="Times New Roman" w:cs="Times New Roman"/>
          <w:color w:val="000000"/>
          <w:sz w:val="28"/>
          <w:szCs w:val="28"/>
        </w:rPr>
        <w:t>Преображенского</w:t>
      </w:r>
      <w:r w:rsidR="00C11A58"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sidR="00C11A58" w:rsidRPr="00E47E3D">
        <w:rPr>
          <w:sz w:val="28"/>
          <w:szCs w:val="28"/>
        </w:rPr>
        <w:t xml:space="preserve">  </w:t>
      </w:r>
      <w:r w:rsidRPr="00104E5B">
        <w:rPr>
          <w:rFonts w:ascii="Times New Roman" w:hAnsi="Times New Roman" w:cs="Times New Roman"/>
          <w:sz w:val="28"/>
          <w:szCs w:val="28"/>
          <w:lang w:eastAsia="ru-RU"/>
        </w:rPr>
        <w:t xml:space="preserve">или уполномоченным им должностным лицом и выдается на руки в день поступления запроса на предоставление муниципальной услуги. Разрешение на подзахоронение умершего в родственную могилу (на помещение урны с прахом в могилу) или разрешение на захоронение умершего в пределах участка родственного места захоронения, регистрируется в Книге </w:t>
      </w:r>
      <w:r w:rsidRPr="00104E5B">
        <w:rPr>
          <w:rFonts w:ascii="Times New Roman" w:hAnsi="Times New Roman" w:cs="Times New Roman"/>
          <w:sz w:val="28"/>
          <w:szCs w:val="28"/>
          <w:lang w:eastAsia="ru-RU"/>
        </w:rPr>
        <w:lastRenderedPageBreak/>
        <w:t>регистрации захоронений (перезахоронений).</w:t>
      </w:r>
    </w:p>
    <w:p w14:paraId="4890D67E" w14:textId="77777777" w:rsidR="00380677" w:rsidRPr="00104E5B" w:rsidRDefault="00380677"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lang w:eastAsia="ru-RU"/>
        </w:rPr>
        <w:t>Максимально допустимое время на оформление разрешения на осуществление подзахоронения и захоронения  либо оформление отказа не должно превышать одного рабочего дня.</w:t>
      </w:r>
    </w:p>
    <w:p w14:paraId="77818560" w14:textId="77777777" w:rsidR="00237752" w:rsidRPr="00104E5B" w:rsidRDefault="00CB4648" w:rsidP="00881396">
      <w:pPr>
        <w:spacing w:after="0" w:line="240" w:lineRule="auto"/>
        <w:ind w:firstLine="709"/>
        <w:contextualSpacing/>
        <w:jc w:val="both"/>
        <w:rPr>
          <w:rFonts w:ascii="Times New Roman" w:hAnsi="Times New Roman" w:cs="Times New Roman"/>
          <w:sz w:val="28"/>
          <w:szCs w:val="28"/>
          <w:lang w:eastAsia="ru-RU"/>
        </w:rPr>
      </w:pPr>
      <w:r w:rsidRPr="00104E5B">
        <w:rPr>
          <w:rFonts w:ascii="Times New Roman" w:hAnsi="Times New Roman" w:cs="Times New Roman"/>
          <w:sz w:val="28"/>
          <w:szCs w:val="28"/>
        </w:rPr>
        <w:t>При наличии оснований, указанных в пункте 2.</w:t>
      </w:r>
      <w:r w:rsidR="00237752" w:rsidRPr="00104E5B">
        <w:rPr>
          <w:rFonts w:ascii="Times New Roman" w:hAnsi="Times New Roman" w:cs="Times New Roman"/>
          <w:sz w:val="28"/>
          <w:szCs w:val="28"/>
        </w:rPr>
        <w:t>8</w:t>
      </w:r>
      <w:r w:rsidRPr="00104E5B">
        <w:rPr>
          <w:rFonts w:ascii="Times New Roman" w:hAnsi="Times New Roman" w:cs="Times New Roman"/>
          <w:sz w:val="28"/>
          <w:szCs w:val="28"/>
        </w:rPr>
        <w:t>.</w:t>
      </w:r>
      <w:r w:rsidR="00237752" w:rsidRPr="00104E5B">
        <w:rPr>
          <w:rFonts w:ascii="Times New Roman" w:hAnsi="Times New Roman" w:cs="Times New Roman"/>
          <w:sz w:val="28"/>
          <w:szCs w:val="28"/>
        </w:rPr>
        <w:t>2</w:t>
      </w:r>
      <w:r w:rsidRPr="00104E5B">
        <w:rPr>
          <w:rFonts w:ascii="Times New Roman" w:hAnsi="Times New Roman" w:cs="Times New Roman"/>
          <w:sz w:val="28"/>
          <w:szCs w:val="28"/>
        </w:rPr>
        <w:t xml:space="preserve"> раздела 2 настоящего Административного регламента,  специалист оформляет уведомление об отказе </w:t>
      </w:r>
      <w:r w:rsidR="00237752" w:rsidRPr="00104E5B">
        <w:rPr>
          <w:rFonts w:ascii="Times New Roman" w:hAnsi="Times New Roman" w:cs="Times New Roman"/>
          <w:sz w:val="28"/>
          <w:szCs w:val="28"/>
        </w:rPr>
        <w:t>в выдаче р</w:t>
      </w:r>
      <w:r w:rsidR="00237752" w:rsidRPr="00104E5B">
        <w:rPr>
          <w:rFonts w:ascii="Times New Roman" w:hAnsi="Times New Roman" w:cs="Times New Roman"/>
          <w:sz w:val="28"/>
          <w:szCs w:val="28"/>
          <w:lang w:eastAsia="ru-RU"/>
        </w:rPr>
        <w:t>азрешения  на захоронение умершего в пределах участка родственного места захоронения, либо выдачу разрешения на  подзахоронение умершего в родственную могилу (на помещение урны с прахом в могилу).</w:t>
      </w:r>
    </w:p>
    <w:p w14:paraId="3EE69967" w14:textId="77777777" w:rsidR="00CB4648" w:rsidRPr="00104E5B" w:rsidRDefault="00CB4648" w:rsidP="00881396">
      <w:pPr>
        <w:spacing w:after="0" w:line="240" w:lineRule="auto"/>
        <w:ind w:firstLine="709"/>
        <w:contextualSpacing/>
        <w:jc w:val="both"/>
        <w:rPr>
          <w:rFonts w:ascii="Times New Roman" w:hAnsi="Times New Roman" w:cs="Times New Roman"/>
          <w:sz w:val="28"/>
          <w:szCs w:val="28"/>
        </w:rPr>
      </w:pPr>
      <w:r w:rsidRPr="00104E5B">
        <w:rPr>
          <w:rFonts w:ascii="Times New Roman" w:hAnsi="Times New Roman" w:cs="Times New Roman"/>
          <w:sz w:val="28"/>
          <w:szCs w:val="28"/>
        </w:rPr>
        <w:t>3.4.2.4. Срок рассмотрения заявления администрацией и формирования результата предоставления муниципальной услуги – 1 рабочий день со дня подачи заявления о предоставлении муниципальной услуги с приложенными к нему документами (при подаче заявления через МФЦ срок исчисляется с момента поступления заявления в Администрацию).</w:t>
      </w:r>
    </w:p>
    <w:p w14:paraId="2F97E30E" w14:textId="77777777" w:rsidR="00495ADB" w:rsidRDefault="00200AA1" w:rsidP="00495ADB">
      <w:pPr>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3.5. Выдача документа, являющегося результатом предоставления муниципальной услуги</w:t>
      </w:r>
    </w:p>
    <w:p w14:paraId="70EE535E" w14:textId="77777777" w:rsidR="00495ADB" w:rsidRDefault="00200AA1" w:rsidP="00495ADB">
      <w:pPr>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3.5.1. Основанием для начала процедуры является готовый к выдаче результат предоставления услуги.</w:t>
      </w:r>
    </w:p>
    <w:p w14:paraId="020141B3" w14:textId="77777777" w:rsidR="00495ADB" w:rsidRDefault="00200AA1" w:rsidP="00495ADB">
      <w:pPr>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3.5.2.Выдача результата предоставления муниципальной услуги Заявителю производится в течение одного рабочего дня с момента готовности результата способом, указанным в Заявлении.  </w:t>
      </w:r>
    </w:p>
    <w:p w14:paraId="05422FF2" w14:textId="77777777" w:rsidR="00495ADB" w:rsidRDefault="00200AA1" w:rsidP="00495ADB">
      <w:pPr>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3.5.3. Специалист администрации в течение 1 (одного) рабочего дня с момента подписания документов, являющихся результатом муниципальной услуги,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14:paraId="57360811" w14:textId="77777777" w:rsidR="00495ADB" w:rsidRDefault="00200AA1" w:rsidP="00495ADB">
      <w:pPr>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3.5.4. В случае неявки заявителя за получением результата муниципальной услуги, либо отсутствия в заявлении указания о получении результата услуги на руки,  специалист в течение одного рабочего дня направляет в адрес заявителя результат муниципальной услуги заказным письмом, либо иным способом, указанным в заявлении, в т.ч. по электронной почте в случае поступления запроса в электронной форме. В случае поступления запроса из МФЦ результат муниципальной услуги в течение одного рабочего для передается специалистом  для выдачи заявителю в МФЦ.</w:t>
      </w:r>
    </w:p>
    <w:p w14:paraId="4EE06B01" w14:textId="77777777" w:rsidR="00CB4648" w:rsidRPr="00104E5B" w:rsidRDefault="00CB4648" w:rsidP="00495ADB">
      <w:pPr>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3.6. Перечень административных процедур (действий) при предоставлении муниципальных услуг в электронной форме</w:t>
      </w:r>
    </w:p>
    <w:p w14:paraId="1275D311"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6E2C14">
        <w:rPr>
          <w:rFonts w:ascii="Times New Roman" w:hAnsi="Times New Roman" w:cs="Times New Roman"/>
          <w:color w:val="000000"/>
          <w:sz w:val="28"/>
          <w:szCs w:val="28"/>
        </w:rPr>
        <w:t>№</w:t>
      </w:r>
      <w:r w:rsidRPr="00104E5B">
        <w:rPr>
          <w:rFonts w:ascii="Times New Roman" w:hAnsi="Times New Roman" w:cs="Times New Roman"/>
          <w:color w:val="000000"/>
          <w:sz w:val="28"/>
          <w:szCs w:val="28"/>
        </w:rPr>
        <w:t xml:space="preserve"> 184-ФЗ «Об электронной подписи». При направлении </w:t>
      </w:r>
      <w:r w:rsidRPr="00104E5B">
        <w:rPr>
          <w:rFonts w:ascii="Times New Roman" w:hAnsi="Times New Roman" w:cs="Times New Roman"/>
          <w:color w:val="000000"/>
          <w:sz w:val="28"/>
          <w:szCs w:val="28"/>
        </w:rPr>
        <w:lastRenderedPageBreak/>
        <w:t>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D2EF48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3.6.2. Предоставление муниципальной услуги в электронной форме включает в себя следующие административные процедуры:</w:t>
      </w:r>
    </w:p>
    <w:p w14:paraId="1D672E6B"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 прием Заявления и документов (информации), необходимых для предоставления муниципальной услуги;</w:t>
      </w:r>
    </w:p>
    <w:p w14:paraId="1A6C76C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 проверка действительность усиленной квалифицированной электронной подписи;</w:t>
      </w:r>
    </w:p>
    <w:p w14:paraId="4E152A60"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D07714E"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4) принятие решения о подготовке выписки, уведомления;</w:t>
      </w:r>
    </w:p>
    <w:p w14:paraId="41927B4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 направление заявителю уведомления о приеме заявления или отказа в приеме к рассмотрению заявления;</w:t>
      </w:r>
    </w:p>
    <w:p w14:paraId="2B911B21"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6) формирование результата предоставления муниципальной услуги;</w:t>
      </w:r>
    </w:p>
    <w:p w14:paraId="78CA98E0"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7) направление (выдача) результата.</w:t>
      </w:r>
    </w:p>
    <w:p w14:paraId="0F57CC0E"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14:paraId="363BE02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p>
    <w:p w14:paraId="3213BC78"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104E5B">
        <w:rPr>
          <w:rFonts w:ascii="Times New Roman" w:hAnsi="Times New Roman" w:cs="Times New Roman"/>
          <w:color w:val="000000"/>
          <w:sz w:val="28"/>
          <w:szCs w:val="28"/>
          <w:shd w:val="clear" w:color="auto" w:fill="FFFFFF"/>
        </w:rPr>
        <w:t xml:space="preserve">от 27 июля 2010 г. </w:t>
      </w:r>
      <w:r w:rsidR="006E2C14">
        <w:rPr>
          <w:rFonts w:ascii="Times New Roman" w:hAnsi="Times New Roman" w:cs="Times New Roman"/>
          <w:color w:val="000000"/>
          <w:sz w:val="28"/>
          <w:szCs w:val="28"/>
          <w:shd w:val="clear" w:color="auto" w:fill="FFFFFF"/>
        </w:rPr>
        <w:t>№</w:t>
      </w:r>
      <w:r w:rsidRPr="00104E5B">
        <w:rPr>
          <w:rFonts w:ascii="Times New Roman" w:hAnsi="Times New Roman" w:cs="Times New Roman"/>
          <w:color w:val="000000"/>
          <w:sz w:val="28"/>
          <w:szCs w:val="28"/>
          <w:shd w:val="clear" w:color="auto" w:fill="FFFFFF"/>
        </w:rPr>
        <w:t> 210-ФЗ "Об организации предоставления государственных и муниципальных услуг".</w:t>
      </w:r>
    </w:p>
    <w:p w14:paraId="3A32222F"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p>
    <w:p w14:paraId="30562FB4"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14:paraId="7570E2EE"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14:paraId="06BEBCC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E5DAD28"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w:t>
      </w:r>
      <w:r w:rsidRPr="00104E5B">
        <w:rPr>
          <w:rFonts w:ascii="Times New Roman" w:hAnsi="Times New Roman" w:cs="Times New Roman"/>
          <w:color w:val="000000"/>
          <w:sz w:val="28"/>
          <w:szCs w:val="28"/>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4AC8C992"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3E9D16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C138E27"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65411BF2"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0DDA1272"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20258B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2F12FC6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066A395E"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342780E0"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14:paraId="6A87CDE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а) уведомление о записи на прием в уполномоченный орган или МФЦ;</w:t>
      </w:r>
    </w:p>
    <w:p w14:paraId="76F38137"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14:paraId="76B11ACE"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уведомление о начале процедуры предоставления муниципальной услуги;</w:t>
      </w:r>
    </w:p>
    <w:p w14:paraId="035E4C8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3AB462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е) уведомление о результатах рассмотрения документов, необходимых для предоставления муниципальной услуги;</w:t>
      </w:r>
    </w:p>
    <w:p w14:paraId="6CAE9E27"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1F63E86"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 уведомление о мотивированном отказе в предоставлении муниципальной услуги.</w:t>
      </w:r>
    </w:p>
    <w:p w14:paraId="5EC95400"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6E2C14">
        <w:rPr>
          <w:rFonts w:ascii="Times New Roman" w:hAnsi="Times New Roman" w:cs="Times New Roman"/>
          <w:color w:val="000000"/>
          <w:sz w:val="28"/>
          <w:szCs w:val="28"/>
        </w:rPr>
        <w:t>№</w:t>
      </w:r>
      <w:r w:rsidRPr="00104E5B">
        <w:rPr>
          <w:rFonts w:ascii="Times New Roman" w:hAnsi="Times New Roman" w:cs="Times New Roman"/>
          <w:color w:val="000000"/>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6CA85C1E"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1E2CCC2"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44D5EAA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D97904F"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1A8814C6"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 </w:t>
      </w:r>
    </w:p>
    <w:p w14:paraId="71919CE2"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3.8. Перечень административных процедур (действий), выполняемых МФЦ</w:t>
      </w:r>
    </w:p>
    <w:p w14:paraId="7A3C89B4"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p>
    <w:p w14:paraId="7F7BA51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457A4AF0"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7F99A756"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44B57964"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 передача курьером заявления и прилагаемых к нему документов из МФЦ в уполномоченный орган;</w:t>
      </w:r>
    </w:p>
    <w:p w14:paraId="00FEC19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4) передача курьером пакета документов из уполномоченного органа в МФЦ;</w:t>
      </w:r>
    </w:p>
    <w:p w14:paraId="485512D9"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 выдача (направление) заявителю результата предоставления муниципальной услуги.</w:t>
      </w:r>
    </w:p>
    <w:p w14:paraId="02C0DEA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3C29BCF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p>
    <w:p w14:paraId="284296C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3.9. Порядок выполнения административных процедур (действий) МФЦ</w:t>
      </w:r>
    </w:p>
    <w:p w14:paraId="1D9F8C11"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p>
    <w:p w14:paraId="0CCD22FF"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3.9.1. При приеме заявления и прилагаемых к нему документов работник МФЦ:</w:t>
      </w:r>
    </w:p>
    <w:p w14:paraId="34C45AAB"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BD71747"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35A4F1B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3DA855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13A8F2F"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14:paraId="7E93CE78"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764CDF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тексты документов написаны разборчиво;</w:t>
      </w:r>
    </w:p>
    <w:p w14:paraId="413EB761"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фамилии, имена и отчества физических лиц, адреса их мест жительства написаны полностью;</w:t>
      </w:r>
    </w:p>
    <w:p w14:paraId="1E0DC9A0"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14:paraId="11FCBA3F"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документы не исполнены карандашом;</w:t>
      </w:r>
    </w:p>
    <w:p w14:paraId="2781C26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документы не имеют повреждений, наличие которых не позволяет однозначно истолковать их содержание;</w:t>
      </w:r>
    </w:p>
    <w:p w14:paraId="380CAAA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срок действия документов не истек;</w:t>
      </w:r>
    </w:p>
    <w:p w14:paraId="58FAFD4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14:paraId="2FD3E410"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документы представлены в полном объеме;</w:t>
      </w:r>
    </w:p>
    <w:p w14:paraId="6EE10E08"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заявление соответствует установленным требованиям к его форме и виду;</w:t>
      </w:r>
    </w:p>
    <w:p w14:paraId="4AE4290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2E074046"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Работник МФЦ от имени заявителя заполняет заявление по соответствующей форме. </w:t>
      </w:r>
    </w:p>
    <w:p w14:paraId="67397686"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2284DC41"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5E0280D4"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о сроке предоставления муниципальной услуги;</w:t>
      </w:r>
    </w:p>
    <w:p w14:paraId="21152F57"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о возможности отказа в предоставлении муниципальной услуги.</w:t>
      </w:r>
    </w:p>
    <w:p w14:paraId="44C5ECC7"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781975C4"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03C7DA7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2515B1A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104E5B">
        <w:rPr>
          <w:rFonts w:ascii="Times New Roman" w:hAnsi="Times New Roman" w:cs="Times New Roman"/>
          <w:color w:val="000000"/>
          <w:sz w:val="28"/>
          <w:szCs w:val="28"/>
        </w:rPr>
        <w:lastRenderedPageBreak/>
        <w:t>курьеру. Информация о получении документов заносится в электронную базу.</w:t>
      </w:r>
    </w:p>
    <w:p w14:paraId="4C4DD92B"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61911D9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1729E57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D546FAD"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14:paraId="6B4D2633"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14:paraId="09BF5104" w14:textId="77777777" w:rsidR="00CB4648" w:rsidRPr="00104E5B" w:rsidRDefault="00CB4648" w:rsidP="00881396">
      <w:pPr>
        <w:tabs>
          <w:tab w:val="left" w:pos="2842"/>
        </w:tabs>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 выдаче документов должностное лицо МФЦ:</w:t>
      </w:r>
    </w:p>
    <w:p w14:paraId="0B93BBE1" w14:textId="77777777" w:rsidR="00CB4648" w:rsidRPr="00104E5B" w:rsidRDefault="00CB4648" w:rsidP="00881396">
      <w:pPr>
        <w:tabs>
          <w:tab w:val="left" w:pos="2842"/>
        </w:tabs>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3D9B6DC5" w14:textId="77777777" w:rsidR="00CB4648" w:rsidRPr="00104E5B" w:rsidRDefault="00CB4648" w:rsidP="00881396">
      <w:pPr>
        <w:tabs>
          <w:tab w:val="left" w:pos="2842"/>
        </w:tabs>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знакомит с содержанием документов и выдает их.</w:t>
      </w:r>
    </w:p>
    <w:p w14:paraId="0ECEFFE7"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3.9.5. В случае обращения заявителя за предоставлением муниципальной услуги по экстерриториальному принципу МФЦ:</w:t>
      </w:r>
    </w:p>
    <w:p w14:paraId="363BF285"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принимает от заявителя заявление и документы, представленные заявителем;</w:t>
      </w:r>
    </w:p>
    <w:p w14:paraId="34D3BB99"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осуществляет копирование (сканирование) документов, предусмотренных частью 6 статьи 7 Федерального закона</w:t>
      </w:r>
      <w:hyperlink r:id="rId15" w:history="1">
        <w:r w:rsidRPr="00104E5B">
          <w:rPr>
            <w:rStyle w:val="ListLabel11"/>
            <w:rFonts w:cs="Times New Roman"/>
            <w:color w:val="000000"/>
            <w:szCs w:val="28"/>
          </w:rPr>
          <w:t xml:space="preserve"> от 27 июля 2010 года № 210-ФЗ «Об организации предоставления государственных и муниципальных услуг»</w:t>
        </w:r>
      </w:hyperlink>
      <w:r w:rsidRPr="00104E5B">
        <w:rPr>
          <w:rFonts w:ascii="Times New Roman" w:hAnsi="Times New Roman" w:cs="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w:t>
      </w:r>
      <w:r w:rsidRPr="00104E5B">
        <w:rPr>
          <w:rFonts w:ascii="Times New Roman" w:hAnsi="Times New Roman" w:cs="Times New Roman"/>
          <w:color w:val="000000"/>
          <w:sz w:val="28"/>
          <w:szCs w:val="28"/>
        </w:rPr>
        <w:lastRenderedPageBreak/>
        <w:t>необходимо предъявление нотариально удостоверенной копии документа личного происхождения).</w:t>
      </w:r>
    </w:p>
    <w:p w14:paraId="39D0A9E9"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15131482" w14:textId="77777777" w:rsidR="00CB4648" w:rsidRPr="00104E5B" w:rsidRDefault="00CB4648" w:rsidP="00881396">
      <w:pPr>
        <w:tabs>
          <w:tab w:val="left" w:pos="851"/>
        </w:tabs>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18066FEF" w14:textId="77777777" w:rsidR="00CB4648" w:rsidRPr="00104E5B" w:rsidRDefault="00CB4648" w:rsidP="00881396">
      <w:pPr>
        <w:spacing w:after="0" w:line="240" w:lineRule="auto"/>
        <w:ind w:firstLine="708"/>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3.9.6. В случае обращения заявителя за предоставлением муниципальной услуги по приему заявителей по предварительной записи</w:t>
      </w:r>
    </w:p>
    <w:p w14:paraId="4A00D9D9"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14:paraId="1DB23240"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Запись на прием проводится посредством Единого и Регионального портала. </w:t>
      </w:r>
    </w:p>
    <w:p w14:paraId="583E819D"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0FF3EFF"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B20AA1C"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3.10. Формирование запроса заявителем может осуществляться посредством заполнения электронной формы запроса на Едином и Региональном портал, на официальном сайте администрации без необходимости дополнительной подачи запроса в какой-либо иной форме.</w:t>
      </w:r>
    </w:p>
    <w:p w14:paraId="7F2AB62E"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На Едином и Региональном портале, официальном сайте размещаются образцы заполнения электронной формы запроса.</w:t>
      </w:r>
    </w:p>
    <w:p w14:paraId="249C03E4"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04DFB00"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 формировании запроса заявителю обеспечивается:</w:t>
      </w:r>
    </w:p>
    <w:p w14:paraId="1AA2F92E"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793E2CCE"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04E5B">
        <w:rPr>
          <w:rFonts w:ascii="Times New Roman" w:hAnsi="Times New Roman" w:cs="Times New Roman"/>
          <w:i/>
          <w:iCs/>
          <w:color w:val="000000"/>
          <w:sz w:val="28"/>
          <w:szCs w:val="28"/>
        </w:rPr>
        <w:t>;</w:t>
      </w:r>
    </w:p>
    <w:p w14:paraId="6149C588"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662BE56B"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г) сохранение ранее введенных в электронную форму запроса значений </w:t>
      </w:r>
      <w:r w:rsidRPr="00104E5B">
        <w:rPr>
          <w:rFonts w:ascii="Times New Roman" w:hAnsi="Times New Roman" w:cs="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0D331B"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E6E689A"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2CAFB4F6"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BBE131D" w14:textId="77777777" w:rsidR="00CB4648" w:rsidRPr="00104E5B" w:rsidRDefault="00CB4648" w:rsidP="00881396">
      <w:pPr>
        <w:spacing w:after="0" w:line="240" w:lineRule="auto"/>
        <w:ind w:firstLine="709"/>
        <w:contextualSpacing/>
        <w:jc w:val="both"/>
        <w:rPr>
          <w:rFonts w:ascii="Times New Roman" w:hAnsi="Times New Roman" w:cs="Times New Roman"/>
          <w:color w:val="000000"/>
          <w:sz w:val="28"/>
          <w:szCs w:val="28"/>
        </w:rPr>
      </w:pPr>
    </w:p>
    <w:p w14:paraId="75F01FE4"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3.1</w:t>
      </w:r>
      <w:r w:rsidR="00931398" w:rsidRPr="00104E5B">
        <w:rPr>
          <w:rFonts w:ascii="Times New Roman" w:hAnsi="Times New Roman" w:cs="Times New Roman"/>
          <w:color w:val="000000"/>
          <w:sz w:val="28"/>
          <w:szCs w:val="28"/>
        </w:rPr>
        <w:t>0</w:t>
      </w:r>
      <w:r w:rsidRPr="00104E5B">
        <w:rPr>
          <w:rFonts w:ascii="Times New Roman" w:hAnsi="Times New Roman" w:cs="Times New Roman"/>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14:paraId="18045E7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p>
    <w:p w14:paraId="7AA8158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D4FAFC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bookmarkStart w:id="2" w:name="BM100263"/>
      <w:bookmarkEnd w:id="2"/>
      <w:r w:rsidRPr="00104E5B">
        <w:rPr>
          <w:rFonts w:ascii="Times New Roman" w:hAnsi="Times New Roman" w:cs="Times New Roma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516E1A0"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bookmarkStart w:id="3" w:name="BM100264"/>
      <w:bookmarkEnd w:id="3"/>
      <w:r w:rsidRPr="00104E5B">
        <w:rPr>
          <w:rFonts w:ascii="Times New Roman" w:hAnsi="Times New Roman"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14:paraId="29DA6E6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bookmarkStart w:id="4" w:name="BM100265"/>
      <w:bookmarkEnd w:id="4"/>
      <w:r w:rsidRPr="00104E5B">
        <w:rPr>
          <w:rFonts w:ascii="Times New Roman"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w:t>
      </w:r>
      <w:r w:rsidRPr="00104E5B">
        <w:rPr>
          <w:rFonts w:ascii="Times New Roman" w:hAnsi="Times New Roman" w:cs="Times New Roman"/>
          <w:color w:val="000000"/>
          <w:sz w:val="28"/>
          <w:szCs w:val="28"/>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14:paraId="3BCB0106"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75F30A3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bookmarkStart w:id="6" w:name="BM100267"/>
      <w:bookmarkEnd w:id="6"/>
      <w:r w:rsidRPr="00104E5B">
        <w:rPr>
          <w:rFonts w:ascii="Times New Roman" w:hAnsi="Times New Roman"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7DB9AF4"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p>
    <w:p w14:paraId="0ED43452" w14:textId="77777777" w:rsidR="00CB4648" w:rsidRPr="00104E5B" w:rsidRDefault="00CB4648" w:rsidP="00881396">
      <w:pPr>
        <w:spacing w:after="0" w:line="240" w:lineRule="auto"/>
        <w:ind w:firstLine="567"/>
        <w:contextualSpacing/>
        <w:jc w:val="center"/>
        <w:rPr>
          <w:rFonts w:ascii="Times New Roman" w:hAnsi="Times New Roman" w:cs="Times New Roman"/>
          <w:b/>
          <w:bCs/>
          <w:color w:val="000000"/>
          <w:sz w:val="28"/>
          <w:szCs w:val="28"/>
        </w:rPr>
      </w:pPr>
      <w:r w:rsidRPr="00104E5B">
        <w:rPr>
          <w:rFonts w:ascii="Times New Roman" w:hAnsi="Times New Roman" w:cs="Times New Roman"/>
          <w:b/>
          <w:bCs/>
          <w:color w:val="000000"/>
          <w:sz w:val="28"/>
          <w:szCs w:val="28"/>
        </w:rPr>
        <w:t>4. Формы контроля за исполнением административного регламента</w:t>
      </w:r>
    </w:p>
    <w:p w14:paraId="7DE7F1A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p>
    <w:p w14:paraId="462F430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2C3566"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21093E3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7AA43AE9"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974FDA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6834813B"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104E5B">
        <w:rPr>
          <w:rFonts w:ascii="Times New Roman" w:hAnsi="Times New Roman" w:cs="Times New Roman"/>
          <w:color w:val="000000"/>
          <w:sz w:val="28"/>
          <w:szCs w:val="28"/>
        </w:rPr>
        <w:lastRenderedPageBreak/>
        <w:t>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414E94CB"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EAEF9D9"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19B3EC53" w14:textId="2C017DA0"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Плановые и внеплановые проверки могут проводиться главой</w:t>
      </w:r>
      <w:r w:rsidR="00C11A58">
        <w:rPr>
          <w:rFonts w:ascii="Times New Roman" w:hAnsi="Times New Roman" w:cs="Times New Roman"/>
          <w:color w:val="000000"/>
          <w:sz w:val="28"/>
          <w:szCs w:val="28"/>
        </w:rPr>
        <w:t xml:space="preserve"> </w:t>
      </w:r>
      <w:r w:rsidR="009972C8">
        <w:rPr>
          <w:rFonts w:ascii="Times New Roman" w:hAnsi="Times New Roman" w:cs="Times New Roman"/>
          <w:color w:val="000000"/>
          <w:sz w:val="28"/>
          <w:szCs w:val="28"/>
        </w:rPr>
        <w:t>Преображенского</w:t>
      </w:r>
      <w:r w:rsidR="00C11A58"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sidRPr="00104E5B">
        <w:rPr>
          <w:rFonts w:ascii="Times New Roman" w:hAnsi="Times New Roman" w:cs="Times New Roman"/>
          <w:color w:val="000000"/>
          <w:sz w:val="28"/>
          <w:szCs w:val="28"/>
        </w:rPr>
        <w:t xml:space="preserve">, заместителем </w:t>
      </w:r>
      <w:r w:rsidR="007E4CE1">
        <w:rPr>
          <w:rFonts w:ascii="Times New Roman" w:hAnsi="Times New Roman" w:cs="Times New Roman"/>
          <w:color w:val="000000"/>
          <w:sz w:val="28"/>
          <w:szCs w:val="28"/>
        </w:rPr>
        <w:t xml:space="preserve">главы администрации </w:t>
      </w:r>
      <w:r w:rsidR="009972C8">
        <w:rPr>
          <w:rFonts w:ascii="Times New Roman" w:hAnsi="Times New Roman" w:cs="Times New Roman"/>
          <w:color w:val="000000"/>
          <w:sz w:val="28"/>
          <w:szCs w:val="28"/>
        </w:rPr>
        <w:t>Преображенского</w:t>
      </w:r>
      <w:r w:rsidR="007E4CE1"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sidRPr="00104E5B">
        <w:rPr>
          <w:rFonts w:ascii="Times New Roman" w:hAnsi="Times New Roman" w:cs="Times New Roman"/>
          <w:color w:val="000000"/>
          <w:sz w:val="28"/>
          <w:szCs w:val="28"/>
        </w:rPr>
        <w:t>, курирующим уполномоченный орган, через который предоставляется муниципальная услуга.</w:t>
      </w:r>
    </w:p>
    <w:p w14:paraId="267DF49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91DD0F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7E5D0AC"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ходе плановых и внеплановых проверок:</w:t>
      </w:r>
    </w:p>
    <w:p w14:paraId="66831A84"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4E9D377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14:paraId="006566D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14:paraId="4D27DA37"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CEB5716"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B78A67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E96AA9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51A9B9A"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8D02063"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6E2C14" w:rsidRPr="00104E5B">
        <w:rPr>
          <w:rFonts w:ascii="Times New Roman" w:hAnsi="Times New Roman" w:cs="Times New Roman"/>
          <w:color w:val="000000"/>
          <w:sz w:val="28"/>
          <w:szCs w:val="28"/>
        </w:rPr>
        <w:t xml:space="preserve">законами и иными нормативными правовыми актами </w:t>
      </w:r>
      <w:r w:rsidR="006E2C14">
        <w:rPr>
          <w:rFonts w:ascii="Times New Roman" w:hAnsi="Times New Roman" w:cs="Times New Roman"/>
          <w:color w:val="000000"/>
          <w:sz w:val="28"/>
          <w:szCs w:val="28"/>
        </w:rPr>
        <w:t>Саратовской области</w:t>
      </w:r>
      <w:r w:rsidR="006E2C14" w:rsidRPr="00104E5B">
        <w:rPr>
          <w:rFonts w:ascii="Times New Roman" w:hAnsi="Times New Roman" w:cs="Times New Roman"/>
          <w:color w:val="000000"/>
          <w:sz w:val="28"/>
          <w:szCs w:val="28"/>
        </w:rPr>
        <w:t>,</w:t>
      </w:r>
      <w:r w:rsidR="006E2C14">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а также положений Регламента.</w:t>
      </w:r>
    </w:p>
    <w:p w14:paraId="23774DB5"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14:paraId="32ECE721"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56BB6AD" w14:textId="77777777" w:rsidR="00CB4648" w:rsidRPr="00104E5B" w:rsidRDefault="00CB4648" w:rsidP="00881396">
      <w:pPr>
        <w:spacing w:after="0" w:line="240" w:lineRule="auto"/>
        <w:ind w:firstLine="567"/>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04BF4F2" w14:textId="77777777" w:rsidR="00CB4648" w:rsidRPr="00104E5B" w:rsidRDefault="00CB4648" w:rsidP="00881396">
      <w:pPr>
        <w:spacing w:after="0" w:line="240" w:lineRule="auto"/>
        <w:contextualSpacing/>
        <w:jc w:val="both"/>
        <w:rPr>
          <w:rFonts w:ascii="Times New Roman" w:hAnsi="Times New Roman" w:cs="Times New Roman"/>
          <w:color w:val="000000"/>
          <w:sz w:val="28"/>
          <w:szCs w:val="28"/>
        </w:rPr>
      </w:pPr>
    </w:p>
    <w:p w14:paraId="0D00C98D" w14:textId="77777777" w:rsidR="00CB4648" w:rsidRPr="00104E5B" w:rsidRDefault="00495ADB" w:rsidP="00881396">
      <w:pPr>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CB4648" w:rsidRPr="00104E5B">
        <w:rPr>
          <w:rFonts w:ascii="Times New Roman" w:hAnsi="Times New Roman" w:cs="Times New Roman"/>
          <w:b/>
          <w:bCs/>
          <w:color w:val="000000"/>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7240CD55" w14:textId="77777777" w:rsidR="00CB4648" w:rsidRPr="00104E5B" w:rsidRDefault="00CB4648" w:rsidP="00881396">
      <w:pPr>
        <w:pStyle w:val="afffc"/>
        <w:spacing w:line="240" w:lineRule="auto"/>
        <w:ind w:firstLine="851"/>
        <w:contextualSpacing/>
        <w:jc w:val="both"/>
        <w:rPr>
          <w:rFonts w:ascii="Times New Roman" w:hAnsi="Times New Roman" w:cs="Times New Roman"/>
          <w:color w:val="000000"/>
        </w:rPr>
      </w:pPr>
      <w:r w:rsidRPr="00104E5B">
        <w:rPr>
          <w:rFonts w:ascii="Times New Roman" w:hAnsi="Times New Roman" w:cs="Times New Roman"/>
          <w:color w:val="000000"/>
        </w:rPr>
        <w:t xml:space="preserve"> </w:t>
      </w:r>
    </w:p>
    <w:p w14:paraId="3B122F0A" w14:textId="77777777" w:rsidR="005763DF" w:rsidRPr="00104E5B" w:rsidRDefault="005763DF" w:rsidP="00881396">
      <w:pPr>
        <w:spacing w:after="0" w:line="240" w:lineRule="auto"/>
        <w:contextualSpacing/>
        <w:jc w:val="center"/>
        <w:rPr>
          <w:rFonts w:ascii="Times New Roman" w:hAnsi="Times New Roman" w:cs="Times New Roman"/>
          <w:color w:val="000000"/>
          <w:sz w:val="28"/>
          <w:szCs w:val="28"/>
        </w:rPr>
      </w:pPr>
      <w:r w:rsidRPr="00104E5B">
        <w:rPr>
          <w:rFonts w:ascii="Times New Roman" w:hAnsi="Times New Roman" w:cs="Times New Roman"/>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43A36188"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p>
    <w:p w14:paraId="6DE18282"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F58A8D6"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Предмет жалобы</w:t>
      </w:r>
    </w:p>
    <w:p w14:paraId="07522470"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54C988D"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6855E73" w14:textId="77777777" w:rsidR="00495ADB" w:rsidRDefault="005763DF" w:rsidP="00495ADB">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58513C2" w14:textId="77777777" w:rsidR="005763DF" w:rsidRPr="00104E5B" w:rsidRDefault="005763DF" w:rsidP="00495ADB">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3) </w:t>
      </w:r>
      <w:bookmarkStart w:id="7" w:name="sub_110103"/>
      <w:r w:rsidRPr="00104E5B">
        <w:rPr>
          <w:rFonts w:ascii="Times New Roman" w:hAnsi="Times New Roman" w:cs="Times New Roman"/>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14:paraId="2D53B2E0"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муниципальными правовыми актами для предоставления государственной услуги, у заявителя;  </w:t>
      </w:r>
    </w:p>
    <w:p w14:paraId="7F01F418"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8FE29D1"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муниципальными правовыми актами;</w:t>
      </w:r>
    </w:p>
    <w:p w14:paraId="1996FC63"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05D240D"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14:paraId="203CE882" w14:textId="77777777" w:rsidR="00495ADB" w:rsidRDefault="005763DF" w:rsidP="00495ADB">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E2C14">
        <w:rPr>
          <w:rFonts w:ascii="Times New Roman" w:hAnsi="Times New Roman" w:cs="Times New Roman"/>
          <w:color w:val="000000"/>
          <w:sz w:val="28"/>
          <w:szCs w:val="28"/>
        </w:rPr>
        <w:t>Саратовской области</w:t>
      </w:r>
      <w:r w:rsidRPr="00104E5B">
        <w:rPr>
          <w:rFonts w:ascii="Times New Roman" w:hAnsi="Times New Roman" w:cs="Times New Roma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BB07846" w14:textId="77777777" w:rsidR="005763DF" w:rsidRPr="00104E5B" w:rsidRDefault="005763DF" w:rsidP="00495ADB">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04E5B">
          <w:rPr>
            <w:rStyle w:val="a4"/>
            <w:rFonts w:ascii="Times New Roman" w:hAnsi="Times New Roman"/>
            <w:color w:val="000000"/>
            <w:sz w:val="28"/>
            <w:szCs w:val="28"/>
          </w:rPr>
          <w:t>пунктом 4 части 1 статьи 7</w:t>
        </w:r>
      </w:hyperlink>
      <w:r w:rsidRPr="00104E5B">
        <w:rPr>
          <w:rFonts w:ascii="Times New Roman" w:hAnsi="Times New Roman" w:cs="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04E5B">
          <w:rPr>
            <w:rStyle w:val="a4"/>
            <w:rFonts w:ascii="Times New Roman" w:hAnsi="Times New Roman"/>
            <w:color w:val="000000"/>
            <w:sz w:val="28"/>
            <w:szCs w:val="28"/>
          </w:rPr>
          <w:t>частью 1.3 статьи 16</w:t>
        </w:r>
      </w:hyperlink>
      <w:r w:rsidRPr="00104E5B">
        <w:rPr>
          <w:rFonts w:ascii="Times New Roman" w:hAnsi="Times New Roman" w:cs="Times New Roman"/>
          <w:color w:val="000000"/>
          <w:sz w:val="28"/>
          <w:szCs w:val="28"/>
        </w:rPr>
        <w:t xml:space="preserve">  Федерального закона № 210-ФЗ.</w:t>
      </w:r>
    </w:p>
    <w:p w14:paraId="1C030659"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B1753E8" w14:textId="56E2F23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9972C8">
        <w:rPr>
          <w:rFonts w:ascii="Times New Roman" w:hAnsi="Times New Roman" w:cs="Times New Roman"/>
          <w:color w:val="000000"/>
          <w:sz w:val="28"/>
          <w:szCs w:val="28"/>
        </w:rPr>
        <w:t>Преображенского</w:t>
      </w:r>
      <w:r w:rsidR="00C11A58" w:rsidRPr="009E4467">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sidRPr="00104E5B">
        <w:rPr>
          <w:rFonts w:ascii="Times New Roman" w:hAnsi="Times New Roman" w:cs="Times New Roman"/>
          <w:color w:val="000000"/>
          <w:sz w:val="28"/>
          <w:szCs w:val="28"/>
        </w:rPr>
        <w:t xml:space="preserve">, МФЦ либо в орган государственной власти (орган местного самоуправления)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08FAC161"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16D94E67"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При отсутствии вышестоящего органа жалоба подается непосредственно руководителю Администрации.</w:t>
      </w:r>
    </w:p>
    <w:p w14:paraId="29A186AF"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4B8A311"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Порядок подачи и рассмотрения жалобы</w:t>
      </w:r>
    </w:p>
    <w:p w14:paraId="2A54A58F"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104E5B">
        <w:rPr>
          <w:rFonts w:ascii="Times New Roman" w:hAnsi="Times New Roman" w:cs="Times New Roman"/>
          <w:color w:val="000000"/>
          <w:sz w:val="28"/>
          <w:szCs w:val="28"/>
        </w:rPr>
        <w:br/>
        <w:t xml:space="preserve">на бумажном носителе, в электронной форме, в уполномоченный орган по рассмотрению жалобы. </w:t>
      </w:r>
    </w:p>
    <w:p w14:paraId="0C602563"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области_, а также может быть принята при личном приеме заявителя. </w:t>
      </w:r>
    </w:p>
    <w:p w14:paraId="5F86F08C"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104E5B">
        <w:rPr>
          <w:rFonts w:ascii="Times New Roman" w:hAnsi="Times New Roman" w:cs="Times New Roman"/>
          <w:color w:val="000000"/>
          <w:sz w:val="28"/>
          <w:szCs w:val="28"/>
        </w:rPr>
        <w:lastRenderedPageBreak/>
        <w:t xml:space="preserve">использованием информационно-телекоммуникационной сети «Интернет» (далее - система досудебного обжалования). </w:t>
      </w:r>
    </w:p>
    <w:p w14:paraId="56C723CB"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а также может быть принята при личном приеме заявителя. </w:t>
      </w:r>
    </w:p>
    <w:p w14:paraId="30B50308"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а также может быть принята при личном приеме заявителя. </w:t>
      </w:r>
    </w:p>
    <w:p w14:paraId="2B420D0B"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5.10. Жалоба, поступившая в Администрацию подлежит регистрации не позднее следующего рабочего дня со дня ее поступления. </w:t>
      </w:r>
    </w:p>
    <w:p w14:paraId="1FFB2F3F"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2504BF9"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5.11. Жалоба должна содержать:</w:t>
      </w:r>
    </w:p>
    <w:p w14:paraId="5D7F38E4"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4B66DD3"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104E5B">
        <w:rPr>
          <w:rFonts w:ascii="Times New Roman" w:hAnsi="Times New Roman" w:cs="Times New Roma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04E5B">
        <w:rPr>
          <w:rFonts w:ascii="Times New Roman" w:hAnsi="Times New Roman" w:cs="Times New Roman"/>
          <w:color w:val="000000"/>
          <w:sz w:val="28"/>
          <w:szCs w:val="28"/>
        </w:rPr>
        <w:br/>
        <w:t>и почтовый адрес, по которым должен быть направлен ответ заявителю;</w:t>
      </w:r>
    </w:p>
    <w:p w14:paraId="15A0372F"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3E71BF8B"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4) доводы, на основании которых заявитель не согласен с решением </w:t>
      </w:r>
      <w:r w:rsidRPr="00104E5B">
        <w:rPr>
          <w:rFonts w:ascii="Times New Roman" w:hAnsi="Times New Roman" w:cs="Times New Roman"/>
          <w:color w:val="000000"/>
          <w:sz w:val="28"/>
          <w:szCs w:val="28"/>
        </w:rPr>
        <w:br/>
        <w:t xml:space="preserve">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w:t>
      </w:r>
      <w:r w:rsidRPr="00104E5B">
        <w:rPr>
          <w:rFonts w:ascii="Times New Roman" w:hAnsi="Times New Roman" w:cs="Times New Roman"/>
          <w:color w:val="000000"/>
          <w:sz w:val="28"/>
          <w:szCs w:val="28"/>
        </w:rPr>
        <w:lastRenderedPageBreak/>
        <w:t>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CCE1D8D"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 </w:t>
      </w:r>
    </w:p>
    <w:p w14:paraId="7A506CD5"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Сроки рассмотрения жалобы</w:t>
      </w:r>
    </w:p>
    <w:p w14:paraId="7A6C1392"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37D355"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BB33121" w14:textId="77777777" w:rsidR="005763DF" w:rsidRPr="00104E5B" w:rsidRDefault="005763DF" w:rsidP="00881396">
      <w:pPr>
        <w:spacing w:after="0" w:line="240" w:lineRule="auto"/>
        <w:ind w:firstLine="540"/>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  5.13. Основания для приостановления рассмотрения жалобы отсутствуют.</w:t>
      </w:r>
    </w:p>
    <w:p w14:paraId="6470A33E"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Результат рассмотрения жалобы</w:t>
      </w:r>
    </w:p>
    <w:p w14:paraId="50335CB6"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5.14. По результатам рассмотрения жалобы принимается одно из следующих решений:</w:t>
      </w:r>
    </w:p>
    <w:p w14:paraId="5D788E21"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
    <w:p w14:paraId="74F163EC"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2) в удовлетворении жалобы отказывается.</w:t>
      </w:r>
    </w:p>
    <w:p w14:paraId="6B935010"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0D73756B"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5.16. МФЦ отказывает в удовлетворении жалобы в соответствии с основаниями, предусмотренными Порядком.</w:t>
      </w:r>
    </w:p>
    <w:p w14:paraId="216C4A3D"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14:paraId="5268BAC2"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5.18. МФЦ оставляет жалобу без ответа в соответствии с основаниями, предусмотренными Порядком. </w:t>
      </w:r>
    </w:p>
    <w:p w14:paraId="16D191F3"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D8D938"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Порядок информирования заявителя о результатах рассмотрения жалобы</w:t>
      </w:r>
    </w:p>
    <w:p w14:paraId="1A11E6D4"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5.20. Не позднее дня, следующего за днем принятия решения, указанного в  пункте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D1104F" w14:textId="77777777" w:rsidR="005763DF" w:rsidRPr="00104E5B" w:rsidRDefault="005763DF" w:rsidP="00881396">
      <w:pPr>
        <w:spacing w:after="0" w:line="240" w:lineRule="auto"/>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104E5B">
          <w:rPr>
            <w:rStyle w:val="a4"/>
            <w:rFonts w:ascii="Times New Roman" w:hAnsi="Times New Roman"/>
            <w:color w:val="000000"/>
            <w:sz w:val="28"/>
            <w:szCs w:val="28"/>
          </w:rPr>
          <w:t>частью 1.1 статьи 16</w:t>
        </w:r>
      </w:hyperlink>
      <w:r w:rsidRPr="00104E5B">
        <w:rPr>
          <w:rFonts w:ascii="Times New Roman" w:hAnsi="Times New Roman" w:cs="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E6B7C01" w14:textId="77777777" w:rsidR="005763DF" w:rsidRPr="00104E5B" w:rsidRDefault="005763DF" w:rsidP="00881396">
      <w:pPr>
        <w:spacing w:after="0" w:line="240" w:lineRule="auto"/>
        <w:contextualSpacing/>
        <w:jc w:val="both"/>
        <w:rPr>
          <w:rFonts w:ascii="Times New Roman" w:hAnsi="Times New Roman" w:cs="Times New Roman"/>
          <w:color w:val="000000"/>
          <w:sz w:val="28"/>
          <w:szCs w:val="28"/>
        </w:rPr>
      </w:pPr>
      <w:bookmarkStart w:id="8" w:name="sub_11282"/>
      <w:r w:rsidRPr="00104E5B">
        <w:rPr>
          <w:rFonts w:ascii="Times New Roman" w:hAnsi="Times New Roman" w:cs="Times New Roman"/>
          <w:color w:val="000000"/>
          <w:sz w:val="28"/>
          <w:szCs w:val="28"/>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14:paraId="5C8117AA" w14:textId="77777777" w:rsidR="005763DF" w:rsidRPr="00104E5B" w:rsidRDefault="005763DF" w:rsidP="00881396">
      <w:pPr>
        <w:spacing w:after="0" w:line="240" w:lineRule="auto"/>
        <w:ind w:firstLine="709"/>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F75C4C6"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Порядок обжалования решения по жалобе</w:t>
      </w:r>
    </w:p>
    <w:p w14:paraId="440ACEF9"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6DB307A3"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14:paraId="0838E89C"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 а также при личном приеме заявителя. </w:t>
      </w:r>
    </w:p>
    <w:p w14:paraId="0A406DD6" w14:textId="77777777" w:rsidR="005763DF"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lastRenderedPageBreak/>
        <w:t>Способы информирования заявителей о порядке подачи и рассмотрения жалобы</w:t>
      </w:r>
    </w:p>
    <w:p w14:paraId="64C250F4" w14:textId="77777777" w:rsidR="00CB4648" w:rsidRPr="00104E5B" w:rsidRDefault="005763DF" w:rsidP="00881396">
      <w:pPr>
        <w:spacing w:after="0" w:line="240" w:lineRule="auto"/>
        <w:ind w:firstLine="706"/>
        <w:contextualSpacing/>
        <w:jc w:val="both"/>
        <w:rPr>
          <w:rFonts w:ascii="Times New Roman" w:hAnsi="Times New Roman" w:cs="Times New Roman"/>
          <w:color w:val="000000"/>
          <w:sz w:val="28"/>
          <w:szCs w:val="28"/>
        </w:rPr>
      </w:pPr>
      <w:r w:rsidRPr="00104E5B">
        <w:rPr>
          <w:rFonts w:ascii="Times New Roman" w:hAnsi="Times New Roman" w:cs="Times New Roman"/>
          <w:color w:val="000000"/>
          <w:sz w:val="28"/>
          <w:szCs w:val="28"/>
        </w:rPr>
        <w:t xml:space="preserve">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443291" w:rsidRPr="00104E5B">
        <w:rPr>
          <w:rFonts w:ascii="Times New Roman" w:hAnsi="Times New Roman" w:cs="Times New Roman"/>
          <w:color w:val="000000"/>
          <w:sz w:val="28"/>
          <w:szCs w:val="28"/>
        </w:rPr>
        <w:t>Саратовской</w:t>
      </w:r>
      <w:r w:rsidR="009234A8" w:rsidRPr="00104E5B">
        <w:rPr>
          <w:rFonts w:ascii="Times New Roman" w:hAnsi="Times New Roman" w:cs="Times New Roman"/>
          <w:color w:val="000000"/>
          <w:sz w:val="28"/>
          <w:szCs w:val="28"/>
        </w:rPr>
        <w:t xml:space="preserve"> </w:t>
      </w:r>
      <w:r w:rsidRPr="00104E5B">
        <w:rPr>
          <w:rFonts w:ascii="Times New Roman" w:hAnsi="Times New Roman" w:cs="Times New Roman"/>
          <w:color w:val="000000"/>
          <w:sz w:val="28"/>
          <w:szCs w:val="28"/>
        </w:rPr>
        <w:t xml:space="preserve"> области.</w:t>
      </w:r>
    </w:p>
    <w:p w14:paraId="0DA892E9" w14:textId="77777777" w:rsidR="00CB4648" w:rsidRDefault="00CB4648"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718A833"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27F95ECE"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24B6DA1B"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5DA0C69"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2A0E4B6"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59B6AF61"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5CFE981"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5ACD283"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AE52F54"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279884D"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2F5AD81E"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76EC51A"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8ED4447"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3DA20D02"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DA78C3F"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2CC2664D"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5262AFFF"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2EC57975"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3ED4C1E3"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562E75EC"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613436B"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DDEF235"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E967803"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5916F1E"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EA71181"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409765E7"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0D47160"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3081715D"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0A5423D"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58E81646"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93B1203"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26EEC10C"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F3441C2" w14:textId="77777777" w:rsidR="00A4168F" w:rsidRDefault="00A4168F"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91AE060" w14:textId="12E1437B" w:rsidR="00571D1C" w:rsidRPr="00A4168F" w:rsidRDefault="00A4168F" w:rsidP="00A4168F">
      <w:pPr>
        <w:widowControl w:val="0"/>
        <w:suppressAutoHyphens w:val="0"/>
        <w:autoSpaceDE w:val="0"/>
        <w:autoSpaceDN w:val="0"/>
        <w:adjustRightInd w:val="0"/>
        <w:spacing w:after="0" w:line="240" w:lineRule="auto"/>
        <w:ind w:firstLine="72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571D1C" w:rsidRPr="00A4168F">
        <w:rPr>
          <w:rFonts w:ascii="Times New Roman" w:hAnsi="Times New Roman" w:cs="Times New Roman"/>
          <w:sz w:val="24"/>
          <w:szCs w:val="24"/>
          <w:lang w:eastAsia="ru-RU"/>
        </w:rPr>
        <w:t>Приложение № 1</w:t>
      </w:r>
    </w:p>
    <w:p w14:paraId="471EA09C" w14:textId="35F91215" w:rsidR="00571D1C" w:rsidRPr="00A4168F" w:rsidRDefault="00571D1C"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4"/>
          <w:szCs w:val="24"/>
          <w:lang w:eastAsia="ru-RU"/>
        </w:rPr>
      </w:pPr>
      <w:r w:rsidRPr="00A4168F">
        <w:rPr>
          <w:rFonts w:ascii="Times New Roman" w:hAnsi="Times New Roman" w:cs="Times New Roman"/>
          <w:sz w:val="24"/>
          <w:szCs w:val="24"/>
          <w:lang w:eastAsia="ru-RU"/>
        </w:rPr>
        <w:t xml:space="preserve">к </w:t>
      </w:r>
      <w:r w:rsidR="00A4168F">
        <w:rPr>
          <w:rFonts w:ascii="Times New Roman" w:hAnsi="Times New Roman" w:cs="Times New Roman"/>
          <w:sz w:val="24"/>
          <w:szCs w:val="24"/>
          <w:lang w:eastAsia="ru-RU"/>
        </w:rPr>
        <w:t>а</w:t>
      </w:r>
      <w:r w:rsidRPr="00A4168F">
        <w:rPr>
          <w:rFonts w:ascii="Times New Roman" w:hAnsi="Times New Roman" w:cs="Times New Roman"/>
          <w:sz w:val="24"/>
          <w:szCs w:val="24"/>
          <w:lang w:eastAsia="ru-RU"/>
        </w:rPr>
        <w:t>дминистративному регламенту</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
        <w:gridCol w:w="560"/>
        <w:gridCol w:w="280"/>
        <w:gridCol w:w="1007"/>
        <w:gridCol w:w="280"/>
        <w:gridCol w:w="420"/>
        <w:gridCol w:w="560"/>
        <w:gridCol w:w="420"/>
        <w:gridCol w:w="140"/>
        <w:gridCol w:w="895"/>
        <w:gridCol w:w="645"/>
        <w:gridCol w:w="140"/>
        <w:gridCol w:w="560"/>
        <w:gridCol w:w="280"/>
        <w:gridCol w:w="55"/>
        <w:gridCol w:w="280"/>
        <w:gridCol w:w="85"/>
        <w:gridCol w:w="420"/>
        <w:gridCol w:w="2274"/>
        <w:gridCol w:w="200"/>
      </w:tblGrid>
      <w:tr w:rsidR="00571D1C" w:rsidRPr="00104E5B" w14:paraId="2C6735E0" w14:textId="77777777" w:rsidTr="00D80A5D">
        <w:tc>
          <w:tcPr>
            <w:tcW w:w="9781" w:type="dxa"/>
            <w:gridSpan w:val="20"/>
            <w:tcBorders>
              <w:top w:val="nil"/>
              <w:left w:val="nil"/>
              <w:bottom w:val="nil"/>
              <w:right w:val="nil"/>
            </w:tcBorders>
          </w:tcPr>
          <w:p w14:paraId="7D04636D"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3FBB5E6D" w14:textId="77777777" w:rsidTr="00D80A5D">
        <w:tc>
          <w:tcPr>
            <w:tcW w:w="5627" w:type="dxa"/>
            <w:gridSpan w:val="12"/>
            <w:tcBorders>
              <w:top w:val="nil"/>
              <w:left w:val="nil"/>
              <w:bottom w:val="nil"/>
              <w:right w:val="nil"/>
            </w:tcBorders>
          </w:tcPr>
          <w:p w14:paraId="0E8A8DC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840" w:type="dxa"/>
            <w:gridSpan w:val="2"/>
            <w:tcBorders>
              <w:top w:val="nil"/>
              <w:left w:val="nil"/>
              <w:bottom w:val="nil"/>
              <w:right w:val="nil"/>
            </w:tcBorders>
          </w:tcPr>
          <w:p w14:paraId="746E8028"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кому</w:t>
            </w:r>
          </w:p>
        </w:tc>
        <w:tc>
          <w:tcPr>
            <w:tcW w:w="3314" w:type="dxa"/>
            <w:gridSpan w:val="6"/>
            <w:tcBorders>
              <w:top w:val="nil"/>
              <w:left w:val="nil"/>
              <w:bottom w:val="single" w:sz="4" w:space="0" w:color="auto"/>
              <w:right w:val="nil"/>
            </w:tcBorders>
          </w:tcPr>
          <w:p w14:paraId="4E376F73"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3CB9DF82" w14:textId="77777777" w:rsidTr="00D80A5D">
        <w:tc>
          <w:tcPr>
            <w:tcW w:w="5627" w:type="dxa"/>
            <w:gridSpan w:val="12"/>
            <w:tcBorders>
              <w:top w:val="nil"/>
              <w:left w:val="nil"/>
              <w:bottom w:val="nil"/>
              <w:right w:val="nil"/>
            </w:tcBorders>
          </w:tcPr>
          <w:p w14:paraId="122258A9"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560" w:type="dxa"/>
            <w:tcBorders>
              <w:top w:val="nil"/>
              <w:left w:val="nil"/>
              <w:bottom w:val="nil"/>
              <w:right w:val="nil"/>
            </w:tcBorders>
          </w:tcPr>
          <w:p w14:paraId="4AB015CC"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от</w:t>
            </w:r>
          </w:p>
        </w:tc>
        <w:tc>
          <w:tcPr>
            <w:tcW w:w="3594" w:type="dxa"/>
            <w:gridSpan w:val="7"/>
            <w:tcBorders>
              <w:top w:val="nil"/>
              <w:left w:val="nil"/>
              <w:bottom w:val="single" w:sz="4" w:space="0" w:color="auto"/>
              <w:right w:val="nil"/>
            </w:tcBorders>
          </w:tcPr>
          <w:p w14:paraId="60411B1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32C0CB4A" w14:textId="77777777" w:rsidTr="00D80A5D">
        <w:tc>
          <w:tcPr>
            <w:tcW w:w="5627" w:type="dxa"/>
            <w:gridSpan w:val="12"/>
            <w:tcBorders>
              <w:top w:val="nil"/>
              <w:left w:val="nil"/>
              <w:bottom w:val="nil"/>
              <w:right w:val="nil"/>
            </w:tcBorders>
          </w:tcPr>
          <w:p w14:paraId="41C04C01"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154" w:type="dxa"/>
            <w:gridSpan w:val="8"/>
            <w:tcBorders>
              <w:top w:val="nil"/>
              <w:left w:val="nil"/>
              <w:bottom w:val="nil"/>
              <w:right w:val="nil"/>
            </w:tcBorders>
          </w:tcPr>
          <w:p w14:paraId="09308AAC" w14:textId="77777777" w:rsidR="00571D1C" w:rsidRPr="00D80A5D"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D80A5D">
              <w:rPr>
                <w:rFonts w:ascii="Times New Roman" w:hAnsi="Times New Roman" w:cs="Times New Roman"/>
                <w:sz w:val="18"/>
                <w:szCs w:val="18"/>
                <w:lang w:eastAsia="en-US"/>
              </w:rPr>
              <w:t>(ФИО заявителя/наименование</w:t>
            </w:r>
          </w:p>
          <w:p w14:paraId="2644A6D4" w14:textId="77777777" w:rsidR="00571D1C" w:rsidRPr="00104E5B"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28"/>
                <w:szCs w:val="28"/>
                <w:lang w:eastAsia="en-US"/>
              </w:rPr>
            </w:pPr>
            <w:r w:rsidRPr="00D80A5D">
              <w:rPr>
                <w:rFonts w:ascii="Times New Roman" w:hAnsi="Times New Roman" w:cs="Times New Roman"/>
                <w:sz w:val="18"/>
                <w:szCs w:val="18"/>
                <w:lang w:eastAsia="en-US"/>
              </w:rPr>
              <w:t>организации, должность, ФИО)</w:t>
            </w:r>
          </w:p>
        </w:tc>
      </w:tr>
      <w:tr w:rsidR="00571D1C" w:rsidRPr="00104E5B" w14:paraId="43F1990A" w14:textId="77777777" w:rsidTr="00D80A5D">
        <w:tc>
          <w:tcPr>
            <w:tcW w:w="5627" w:type="dxa"/>
            <w:gridSpan w:val="12"/>
            <w:tcBorders>
              <w:top w:val="nil"/>
              <w:left w:val="nil"/>
              <w:bottom w:val="nil"/>
              <w:right w:val="nil"/>
            </w:tcBorders>
          </w:tcPr>
          <w:p w14:paraId="2943992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154" w:type="dxa"/>
            <w:gridSpan w:val="8"/>
            <w:tcBorders>
              <w:top w:val="nil"/>
              <w:left w:val="nil"/>
              <w:bottom w:val="single" w:sz="4" w:space="0" w:color="auto"/>
              <w:right w:val="nil"/>
            </w:tcBorders>
          </w:tcPr>
          <w:p w14:paraId="2157E4CF"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0E92D470" w14:textId="77777777" w:rsidTr="00D80A5D">
        <w:tc>
          <w:tcPr>
            <w:tcW w:w="5627" w:type="dxa"/>
            <w:gridSpan w:val="12"/>
            <w:tcBorders>
              <w:top w:val="nil"/>
              <w:left w:val="nil"/>
              <w:bottom w:val="nil"/>
              <w:right w:val="nil"/>
            </w:tcBorders>
          </w:tcPr>
          <w:p w14:paraId="2688E52F"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154" w:type="dxa"/>
            <w:gridSpan w:val="8"/>
            <w:tcBorders>
              <w:top w:val="single" w:sz="4" w:space="0" w:color="auto"/>
              <w:left w:val="nil"/>
              <w:bottom w:val="single" w:sz="4" w:space="0" w:color="auto"/>
              <w:right w:val="nil"/>
            </w:tcBorders>
          </w:tcPr>
          <w:p w14:paraId="6CCCF9AA"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453D9884" w14:textId="77777777" w:rsidTr="00D80A5D">
        <w:tc>
          <w:tcPr>
            <w:tcW w:w="5627" w:type="dxa"/>
            <w:gridSpan w:val="12"/>
            <w:tcBorders>
              <w:top w:val="nil"/>
              <w:left w:val="nil"/>
              <w:bottom w:val="nil"/>
              <w:right w:val="nil"/>
            </w:tcBorders>
          </w:tcPr>
          <w:p w14:paraId="31EC92E6"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154" w:type="dxa"/>
            <w:gridSpan w:val="8"/>
            <w:tcBorders>
              <w:top w:val="nil"/>
              <w:left w:val="nil"/>
              <w:bottom w:val="single" w:sz="4" w:space="0" w:color="auto"/>
              <w:right w:val="nil"/>
            </w:tcBorders>
          </w:tcPr>
          <w:p w14:paraId="5BCC3C99"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3DD6CA80" w14:textId="77777777" w:rsidTr="00D80A5D">
        <w:tc>
          <w:tcPr>
            <w:tcW w:w="5627" w:type="dxa"/>
            <w:gridSpan w:val="12"/>
            <w:tcBorders>
              <w:top w:val="nil"/>
              <w:left w:val="nil"/>
              <w:bottom w:val="nil"/>
              <w:right w:val="nil"/>
            </w:tcBorders>
          </w:tcPr>
          <w:p w14:paraId="6710DF1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154" w:type="dxa"/>
            <w:gridSpan w:val="8"/>
            <w:tcBorders>
              <w:top w:val="single" w:sz="4" w:space="0" w:color="auto"/>
              <w:left w:val="nil"/>
              <w:bottom w:val="nil"/>
              <w:right w:val="nil"/>
            </w:tcBorders>
          </w:tcPr>
          <w:p w14:paraId="0D4C293D"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адрес</w:t>
            </w:r>
          </w:p>
        </w:tc>
      </w:tr>
      <w:tr w:rsidR="00571D1C" w:rsidRPr="00104E5B" w14:paraId="4F3D3872" w14:textId="77777777" w:rsidTr="00D80A5D">
        <w:tc>
          <w:tcPr>
            <w:tcW w:w="5627" w:type="dxa"/>
            <w:gridSpan w:val="12"/>
            <w:tcBorders>
              <w:top w:val="nil"/>
              <w:left w:val="nil"/>
              <w:bottom w:val="nil"/>
              <w:right w:val="nil"/>
            </w:tcBorders>
          </w:tcPr>
          <w:p w14:paraId="742352F5"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154" w:type="dxa"/>
            <w:gridSpan w:val="8"/>
            <w:tcBorders>
              <w:top w:val="nil"/>
              <w:left w:val="nil"/>
              <w:bottom w:val="single" w:sz="4" w:space="0" w:color="auto"/>
              <w:right w:val="nil"/>
            </w:tcBorders>
          </w:tcPr>
          <w:p w14:paraId="0A3285A1"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0C566139" w14:textId="77777777" w:rsidTr="00D80A5D">
        <w:tc>
          <w:tcPr>
            <w:tcW w:w="5627" w:type="dxa"/>
            <w:gridSpan w:val="12"/>
            <w:tcBorders>
              <w:top w:val="nil"/>
              <w:left w:val="nil"/>
              <w:bottom w:val="nil"/>
              <w:right w:val="nil"/>
            </w:tcBorders>
          </w:tcPr>
          <w:p w14:paraId="7AAB47C6"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154" w:type="dxa"/>
            <w:gridSpan w:val="8"/>
            <w:tcBorders>
              <w:top w:val="single" w:sz="4" w:space="0" w:color="auto"/>
              <w:left w:val="nil"/>
              <w:bottom w:val="single" w:sz="4" w:space="0" w:color="auto"/>
              <w:right w:val="nil"/>
            </w:tcBorders>
          </w:tcPr>
          <w:p w14:paraId="17ED7962"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0568E632" w14:textId="77777777" w:rsidTr="00D80A5D">
        <w:tc>
          <w:tcPr>
            <w:tcW w:w="5627" w:type="dxa"/>
            <w:gridSpan w:val="12"/>
            <w:tcBorders>
              <w:top w:val="nil"/>
              <w:left w:val="nil"/>
              <w:bottom w:val="nil"/>
              <w:right w:val="nil"/>
            </w:tcBorders>
          </w:tcPr>
          <w:p w14:paraId="68DC7928"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1260" w:type="dxa"/>
            <w:gridSpan w:val="5"/>
            <w:tcBorders>
              <w:top w:val="single" w:sz="4" w:space="0" w:color="auto"/>
              <w:left w:val="nil"/>
              <w:bottom w:val="nil"/>
              <w:right w:val="nil"/>
            </w:tcBorders>
          </w:tcPr>
          <w:p w14:paraId="6D20EF3C"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телефон</w:t>
            </w:r>
          </w:p>
        </w:tc>
        <w:tc>
          <w:tcPr>
            <w:tcW w:w="2894" w:type="dxa"/>
            <w:gridSpan w:val="3"/>
            <w:tcBorders>
              <w:top w:val="single" w:sz="4" w:space="0" w:color="auto"/>
              <w:left w:val="nil"/>
              <w:bottom w:val="single" w:sz="4" w:space="0" w:color="auto"/>
              <w:right w:val="nil"/>
            </w:tcBorders>
          </w:tcPr>
          <w:p w14:paraId="2386CCBB"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3EA648D3" w14:textId="77777777" w:rsidTr="00D80A5D">
        <w:tc>
          <w:tcPr>
            <w:tcW w:w="9781" w:type="dxa"/>
            <w:gridSpan w:val="20"/>
            <w:tcBorders>
              <w:top w:val="nil"/>
              <w:left w:val="nil"/>
              <w:bottom w:val="nil"/>
              <w:right w:val="nil"/>
            </w:tcBorders>
          </w:tcPr>
          <w:p w14:paraId="2453D1D9"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3F243B13" w14:textId="77777777" w:rsidTr="00D80A5D">
        <w:tc>
          <w:tcPr>
            <w:tcW w:w="9781" w:type="dxa"/>
            <w:gridSpan w:val="20"/>
            <w:tcBorders>
              <w:top w:val="nil"/>
              <w:left w:val="nil"/>
              <w:bottom w:val="nil"/>
              <w:right w:val="nil"/>
            </w:tcBorders>
          </w:tcPr>
          <w:p w14:paraId="0C449C13" w14:textId="77777777" w:rsidR="00571D1C" w:rsidRPr="00104E5B" w:rsidRDefault="00571D1C" w:rsidP="00881396">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r w:rsidRPr="00104E5B">
              <w:rPr>
                <w:rFonts w:ascii="Times New Roman" w:hAnsi="Times New Roman" w:cs="Times New Roman"/>
                <w:sz w:val="28"/>
                <w:szCs w:val="28"/>
                <w:lang w:eastAsia="en-US"/>
              </w:rPr>
              <w:t xml:space="preserve">Заявление </w:t>
            </w:r>
            <w:r w:rsidRPr="00104E5B">
              <w:rPr>
                <w:rFonts w:ascii="Times New Roman" w:hAnsi="Times New Roman" w:cs="Times New Roman"/>
                <w:sz w:val="28"/>
                <w:szCs w:val="28"/>
                <w:lang w:eastAsia="en-US"/>
              </w:rPr>
              <w:br/>
              <w:t>о выдаче разрешения на захоронение  умершего в могилу в пределах участка родственного места захоронения</w:t>
            </w:r>
          </w:p>
        </w:tc>
      </w:tr>
      <w:tr w:rsidR="00571D1C" w:rsidRPr="00104E5B" w14:paraId="589C64DE" w14:textId="77777777" w:rsidTr="00D80A5D">
        <w:tc>
          <w:tcPr>
            <w:tcW w:w="9781" w:type="dxa"/>
            <w:gridSpan w:val="20"/>
            <w:tcBorders>
              <w:top w:val="nil"/>
              <w:left w:val="nil"/>
              <w:bottom w:val="nil"/>
              <w:right w:val="nil"/>
            </w:tcBorders>
          </w:tcPr>
          <w:p w14:paraId="6BFB2E41"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en-US"/>
              </w:rPr>
            </w:pPr>
          </w:p>
          <w:p w14:paraId="1E2A521A"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Прошу выдать разрешение на родственное захоронение умершего</w:t>
            </w:r>
          </w:p>
        </w:tc>
      </w:tr>
      <w:tr w:rsidR="00571D1C" w:rsidRPr="00104E5B" w14:paraId="7AE13553" w14:textId="77777777" w:rsidTr="00D80A5D">
        <w:tc>
          <w:tcPr>
            <w:tcW w:w="9781" w:type="dxa"/>
            <w:gridSpan w:val="20"/>
            <w:tcBorders>
              <w:top w:val="nil"/>
              <w:left w:val="nil"/>
              <w:bottom w:val="single" w:sz="4" w:space="0" w:color="auto"/>
              <w:right w:val="nil"/>
            </w:tcBorders>
          </w:tcPr>
          <w:p w14:paraId="02D6860C"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03A3FC0C" w14:textId="77777777" w:rsidTr="00D80A5D">
        <w:tc>
          <w:tcPr>
            <w:tcW w:w="9781" w:type="dxa"/>
            <w:gridSpan w:val="20"/>
            <w:tcBorders>
              <w:top w:val="nil"/>
              <w:left w:val="nil"/>
              <w:bottom w:val="nil"/>
              <w:right w:val="nil"/>
            </w:tcBorders>
          </w:tcPr>
          <w:p w14:paraId="2CC7AF7C" w14:textId="77777777" w:rsidR="00571D1C" w:rsidRPr="00D80A5D"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D80A5D">
              <w:rPr>
                <w:rFonts w:ascii="Times New Roman" w:hAnsi="Times New Roman" w:cs="Times New Roman"/>
                <w:sz w:val="18"/>
                <w:szCs w:val="18"/>
                <w:lang w:eastAsia="en-US"/>
              </w:rPr>
              <w:t>(фамилия, имя отчество)</w:t>
            </w:r>
          </w:p>
        </w:tc>
      </w:tr>
      <w:tr w:rsidR="00571D1C" w:rsidRPr="00104E5B" w14:paraId="09B60575" w14:textId="77777777" w:rsidTr="00D80A5D">
        <w:tc>
          <w:tcPr>
            <w:tcW w:w="2407" w:type="dxa"/>
            <w:gridSpan w:val="5"/>
            <w:tcBorders>
              <w:top w:val="nil"/>
              <w:left w:val="nil"/>
              <w:bottom w:val="nil"/>
              <w:right w:val="nil"/>
            </w:tcBorders>
          </w:tcPr>
          <w:p w14:paraId="4508FD39"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Дата рождения</w:t>
            </w:r>
          </w:p>
        </w:tc>
        <w:tc>
          <w:tcPr>
            <w:tcW w:w="3080" w:type="dxa"/>
            <w:gridSpan w:val="6"/>
            <w:tcBorders>
              <w:top w:val="nil"/>
              <w:left w:val="nil"/>
              <w:bottom w:val="single" w:sz="4" w:space="0" w:color="auto"/>
              <w:right w:val="nil"/>
            </w:tcBorders>
          </w:tcPr>
          <w:p w14:paraId="04E75BA3"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1820" w:type="dxa"/>
            <w:gridSpan w:val="7"/>
            <w:tcBorders>
              <w:top w:val="nil"/>
              <w:left w:val="nil"/>
              <w:bottom w:val="nil"/>
              <w:right w:val="nil"/>
            </w:tcBorders>
          </w:tcPr>
          <w:p w14:paraId="3AB32D38"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Дата смерти</w:t>
            </w:r>
          </w:p>
        </w:tc>
        <w:tc>
          <w:tcPr>
            <w:tcW w:w="2474" w:type="dxa"/>
            <w:gridSpan w:val="2"/>
            <w:tcBorders>
              <w:top w:val="nil"/>
              <w:left w:val="nil"/>
              <w:bottom w:val="single" w:sz="4" w:space="0" w:color="auto"/>
              <w:right w:val="nil"/>
            </w:tcBorders>
          </w:tcPr>
          <w:p w14:paraId="06DA8F3F"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526477F4" w14:textId="77777777" w:rsidTr="00D80A5D">
        <w:tc>
          <w:tcPr>
            <w:tcW w:w="2127" w:type="dxa"/>
            <w:gridSpan w:val="4"/>
            <w:tcBorders>
              <w:top w:val="nil"/>
              <w:left w:val="nil"/>
              <w:bottom w:val="nil"/>
              <w:right w:val="nil"/>
            </w:tcBorders>
          </w:tcPr>
          <w:p w14:paraId="26FC1B5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на кладбище</w:t>
            </w:r>
          </w:p>
        </w:tc>
        <w:tc>
          <w:tcPr>
            <w:tcW w:w="7654" w:type="dxa"/>
            <w:gridSpan w:val="16"/>
            <w:tcBorders>
              <w:top w:val="nil"/>
              <w:left w:val="nil"/>
              <w:bottom w:val="single" w:sz="4" w:space="0" w:color="auto"/>
              <w:right w:val="nil"/>
            </w:tcBorders>
          </w:tcPr>
          <w:p w14:paraId="30B2B207"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68887B7C" w14:textId="77777777" w:rsidTr="00D80A5D">
        <w:tc>
          <w:tcPr>
            <w:tcW w:w="2127" w:type="dxa"/>
            <w:gridSpan w:val="4"/>
            <w:tcBorders>
              <w:top w:val="nil"/>
              <w:left w:val="nil"/>
              <w:bottom w:val="nil"/>
              <w:right w:val="nil"/>
            </w:tcBorders>
          </w:tcPr>
          <w:p w14:paraId="735ABB6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7654" w:type="dxa"/>
            <w:gridSpan w:val="16"/>
            <w:tcBorders>
              <w:top w:val="nil"/>
              <w:left w:val="nil"/>
              <w:bottom w:val="nil"/>
              <w:right w:val="nil"/>
            </w:tcBorders>
          </w:tcPr>
          <w:p w14:paraId="7AD56B76" w14:textId="77777777" w:rsidR="00571D1C" w:rsidRPr="00D80A5D"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D80A5D">
              <w:rPr>
                <w:rFonts w:ascii="Times New Roman" w:hAnsi="Times New Roman" w:cs="Times New Roman"/>
                <w:sz w:val="18"/>
                <w:szCs w:val="18"/>
                <w:lang w:eastAsia="en-US"/>
              </w:rPr>
              <w:t>(наименование кладбища)</w:t>
            </w:r>
          </w:p>
        </w:tc>
      </w:tr>
      <w:tr w:rsidR="00571D1C" w:rsidRPr="00104E5B" w14:paraId="3D04C98F" w14:textId="77777777" w:rsidTr="00D80A5D">
        <w:tc>
          <w:tcPr>
            <w:tcW w:w="3807" w:type="dxa"/>
            <w:gridSpan w:val="8"/>
            <w:tcBorders>
              <w:top w:val="nil"/>
              <w:left w:val="nil"/>
              <w:bottom w:val="nil"/>
              <w:right w:val="nil"/>
            </w:tcBorders>
          </w:tcPr>
          <w:p w14:paraId="56F63A5C"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в родственное захоронение</w:t>
            </w:r>
          </w:p>
        </w:tc>
        <w:tc>
          <w:tcPr>
            <w:tcW w:w="5974" w:type="dxa"/>
            <w:gridSpan w:val="12"/>
            <w:tcBorders>
              <w:top w:val="nil"/>
              <w:left w:val="nil"/>
              <w:bottom w:val="single" w:sz="4" w:space="0" w:color="auto"/>
              <w:right w:val="nil"/>
            </w:tcBorders>
          </w:tcPr>
          <w:p w14:paraId="3F29ADF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083DA4AF" w14:textId="77777777" w:rsidTr="00D80A5D">
        <w:tc>
          <w:tcPr>
            <w:tcW w:w="3807" w:type="dxa"/>
            <w:gridSpan w:val="8"/>
            <w:tcBorders>
              <w:top w:val="nil"/>
              <w:left w:val="nil"/>
              <w:bottom w:val="nil"/>
              <w:right w:val="nil"/>
            </w:tcBorders>
          </w:tcPr>
          <w:p w14:paraId="7BB53615"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5974" w:type="dxa"/>
            <w:gridSpan w:val="12"/>
            <w:tcBorders>
              <w:top w:val="nil"/>
              <w:left w:val="nil"/>
              <w:bottom w:val="nil"/>
              <w:right w:val="nil"/>
            </w:tcBorders>
          </w:tcPr>
          <w:p w14:paraId="71E8BA3D" w14:textId="77777777" w:rsidR="00571D1C" w:rsidRPr="00D80A5D"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D80A5D">
              <w:rPr>
                <w:rFonts w:ascii="Times New Roman" w:hAnsi="Times New Roman" w:cs="Times New Roman"/>
                <w:sz w:val="18"/>
                <w:szCs w:val="18"/>
                <w:lang w:eastAsia="en-US"/>
              </w:rPr>
              <w:t>(степень родства, ФИО)</w:t>
            </w:r>
          </w:p>
        </w:tc>
      </w:tr>
      <w:tr w:rsidR="00571D1C" w:rsidRPr="00104E5B" w14:paraId="1567A692" w14:textId="77777777" w:rsidTr="00D80A5D">
        <w:tc>
          <w:tcPr>
            <w:tcW w:w="9781" w:type="dxa"/>
            <w:gridSpan w:val="20"/>
            <w:tcBorders>
              <w:top w:val="nil"/>
              <w:left w:val="nil"/>
              <w:bottom w:val="nil"/>
              <w:right w:val="nil"/>
            </w:tcBorders>
          </w:tcPr>
          <w:p w14:paraId="3FE37E0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 xml:space="preserve">Приложение (перечень документов, указанных в </w:t>
            </w:r>
            <w:r w:rsidRPr="00104E5B">
              <w:rPr>
                <w:rFonts w:ascii="Times New Roman" w:hAnsi="Times New Roman" w:cs="Times New Roman"/>
                <w:color w:val="008000"/>
                <w:sz w:val="28"/>
                <w:szCs w:val="28"/>
                <w:lang w:eastAsia="en-US"/>
              </w:rPr>
              <w:t>п. 2.6</w:t>
            </w:r>
            <w:r w:rsidRPr="00104E5B">
              <w:rPr>
                <w:rFonts w:ascii="Times New Roman" w:hAnsi="Times New Roman" w:cs="Times New Roman"/>
                <w:sz w:val="28"/>
                <w:szCs w:val="28"/>
                <w:lang w:eastAsia="en-US"/>
              </w:rPr>
              <w:t xml:space="preserve"> Административного регламента)</w:t>
            </w:r>
            <w:r w:rsidR="00D80A5D">
              <w:rPr>
                <w:rFonts w:ascii="Times New Roman" w:hAnsi="Times New Roman" w:cs="Times New Roman"/>
                <w:sz w:val="28"/>
                <w:szCs w:val="28"/>
                <w:lang w:eastAsia="en-US"/>
              </w:rPr>
              <w:t>______________________________________________________</w:t>
            </w:r>
          </w:p>
        </w:tc>
      </w:tr>
      <w:tr w:rsidR="00571D1C" w:rsidRPr="00104E5B" w14:paraId="28FB3E8E" w14:textId="77777777" w:rsidTr="00D80A5D">
        <w:tc>
          <w:tcPr>
            <w:tcW w:w="5487" w:type="dxa"/>
            <w:gridSpan w:val="11"/>
            <w:tcBorders>
              <w:top w:val="nil"/>
              <w:left w:val="nil"/>
              <w:bottom w:val="nil"/>
              <w:right w:val="nil"/>
            </w:tcBorders>
          </w:tcPr>
          <w:p w14:paraId="446DED74" w14:textId="77777777" w:rsidR="00571D1C" w:rsidRPr="00104E5B" w:rsidRDefault="00D80A5D"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w:t>
            </w:r>
          </w:p>
        </w:tc>
        <w:tc>
          <w:tcPr>
            <w:tcW w:w="4294" w:type="dxa"/>
            <w:gridSpan w:val="9"/>
            <w:tcBorders>
              <w:top w:val="nil"/>
              <w:left w:val="nil"/>
              <w:bottom w:val="nil"/>
              <w:right w:val="nil"/>
            </w:tcBorders>
          </w:tcPr>
          <w:p w14:paraId="483B60BE" w14:textId="77777777" w:rsidR="00571D1C" w:rsidRPr="00104E5B" w:rsidRDefault="00D80A5D"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w:t>
            </w:r>
          </w:p>
        </w:tc>
      </w:tr>
      <w:tr w:rsidR="00571D1C" w:rsidRPr="00104E5B" w14:paraId="2D79C18D" w14:textId="77777777" w:rsidTr="00D80A5D">
        <w:tc>
          <w:tcPr>
            <w:tcW w:w="9781" w:type="dxa"/>
            <w:gridSpan w:val="20"/>
            <w:tcBorders>
              <w:top w:val="nil"/>
              <w:left w:val="nil"/>
              <w:bottom w:val="nil"/>
              <w:right w:val="nil"/>
            </w:tcBorders>
          </w:tcPr>
          <w:p w14:paraId="499B85C8"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За правильность сведений несу полную ответственность</w:t>
            </w:r>
          </w:p>
          <w:p w14:paraId="6E682C56"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en-US"/>
              </w:rPr>
            </w:pPr>
          </w:p>
        </w:tc>
      </w:tr>
      <w:tr w:rsidR="00571D1C" w:rsidRPr="00104E5B" w14:paraId="18E6A5FA" w14:textId="77777777" w:rsidTr="00D80A5D">
        <w:trPr>
          <w:gridAfter w:val="1"/>
          <w:wAfter w:w="200" w:type="dxa"/>
        </w:trPr>
        <w:tc>
          <w:tcPr>
            <w:tcW w:w="280" w:type="dxa"/>
            <w:tcBorders>
              <w:top w:val="nil"/>
              <w:left w:val="nil"/>
              <w:bottom w:val="nil"/>
              <w:right w:val="nil"/>
            </w:tcBorders>
          </w:tcPr>
          <w:p w14:paraId="3302FDB0"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w:t>
            </w:r>
          </w:p>
        </w:tc>
        <w:tc>
          <w:tcPr>
            <w:tcW w:w="560" w:type="dxa"/>
            <w:tcBorders>
              <w:top w:val="nil"/>
              <w:left w:val="nil"/>
              <w:bottom w:val="single" w:sz="4" w:space="0" w:color="auto"/>
              <w:right w:val="nil"/>
            </w:tcBorders>
          </w:tcPr>
          <w:p w14:paraId="14CB1D03"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280" w:type="dxa"/>
            <w:tcBorders>
              <w:top w:val="nil"/>
              <w:left w:val="nil"/>
              <w:bottom w:val="nil"/>
              <w:right w:val="nil"/>
            </w:tcBorders>
          </w:tcPr>
          <w:p w14:paraId="4F24A7EC"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w:t>
            </w:r>
          </w:p>
        </w:tc>
        <w:tc>
          <w:tcPr>
            <w:tcW w:w="1707" w:type="dxa"/>
            <w:gridSpan w:val="3"/>
            <w:tcBorders>
              <w:top w:val="nil"/>
              <w:left w:val="nil"/>
              <w:bottom w:val="single" w:sz="4" w:space="0" w:color="auto"/>
              <w:right w:val="nil"/>
            </w:tcBorders>
          </w:tcPr>
          <w:p w14:paraId="4C4AEC8A"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560" w:type="dxa"/>
            <w:tcBorders>
              <w:top w:val="nil"/>
              <w:left w:val="nil"/>
              <w:bottom w:val="nil"/>
              <w:right w:val="nil"/>
            </w:tcBorders>
          </w:tcPr>
          <w:p w14:paraId="716141DF"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20</w:t>
            </w:r>
          </w:p>
        </w:tc>
        <w:tc>
          <w:tcPr>
            <w:tcW w:w="560" w:type="dxa"/>
            <w:gridSpan w:val="2"/>
            <w:tcBorders>
              <w:top w:val="nil"/>
              <w:left w:val="nil"/>
              <w:bottom w:val="single" w:sz="4" w:space="0" w:color="auto"/>
              <w:right w:val="nil"/>
            </w:tcBorders>
          </w:tcPr>
          <w:p w14:paraId="3B28FCC0"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895" w:type="dxa"/>
            <w:tcBorders>
              <w:top w:val="nil"/>
              <w:left w:val="nil"/>
              <w:bottom w:val="nil"/>
              <w:right w:val="nil"/>
            </w:tcBorders>
          </w:tcPr>
          <w:p w14:paraId="2E752B97"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 xml:space="preserve">г. </w:t>
            </w:r>
          </w:p>
        </w:tc>
        <w:tc>
          <w:tcPr>
            <w:tcW w:w="1680" w:type="dxa"/>
            <w:gridSpan w:val="5"/>
            <w:tcBorders>
              <w:top w:val="nil"/>
              <w:left w:val="nil"/>
              <w:bottom w:val="single" w:sz="4" w:space="0" w:color="auto"/>
              <w:right w:val="nil"/>
            </w:tcBorders>
          </w:tcPr>
          <w:p w14:paraId="60161187"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280" w:type="dxa"/>
            <w:tcBorders>
              <w:top w:val="nil"/>
              <w:left w:val="nil"/>
              <w:bottom w:val="nil"/>
              <w:right w:val="nil"/>
            </w:tcBorders>
          </w:tcPr>
          <w:p w14:paraId="49AB416F"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w:t>
            </w:r>
          </w:p>
        </w:tc>
        <w:tc>
          <w:tcPr>
            <w:tcW w:w="2779" w:type="dxa"/>
            <w:gridSpan w:val="3"/>
            <w:tcBorders>
              <w:top w:val="nil"/>
              <w:left w:val="nil"/>
              <w:bottom w:val="single" w:sz="4" w:space="0" w:color="auto"/>
              <w:right w:val="nil"/>
            </w:tcBorders>
          </w:tcPr>
          <w:p w14:paraId="49FA0D8D"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bl>
    <w:p w14:paraId="637A33CC"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221F9FD"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4C8059CB"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3019663"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EF34569"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5BA80EB"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EF0A4EB"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40F3946D"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5B91F742" w14:textId="77777777" w:rsidR="00D80A5D" w:rsidRDefault="00D80A5D"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9C77AC4" w14:textId="77777777" w:rsidR="00D80A5D" w:rsidRDefault="00D80A5D"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44BD783C" w14:textId="77777777" w:rsidR="00D80A5D" w:rsidRDefault="00D80A5D"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33BA7721" w14:textId="77777777" w:rsidR="00D80A5D" w:rsidRDefault="00D80A5D"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37904F5" w14:textId="7CD78F3E" w:rsidR="001E3F58" w:rsidRPr="003950E3" w:rsidRDefault="00A4168F" w:rsidP="00A4168F">
      <w:pPr>
        <w:widowControl w:val="0"/>
        <w:suppressAutoHyphens w:val="0"/>
        <w:autoSpaceDE w:val="0"/>
        <w:autoSpaceDN w:val="0"/>
        <w:adjustRightInd w:val="0"/>
        <w:spacing w:after="0" w:line="240" w:lineRule="auto"/>
        <w:ind w:firstLine="720"/>
        <w:contextualSpacing/>
        <w:jc w:val="center"/>
        <w:rPr>
          <w:rFonts w:ascii="Times New Roman" w:hAnsi="Times New Roman" w:cs="Times New Roman"/>
          <w:sz w:val="24"/>
          <w:szCs w:val="24"/>
          <w:lang w:eastAsia="ru-RU"/>
        </w:rPr>
      </w:pPr>
      <w:r>
        <w:rPr>
          <w:rFonts w:ascii="Times New Roman" w:hAnsi="Times New Roman" w:cs="Times New Roman"/>
          <w:sz w:val="28"/>
          <w:szCs w:val="28"/>
          <w:lang w:eastAsia="ru-RU"/>
        </w:rPr>
        <w:lastRenderedPageBreak/>
        <w:t xml:space="preserve">                                     </w:t>
      </w:r>
      <w:r w:rsidR="003950E3">
        <w:rPr>
          <w:rFonts w:ascii="Times New Roman" w:hAnsi="Times New Roman" w:cs="Times New Roman"/>
          <w:sz w:val="28"/>
          <w:szCs w:val="28"/>
          <w:lang w:eastAsia="ru-RU"/>
        </w:rPr>
        <w:t xml:space="preserve">          </w:t>
      </w:r>
      <w:r w:rsidR="001E3F58" w:rsidRPr="003950E3">
        <w:rPr>
          <w:rFonts w:ascii="Times New Roman" w:hAnsi="Times New Roman" w:cs="Times New Roman"/>
          <w:sz w:val="24"/>
          <w:szCs w:val="24"/>
          <w:lang w:eastAsia="ru-RU"/>
        </w:rPr>
        <w:t>Приложение № 2</w:t>
      </w:r>
    </w:p>
    <w:p w14:paraId="24BFE7EC" w14:textId="77777777" w:rsidR="001E3F58" w:rsidRPr="003950E3" w:rsidRDefault="001E3F58"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4"/>
          <w:szCs w:val="24"/>
          <w:lang w:eastAsia="ru-RU"/>
        </w:rPr>
      </w:pPr>
      <w:r w:rsidRPr="003950E3">
        <w:rPr>
          <w:rFonts w:ascii="Times New Roman" w:hAnsi="Times New Roman" w:cs="Times New Roman"/>
          <w:sz w:val="24"/>
          <w:szCs w:val="24"/>
          <w:lang w:eastAsia="ru-RU"/>
        </w:rPr>
        <w:t>к Административному регламенту</w:t>
      </w:r>
    </w:p>
    <w:p w14:paraId="7131160F" w14:textId="77777777" w:rsidR="00571D1C" w:rsidRPr="003950E3"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
        <w:gridCol w:w="560"/>
        <w:gridCol w:w="280"/>
        <w:gridCol w:w="560"/>
        <w:gridCol w:w="700"/>
        <w:gridCol w:w="560"/>
        <w:gridCol w:w="560"/>
        <w:gridCol w:w="895"/>
        <w:gridCol w:w="140"/>
        <w:gridCol w:w="280"/>
        <w:gridCol w:w="365"/>
        <w:gridCol w:w="560"/>
        <w:gridCol w:w="280"/>
        <w:gridCol w:w="55"/>
        <w:gridCol w:w="280"/>
        <w:gridCol w:w="85"/>
        <w:gridCol w:w="755"/>
        <w:gridCol w:w="1939"/>
        <w:gridCol w:w="505"/>
      </w:tblGrid>
      <w:tr w:rsidR="00571D1C" w:rsidRPr="00104E5B" w14:paraId="36AD25A0" w14:textId="77777777" w:rsidTr="00495ADB">
        <w:tc>
          <w:tcPr>
            <w:tcW w:w="9639" w:type="dxa"/>
            <w:gridSpan w:val="19"/>
            <w:tcBorders>
              <w:top w:val="nil"/>
              <w:left w:val="nil"/>
              <w:bottom w:val="nil"/>
              <w:right w:val="nil"/>
            </w:tcBorders>
          </w:tcPr>
          <w:p w14:paraId="032828AD"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3A9E529C" w14:textId="77777777" w:rsidTr="00495ADB">
        <w:tc>
          <w:tcPr>
            <w:tcW w:w="5180" w:type="dxa"/>
            <w:gridSpan w:val="11"/>
            <w:tcBorders>
              <w:top w:val="nil"/>
              <w:left w:val="nil"/>
              <w:bottom w:val="nil"/>
              <w:right w:val="nil"/>
            </w:tcBorders>
          </w:tcPr>
          <w:p w14:paraId="2B894E7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840" w:type="dxa"/>
            <w:gridSpan w:val="2"/>
            <w:tcBorders>
              <w:top w:val="nil"/>
              <w:left w:val="nil"/>
              <w:bottom w:val="nil"/>
              <w:right w:val="nil"/>
            </w:tcBorders>
          </w:tcPr>
          <w:p w14:paraId="4D94AFFB"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кому</w:t>
            </w:r>
          </w:p>
        </w:tc>
        <w:tc>
          <w:tcPr>
            <w:tcW w:w="3619" w:type="dxa"/>
            <w:gridSpan w:val="6"/>
            <w:tcBorders>
              <w:top w:val="nil"/>
              <w:left w:val="nil"/>
              <w:bottom w:val="single" w:sz="4" w:space="0" w:color="auto"/>
              <w:right w:val="nil"/>
            </w:tcBorders>
          </w:tcPr>
          <w:p w14:paraId="5C300E38"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29A44766" w14:textId="77777777" w:rsidTr="00495ADB">
        <w:tc>
          <w:tcPr>
            <w:tcW w:w="5180" w:type="dxa"/>
            <w:gridSpan w:val="11"/>
            <w:tcBorders>
              <w:top w:val="nil"/>
              <w:left w:val="nil"/>
              <w:bottom w:val="nil"/>
              <w:right w:val="nil"/>
            </w:tcBorders>
          </w:tcPr>
          <w:p w14:paraId="66D40376"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560" w:type="dxa"/>
            <w:tcBorders>
              <w:top w:val="nil"/>
              <w:left w:val="nil"/>
              <w:bottom w:val="nil"/>
              <w:right w:val="nil"/>
            </w:tcBorders>
          </w:tcPr>
          <w:p w14:paraId="6E95A912"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от</w:t>
            </w:r>
          </w:p>
        </w:tc>
        <w:tc>
          <w:tcPr>
            <w:tcW w:w="3899" w:type="dxa"/>
            <w:gridSpan w:val="7"/>
            <w:tcBorders>
              <w:top w:val="nil"/>
              <w:left w:val="nil"/>
              <w:bottom w:val="single" w:sz="4" w:space="0" w:color="auto"/>
              <w:right w:val="nil"/>
            </w:tcBorders>
          </w:tcPr>
          <w:p w14:paraId="7E840442"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624AABCC" w14:textId="77777777" w:rsidTr="00495ADB">
        <w:tc>
          <w:tcPr>
            <w:tcW w:w="5180" w:type="dxa"/>
            <w:gridSpan w:val="11"/>
            <w:tcBorders>
              <w:top w:val="nil"/>
              <w:left w:val="nil"/>
              <w:bottom w:val="nil"/>
              <w:right w:val="nil"/>
            </w:tcBorders>
          </w:tcPr>
          <w:p w14:paraId="1E53CB6E"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459" w:type="dxa"/>
            <w:gridSpan w:val="8"/>
            <w:tcBorders>
              <w:top w:val="nil"/>
              <w:left w:val="nil"/>
              <w:bottom w:val="nil"/>
              <w:right w:val="nil"/>
            </w:tcBorders>
          </w:tcPr>
          <w:p w14:paraId="0FAFF75B" w14:textId="77777777" w:rsidR="00571D1C" w:rsidRPr="00D80A5D"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D80A5D">
              <w:rPr>
                <w:rFonts w:ascii="Times New Roman" w:hAnsi="Times New Roman" w:cs="Times New Roman"/>
                <w:sz w:val="18"/>
                <w:szCs w:val="18"/>
                <w:lang w:eastAsia="en-US"/>
              </w:rPr>
              <w:t>(ФИО заявителя/наименование</w:t>
            </w:r>
          </w:p>
          <w:p w14:paraId="6CB120F8" w14:textId="77777777" w:rsidR="00571D1C" w:rsidRPr="00104E5B"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28"/>
                <w:szCs w:val="28"/>
                <w:lang w:eastAsia="en-US"/>
              </w:rPr>
            </w:pPr>
            <w:r w:rsidRPr="00D80A5D">
              <w:rPr>
                <w:rFonts w:ascii="Times New Roman" w:hAnsi="Times New Roman" w:cs="Times New Roman"/>
                <w:sz w:val="18"/>
                <w:szCs w:val="18"/>
                <w:lang w:eastAsia="en-US"/>
              </w:rPr>
              <w:t>организации, должность, ФИО)</w:t>
            </w:r>
          </w:p>
        </w:tc>
      </w:tr>
      <w:tr w:rsidR="00571D1C" w:rsidRPr="00104E5B" w14:paraId="3DFF0C8F" w14:textId="77777777" w:rsidTr="00495ADB">
        <w:tc>
          <w:tcPr>
            <w:tcW w:w="5180" w:type="dxa"/>
            <w:gridSpan w:val="11"/>
            <w:tcBorders>
              <w:top w:val="nil"/>
              <w:left w:val="nil"/>
              <w:bottom w:val="nil"/>
              <w:right w:val="nil"/>
            </w:tcBorders>
          </w:tcPr>
          <w:p w14:paraId="65ADABEA"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459" w:type="dxa"/>
            <w:gridSpan w:val="8"/>
            <w:tcBorders>
              <w:top w:val="nil"/>
              <w:left w:val="nil"/>
              <w:bottom w:val="single" w:sz="4" w:space="0" w:color="auto"/>
              <w:right w:val="nil"/>
            </w:tcBorders>
          </w:tcPr>
          <w:p w14:paraId="52A9250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04FD0AE2" w14:textId="77777777" w:rsidTr="00495ADB">
        <w:tc>
          <w:tcPr>
            <w:tcW w:w="5180" w:type="dxa"/>
            <w:gridSpan w:val="11"/>
            <w:tcBorders>
              <w:top w:val="nil"/>
              <w:left w:val="nil"/>
              <w:bottom w:val="nil"/>
              <w:right w:val="nil"/>
            </w:tcBorders>
          </w:tcPr>
          <w:p w14:paraId="7C91A38F"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459" w:type="dxa"/>
            <w:gridSpan w:val="8"/>
            <w:tcBorders>
              <w:top w:val="single" w:sz="4" w:space="0" w:color="auto"/>
              <w:left w:val="nil"/>
              <w:bottom w:val="single" w:sz="4" w:space="0" w:color="auto"/>
              <w:right w:val="nil"/>
            </w:tcBorders>
          </w:tcPr>
          <w:p w14:paraId="7A3CAE70"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5A24E089" w14:textId="77777777" w:rsidTr="00495ADB">
        <w:tc>
          <w:tcPr>
            <w:tcW w:w="5180" w:type="dxa"/>
            <w:gridSpan w:val="11"/>
            <w:tcBorders>
              <w:top w:val="nil"/>
              <w:left w:val="nil"/>
              <w:bottom w:val="nil"/>
              <w:right w:val="nil"/>
            </w:tcBorders>
          </w:tcPr>
          <w:p w14:paraId="7A972DE1"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459" w:type="dxa"/>
            <w:gridSpan w:val="8"/>
            <w:tcBorders>
              <w:top w:val="nil"/>
              <w:left w:val="nil"/>
              <w:bottom w:val="single" w:sz="4" w:space="0" w:color="auto"/>
              <w:right w:val="nil"/>
            </w:tcBorders>
          </w:tcPr>
          <w:p w14:paraId="14C81045"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100C288A" w14:textId="77777777" w:rsidTr="00495ADB">
        <w:tc>
          <w:tcPr>
            <w:tcW w:w="5180" w:type="dxa"/>
            <w:gridSpan w:val="11"/>
            <w:tcBorders>
              <w:top w:val="nil"/>
              <w:left w:val="nil"/>
              <w:bottom w:val="nil"/>
              <w:right w:val="nil"/>
            </w:tcBorders>
          </w:tcPr>
          <w:p w14:paraId="53C6CDD2"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459" w:type="dxa"/>
            <w:gridSpan w:val="8"/>
            <w:tcBorders>
              <w:top w:val="single" w:sz="4" w:space="0" w:color="auto"/>
              <w:left w:val="nil"/>
              <w:bottom w:val="nil"/>
              <w:right w:val="nil"/>
            </w:tcBorders>
          </w:tcPr>
          <w:p w14:paraId="0CD2DA44"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адрес</w:t>
            </w:r>
          </w:p>
        </w:tc>
      </w:tr>
      <w:tr w:rsidR="00571D1C" w:rsidRPr="00104E5B" w14:paraId="2FB05C2D" w14:textId="77777777" w:rsidTr="00495ADB">
        <w:tc>
          <w:tcPr>
            <w:tcW w:w="5180" w:type="dxa"/>
            <w:gridSpan w:val="11"/>
            <w:tcBorders>
              <w:top w:val="nil"/>
              <w:left w:val="nil"/>
              <w:bottom w:val="nil"/>
              <w:right w:val="nil"/>
            </w:tcBorders>
          </w:tcPr>
          <w:p w14:paraId="3D7BF4B3"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459" w:type="dxa"/>
            <w:gridSpan w:val="8"/>
            <w:tcBorders>
              <w:top w:val="nil"/>
              <w:left w:val="nil"/>
              <w:bottom w:val="single" w:sz="4" w:space="0" w:color="auto"/>
              <w:right w:val="nil"/>
            </w:tcBorders>
          </w:tcPr>
          <w:p w14:paraId="57674434"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07C87895" w14:textId="77777777" w:rsidTr="00495ADB">
        <w:tc>
          <w:tcPr>
            <w:tcW w:w="5180" w:type="dxa"/>
            <w:gridSpan w:val="11"/>
            <w:tcBorders>
              <w:top w:val="nil"/>
              <w:left w:val="nil"/>
              <w:bottom w:val="nil"/>
              <w:right w:val="nil"/>
            </w:tcBorders>
          </w:tcPr>
          <w:p w14:paraId="1BCD09A9"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4459" w:type="dxa"/>
            <w:gridSpan w:val="8"/>
            <w:tcBorders>
              <w:top w:val="single" w:sz="4" w:space="0" w:color="auto"/>
              <w:left w:val="nil"/>
              <w:bottom w:val="single" w:sz="4" w:space="0" w:color="auto"/>
              <w:right w:val="nil"/>
            </w:tcBorders>
          </w:tcPr>
          <w:p w14:paraId="23F84DA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7C1A3C35" w14:textId="77777777" w:rsidTr="00495ADB">
        <w:tc>
          <w:tcPr>
            <w:tcW w:w="5180" w:type="dxa"/>
            <w:gridSpan w:val="11"/>
            <w:tcBorders>
              <w:top w:val="nil"/>
              <w:left w:val="nil"/>
              <w:bottom w:val="nil"/>
              <w:right w:val="nil"/>
            </w:tcBorders>
          </w:tcPr>
          <w:p w14:paraId="30C6AF57"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c>
          <w:tcPr>
            <w:tcW w:w="1260" w:type="dxa"/>
            <w:gridSpan w:val="5"/>
            <w:tcBorders>
              <w:top w:val="single" w:sz="4" w:space="0" w:color="auto"/>
              <w:left w:val="nil"/>
              <w:bottom w:val="nil"/>
              <w:right w:val="nil"/>
            </w:tcBorders>
          </w:tcPr>
          <w:p w14:paraId="514173D2"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телефон</w:t>
            </w:r>
          </w:p>
        </w:tc>
        <w:tc>
          <w:tcPr>
            <w:tcW w:w="3199" w:type="dxa"/>
            <w:gridSpan w:val="3"/>
            <w:tcBorders>
              <w:top w:val="single" w:sz="4" w:space="0" w:color="auto"/>
              <w:left w:val="nil"/>
              <w:bottom w:val="single" w:sz="4" w:space="0" w:color="auto"/>
              <w:right w:val="nil"/>
            </w:tcBorders>
          </w:tcPr>
          <w:p w14:paraId="5705299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1CB06DEE" w14:textId="77777777" w:rsidTr="00495ADB">
        <w:tc>
          <w:tcPr>
            <w:tcW w:w="9639" w:type="dxa"/>
            <w:gridSpan w:val="19"/>
            <w:tcBorders>
              <w:top w:val="nil"/>
              <w:left w:val="nil"/>
              <w:bottom w:val="nil"/>
              <w:right w:val="nil"/>
            </w:tcBorders>
          </w:tcPr>
          <w:p w14:paraId="1584A4BC"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471E5DDD" w14:textId="77777777" w:rsidTr="00495ADB">
        <w:tc>
          <w:tcPr>
            <w:tcW w:w="9639" w:type="dxa"/>
            <w:gridSpan w:val="19"/>
            <w:tcBorders>
              <w:top w:val="nil"/>
              <w:left w:val="nil"/>
              <w:bottom w:val="nil"/>
              <w:right w:val="nil"/>
            </w:tcBorders>
          </w:tcPr>
          <w:p w14:paraId="37760EB1" w14:textId="77777777" w:rsidR="00571D1C" w:rsidRPr="00104E5B" w:rsidRDefault="00571D1C" w:rsidP="00881396">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p>
        </w:tc>
      </w:tr>
      <w:tr w:rsidR="00571D1C" w:rsidRPr="00104E5B" w14:paraId="71B5DE90" w14:textId="77777777" w:rsidTr="00495ADB">
        <w:trPr>
          <w:gridAfter w:val="1"/>
          <w:wAfter w:w="505" w:type="dxa"/>
        </w:trPr>
        <w:tc>
          <w:tcPr>
            <w:tcW w:w="9134" w:type="dxa"/>
            <w:gridSpan w:val="18"/>
            <w:tcBorders>
              <w:top w:val="nil"/>
              <w:left w:val="nil"/>
              <w:bottom w:val="nil"/>
              <w:right w:val="nil"/>
            </w:tcBorders>
          </w:tcPr>
          <w:p w14:paraId="7303BEA6" w14:textId="77777777" w:rsidR="00571D1C" w:rsidRPr="00104E5B" w:rsidRDefault="00571D1C" w:rsidP="00881396">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r w:rsidRPr="00104E5B">
              <w:rPr>
                <w:rFonts w:ascii="Times New Roman" w:hAnsi="Times New Roman" w:cs="Times New Roman"/>
                <w:sz w:val="28"/>
                <w:szCs w:val="28"/>
                <w:lang w:eastAsia="en-US"/>
              </w:rPr>
              <w:t xml:space="preserve">Заявление </w:t>
            </w:r>
            <w:r w:rsidRPr="00104E5B">
              <w:rPr>
                <w:rFonts w:ascii="Times New Roman" w:hAnsi="Times New Roman" w:cs="Times New Roman"/>
                <w:sz w:val="28"/>
                <w:szCs w:val="28"/>
                <w:lang w:eastAsia="en-US"/>
              </w:rPr>
              <w:br/>
              <w:t>о выдаче разрешения на подзахоронение умершего в родственную могилу (на помещение урны с прахом в могилу) в пределах участка родственного места захоронения</w:t>
            </w:r>
          </w:p>
        </w:tc>
      </w:tr>
      <w:tr w:rsidR="00571D1C" w:rsidRPr="00104E5B" w14:paraId="50A66068" w14:textId="77777777" w:rsidTr="00495ADB">
        <w:trPr>
          <w:gridAfter w:val="1"/>
          <w:wAfter w:w="505" w:type="dxa"/>
        </w:trPr>
        <w:tc>
          <w:tcPr>
            <w:tcW w:w="9134" w:type="dxa"/>
            <w:gridSpan w:val="18"/>
            <w:tcBorders>
              <w:top w:val="nil"/>
              <w:left w:val="nil"/>
              <w:bottom w:val="nil"/>
              <w:right w:val="nil"/>
            </w:tcBorders>
          </w:tcPr>
          <w:p w14:paraId="692828AE"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en-US"/>
              </w:rPr>
            </w:pPr>
          </w:p>
          <w:p w14:paraId="44AD8A7B"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Прошу выдать разрешение на подзахоронение умершего родственника (на помещение урны с прахом)</w:t>
            </w:r>
          </w:p>
        </w:tc>
      </w:tr>
      <w:tr w:rsidR="00571D1C" w:rsidRPr="00104E5B" w14:paraId="75FB46D8" w14:textId="77777777" w:rsidTr="00495ADB">
        <w:trPr>
          <w:gridAfter w:val="1"/>
          <w:wAfter w:w="505" w:type="dxa"/>
        </w:trPr>
        <w:tc>
          <w:tcPr>
            <w:tcW w:w="9134" w:type="dxa"/>
            <w:gridSpan w:val="18"/>
            <w:tcBorders>
              <w:top w:val="nil"/>
              <w:left w:val="nil"/>
              <w:bottom w:val="single" w:sz="4" w:space="0" w:color="auto"/>
              <w:right w:val="nil"/>
            </w:tcBorders>
          </w:tcPr>
          <w:p w14:paraId="19CD59D0"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11FB9D5C" w14:textId="77777777" w:rsidTr="00495ADB">
        <w:trPr>
          <w:gridAfter w:val="1"/>
          <w:wAfter w:w="505" w:type="dxa"/>
        </w:trPr>
        <w:tc>
          <w:tcPr>
            <w:tcW w:w="9134" w:type="dxa"/>
            <w:gridSpan w:val="18"/>
            <w:tcBorders>
              <w:top w:val="nil"/>
              <w:left w:val="nil"/>
              <w:bottom w:val="nil"/>
              <w:right w:val="nil"/>
            </w:tcBorders>
          </w:tcPr>
          <w:p w14:paraId="43D9B4D8" w14:textId="77777777" w:rsidR="00571D1C" w:rsidRPr="00D80A5D"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D80A5D">
              <w:rPr>
                <w:rFonts w:ascii="Times New Roman" w:hAnsi="Times New Roman" w:cs="Times New Roman"/>
                <w:sz w:val="18"/>
                <w:szCs w:val="18"/>
                <w:lang w:eastAsia="en-US"/>
              </w:rPr>
              <w:t>(фамилия, имя отчество)</w:t>
            </w:r>
          </w:p>
        </w:tc>
      </w:tr>
      <w:tr w:rsidR="00571D1C" w:rsidRPr="00104E5B" w14:paraId="00D15B3C" w14:textId="77777777" w:rsidTr="00495ADB">
        <w:trPr>
          <w:gridAfter w:val="1"/>
          <w:wAfter w:w="505" w:type="dxa"/>
        </w:trPr>
        <w:tc>
          <w:tcPr>
            <w:tcW w:w="4815" w:type="dxa"/>
            <w:gridSpan w:val="10"/>
            <w:tcBorders>
              <w:top w:val="nil"/>
              <w:left w:val="nil"/>
              <w:bottom w:val="nil"/>
              <w:right w:val="nil"/>
            </w:tcBorders>
          </w:tcPr>
          <w:p w14:paraId="7CD0928F"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в родственную могилу, где ранее захоронен в</w:t>
            </w:r>
          </w:p>
        </w:tc>
        <w:tc>
          <w:tcPr>
            <w:tcW w:w="2380" w:type="dxa"/>
            <w:gridSpan w:val="7"/>
            <w:tcBorders>
              <w:top w:val="nil"/>
              <w:left w:val="nil"/>
              <w:bottom w:val="single" w:sz="4" w:space="0" w:color="auto"/>
              <w:right w:val="nil"/>
            </w:tcBorders>
          </w:tcPr>
          <w:p w14:paraId="6893645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1939" w:type="dxa"/>
            <w:tcBorders>
              <w:top w:val="nil"/>
              <w:left w:val="nil"/>
              <w:bottom w:val="nil"/>
              <w:right w:val="nil"/>
            </w:tcBorders>
          </w:tcPr>
          <w:p w14:paraId="797E640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году</w:t>
            </w:r>
          </w:p>
        </w:tc>
      </w:tr>
      <w:tr w:rsidR="00571D1C" w:rsidRPr="00104E5B" w14:paraId="43E50E11" w14:textId="77777777" w:rsidTr="00495ADB">
        <w:trPr>
          <w:gridAfter w:val="1"/>
          <w:wAfter w:w="505" w:type="dxa"/>
        </w:trPr>
        <w:tc>
          <w:tcPr>
            <w:tcW w:w="9134" w:type="dxa"/>
            <w:gridSpan w:val="18"/>
            <w:tcBorders>
              <w:top w:val="nil"/>
              <w:left w:val="nil"/>
              <w:bottom w:val="single" w:sz="4" w:space="0" w:color="auto"/>
              <w:right w:val="nil"/>
            </w:tcBorders>
          </w:tcPr>
          <w:p w14:paraId="7AA5C0D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176FDAAD" w14:textId="77777777" w:rsidTr="00495ADB">
        <w:trPr>
          <w:gridAfter w:val="1"/>
          <w:wAfter w:w="505" w:type="dxa"/>
        </w:trPr>
        <w:tc>
          <w:tcPr>
            <w:tcW w:w="9134" w:type="dxa"/>
            <w:gridSpan w:val="18"/>
            <w:tcBorders>
              <w:top w:val="nil"/>
              <w:left w:val="nil"/>
              <w:bottom w:val="nil"/>
              <w:right w:val="nil"/>
            </w:tcBorders>
          </w:tcPr>
          <w:p w14:paraId="45598C80" w14:textId="77777777" w:rsidR="00571D1C" w:rsidRPr="00D80A5D"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D80A5D">
              <w:rPr>
                <w:rFonts w:ascii="Times New Roman" w:hAnsi="Times New Roman" w:cs="Times New Roman"/>
                <w:sz w:val="18"/>
                <w:szCs w:val="18"/>
                <w:lang w:eastAsia="en-US"/>
              </w:rPr>
              <w:t>(родственное отношение, ФИО)</w:t>
            </w:r>
          </w:p>
        </w:tc>
      </w:tr>
      <w:tr w:rsidR="00571D1C" w:rsidRPr="00104E5B" w14:paraId="54013F24" w14:textId="77777777" w:rsidTr="00495ADB">
        <w:trPr>
          <w:gridAfter w:val="1"/>
          <w:wAfter w:w="505" w:type="dxa"/>
        </w:trPr>
        <w:tc>
          <w:tcPr>
            <w:tcW w:w="1680" w:type="dxa"/>
            <w:gridSpan w:val="4"/>
            <w:tcBorders>
              <w:top w:val="nil"/>
              <w:left w:val="nil"/>
              <w:bottom w:val="nil"/>
              <w:right w:val="nil"/>
            </w:tcBorders>
          </w:tcPr>
          <w:p w14:paraId="3924DFF6"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на кладбище</w:t>
            </w:r>
          </w:p>
        </w:tc>
        <w:tc>
          <w:tcPr>
            <w:tcW w:w="7454" w:type="dxa"/>
            <w:gridSpan w:val="14"/>
            <w:tcBorders>
              <w:top w:val="nil"/>
              <w:left w:val="nil"/>
              <w:bottom w:val="single" w:sz="4" w:space="0" w:color="auto"/>
              <w:right w:val="nil"/>
            </w:tcBorders>
          </w:tcPr>
          <w:p w14:paraId="56B0B449"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4F0530D1" w14:textId="77777777" w:rsidTr="00495ADB">
        <w:trPr>
          <w:gridAfter w:val="1"/>
          <w:wAfter w:w="505" w:type="dxa"/>
        </w:trPr>
        <w:tc>
          <w:tcPr>
            <w:tcW w:w="1680" w:type="dxa"/>
            <w:gridSpan w:val="4"/>
            <w:tcBorders>
              <w:top w:val="nil"/>
              <w:left w:val="nil"/>
              <w:bottom w:val="nil"/>
              <w:right w:val="nil"/>
            </w:tcBorders>
          </w:tcPr>
          <w:p w14:paraId="4EE03420"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7454" w:type="dxa"/>
            <w:gridSpan w:val="14"/>
            <w:tcBorders>
              <w:top w:val="nil"/>
              <w:left w:val="nil"/>
              <w:bottom w:val="nil"/>
              <w:right w:val="nil"/>
            </w:tcBorders>
          </w:tcPr>
          <w:p w14:paraId="0A3C869F" w14:textId="77777777" w:rsidR="00571D1C" w:rsidRPr="00D80A5D"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D80A5D">
              <w:rPr>
                <w:rFonts w:ascii="Times New Roman" w:hAnsi="Times New Roman" w:cs="Times New Roman"/>
                <w:sz w:val="18"/>
                <w:szCs w:val="18"/>
                <w:lang w:eastAsia="en-US"/>
              </w:rPr>
              <w:t>(наименование кладбища)</w:t>
            </w:r>
          </w:p>
        </w:tc>
      </w:tr>
      <w:tr w:rsidR="00571D1C" w:rsidRPr="00104E5B" w14:paraId="3881FB38" w14:textId="77777777" w:rsidTr="00495ADB">
        <w:trPr>
          <w:gridAfter w:val="1"/>
          <w:wAfter w:w="505" w:type="dxa"/>
        </w:trPr>
        <w:tc>
          <w:tcPr>
            <w:tcW w:w="9134" w:type="dxa"/>
            <w:gridSpan w:val="18"/>
            <w:tcBorders>
              <w:top w:val="nil"/>
              <w:left w:val="nil"/>
              <w:bottom w:val="nil"/>
              <w:right w:val="nil"/>
            </w:tcBorders>
          </w:tcPr>
          <w:p w14:paraId="152E9E77"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 xml:space="preserve">Приложение (перечень документов, указанных в </w:t>
            </w:r>
            <w:r w:rsidRPr="00104E5B">
              <w:rPr>
                <w:rFonts w:ascii="Times New Roman" w:hAnsi="Times New Roman" w:cs="Times New Roman"/>
                <w:color w:val="008000"/>
                <w:sz w:val="28"/>
                <w:szCs w:val="28"/>
                <w:lang w:eastAsia="en-US"/>
              </w:rPr>
              <w:t>п. 2.6</w:t>
            </w:r>
            <w:r w:rsidRPr="00104E5B">
              <w:rPr>
                <w:rFonts w:ascii="Times New Roman" w:hAnsi="Times New Roman" w:cs="Times New Roman"/>
                <w:sz w:val="28"/>
                <w:szCs w:val="28"/>
                <w:lang w:eastAsia="en-US"/>
              </w:rPr>
              <w:t xml:space="preserve"> Административного регламента)</w:t>
            </w:r>
          </w:p>
        </w:tc>
      </w:tr>
      <w:tr w:rsidR="00571D1C" w:rsidRPr="00104E5B" w14:paraId="552B9EFF" w14:textId="77777777" w:rsidTr="00495ADB">
        <w:trPr>
          <w:gridAfter w:val="1"/>
          <w:wAfter w:w="505" w:type="dxa"/>
        </w:trPr>
        <w:tc>
          <w:tcPr>
            <w:tcW w:w="4535" w:type="dxa"/>
            <w:gridSpan w:val="9"/>
            <w:tcBorders>
              <w:top w:val="nil"/>
              <w:left w:val="nil"/>
              <w:bottom w:val="nil"/>
              <w:right w:val="nil"/>
            </w:tcBorders>
          </w:tcPr>
          <w:p w14:paraId="6D8F71D3"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gridSpan w:val="9"/>
            <w:tcBorders>
              <w:top w:val="nil"/>
              <w:left w:val="nil"/>
              <w:bottom w:val="nil"/>
              <w:right w:val="nil"/>
            </w:tcBorders>
          </w:tcPr>
          <w:p w14:paraId="330EADBB"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4D08C1B7" w14:textId="77777777" w:rsidTr="00495ADB">
        <w:trPr>
          <w:gridAfter w:val="1"/>
          <w:wAfter w:w="505" w:type="dxa"/>
        </w:trPr>
        <w:tc>
          <w:tcPr>
            <w:tcW w:w="9134" w:type="dxa"/>
            <w:gridSpan w:val="18"/>
            <w:tcBorders>
              <w:top w:val="nil"/>
              <w:left w:val="nil"/>
              <w:bottom w:val="nil"/>
              <w:right w:val="nil"/>
            </w:tcBorders>
          </w:tcPr>
          <w:p w14:paraId="057F8218"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Правильность сведений подтверждаю.</w:t>
            </w:r>
          </w:p>
          <w:p w14:paraId="07AE83F3"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en-US"/>
              </w:rPr>
            </w:pPr>
          </w:p>
        </w:tc>
      </w:tr>
      <w:tr w:rsidR="00571D1C" w:rsidRPr="00104E5B" w14:paraId="11C86A23" w14:textId="77777777" w:rsidTr="00495ADB">
        <w:trPr>
          <w:gridAfter w:val="1"/>
          <w:wAfter w:w="505" w:type="dxa"/>
        </w:trPr>
        <w:tc>
          <w:tcPr>
            <w:tcW w:w="280" w:type="dxa"/>
            <w:tcBorders>
              <w:top w:val="nil"/>
              <w:left w:val="nil"/>
              <w:bottom w:val="nil"/>
              <w:right w:val="nil"/>
            </w:tcBorders>
          </w:tcPr>
          <w:p w14:paraId="63FC6B69"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w:t>
            </w:r>
          </w:p>
        </w:tc>
        <w:tc>
          <w:tcPr>
            <w:tcW w:w="560" w:type="dxa"/>
            <w:tcBorders>
              <w:top w:val="nil"/>
              <w:left w:val="nil"/>
              <w:bottom w:val="single" w:sz="4" w:space="0" w:color="auto"/>
              <w:right w:val="nil"/>
            </w:tcBorders>
          </w:tcPr>
          <w:p w14:paraId="65B1847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280" w:type="dxa"/>
            <w:tcBorders>
              <w:top w:val="nil"/>
              <w:left w:val="nil"/>
              <w:bottom w:val="nil"/>
              <w:right w:val="nil"/>
            </w:tcBorders>
          </w:tcPr>
          <w:p w14:paraId="6634BE72"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w:t>
            </w:r>
          </w:p>
        </w:tc>
        <w:tc>
          <w:tcPr>
            <w:tcW w:w="1260" w:type="dxa"/>
            <w:gridSpan w:val="2"/>
            <w:tcBorders>
              <w:top w:val="nil"/>
              <w:left w:val="nil"/>
              <w:bottom w:val="single" w:sz="4" w:space="0" w:color="auto"/>
              <w:right w:val="nil"/>
            </w:tcBorders>
          </w:tcPr>
          <w:p w14:paraId="107B121B"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560" w:type="dxa"/>
            <w:tcBorders>
              <w:top w:val="nil"/>
              <w:left w:val="nil"/>
              <w:bottom w:val="nil"/>
              <w:right w:val="nil"/>
            </w:tcBorders>
          </w:tcPr>
          <w:p w14:paraId="5C723E7E"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20</w:t>
            </w:r>
          </w:p>
        </w:tc>
        <w:tc>
          <w:tcPr>
            <w:tcW w:w="560" w:type="dxa"/>
            <w:tcBorders>
              <w:top w:val="nil"/>
              <w:left w:val="nil"/>
              <w:bottom w:val="single" w:sz="4" w:space="0" w:color="auto"/>
              <w:right w:val="nil"/>
            </w:tcBorders>
          </w:tcPr>
          <w:p w14:paraId="25D459D1"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895" w:type="dxa"/>
            <w:tcBorders>
              <w:top w:val="nil"/>
              <w:left w:val="nil"/>
              <w:bottom w:val="nil"/>
              <w:right w:val="nil"/>
            </w:tcBorders>
          </w:tcPr>
          <w:p w14:paraId="5E866BEF"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 xml:space="preserve">г. </w:t>
            </w:r>
          </w:p>
        </w:tc>
        <w:tc>
          <w:tcPr>
            <w:tcW w:w="1680" w:type="dxa"/>
            <w:gridSpan w:val="6"/>
            <w:tcBorders>
              <w:top w:val="nil"/>
              <w:left w:val="nil"/>
              <w:bottom w:val="single" w:sz="4" w:space="0" w:color="auto"/>
              <w:right w:val="nil"/>
            </w:tcBorders>
          </w:tcPr>
          <w:p w14:paraId="65E794D3"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280" w:type="dxa"/>
            <w:tcBorders>
              <w:top w:val="nil"/>
              <w:left w:val="nil"/>
              <w:bottom w:val="nil"/>
              <w:right w:val="nil"/>
            </w:tcBorders>
          </w:tcPr>
          <w:p w14:paraId="00455D2A"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w:t>
            </w:r>
          </w:p>
        </w:tc>
        <w:tc>
          <w:tcPr>
            <w:tcW w:w="2779" w:type="dxa"/>
            <w:gridSpan w:val="3"/>
            <w:tcBorders>
              <w:top w:val="nil"/>
              <w:left w:val="nil"/>
              <w:bottom w:val="single" w:sz="4" w:space="0" w:color="auto"/>
              <w:right w:val="nil"/>
            </w:tcBorders>
          </w:tcPr>
          <w:p w14:paraId="0013C710"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bl>
    <w:p w14:paraId="509C80D7"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p>
    <w:p w14:paraId="1F079E2E" w14:textId="77777777" w:rsidR="00495ADB" w:rsidRDefault="00495ADB">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14:paraId="024C0575" w14:textId="24D99B50" w:rsidR="00571D1C" w:rsidRPr="003950E3" w:rsidRDefault="003950E3" w:rsidP="003950E3">
      <w:pPr>
        <w:widowControl w:val="0"/>
        <w:suppressAutoHyphens w:val="0"/>
        <w:autoSpaceDE w:val="0"/>
        <w:autoSpaceDN w:val="0"/>
        <w:adjustRightInd w:val="0"/>
        <w:spacing w:after="0" w:line="240" w:lineRule="auto"/>
        <w:ind w:firstLine="72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571D1C" w:rsidRPr="003950E3">
        <w:rPr>
          <w:rFonts w:ascii="Times New Roman" w:hAnsi="Times New Roman" w:cs="Times New Roman"/>
          <w:sz w:val="24"/>
          <w:szCs w:val="24"/>
          <w:lang w:eastAsia="ru-RU"/>
        </w:rPr>
        <w:t xml:space="preserve">Приложение № </w:t>
      </w:r>
      <w:r w:rsidR="001E3F58" w:rsidRPr="003950E3">
        <w:rPr>
          <w:rFonts w:ascii="Times New Roman" w:hAnsi="Times New Roman" w:cs="Times New Roman"/>
          <w:sz w:val="24"/>
          <w:szCs w:val="24"/>
          <w:lang w:eastAsia="ru-RU"/>
        </w:rPr>
        <w:t>3</w:t>
      </w:r>
    </w:p>
    <w:p w14:paraId="397A1C91" w14:textId="58B4009B" w:rsidR="00571D1C" w:rsidRPr="003950E3" w:rsidRDefault="00571D1C"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4"/>
          <w:szCs w:val="24"/>
          <w:lang w:eastAsia="ru-RU"/>
        </w:rPr>
      </w:pPr>
      <w:r w:rsidRPr="003950E3">
        <w:rPr>
          <w:rFonts w:ascii="Times New Roman" w:hAnsi="Times New Roman" w:cs="Times New Roman"/>
          <w:sz w:val="24"/>
          <w:szCs w:val="24"/>
          <w:lang w:eastAsia="ru-RU"/>
        </w:rPr>
        <w:t xml:space="preserve">к </w:t>
      </w:r>
      <w:r w:rsidR="003950E3">
        <w:rPr>
          <w:rFonts w:ascii="Times New Roman" w:hAnsi="Times New Roman" w:cs="Times New Roman"/>
          <w:sz w:val="24"/>
          <w:szCs w:val="24"/>
          <w:lang w:eastAsia="ru-RU"/>
        </w:rPr>
        <w:t>а</w:t>
      </w:r>
      <w:r w:rsidRPr="003950E3">
        <w:rPr>
          <w:rFonts w:ascii="Times New Roman" w:hAnsi="Times New Roman" w:cs="Times New Roman"/>
          <w:sz w:val="24"/>
          <w:szCs w:val="24"/>
          <w:lang w:eastAsia="ru-RU"/>
        </w:rPr>
        <w:t>дминистративному регламенту</w:t>
      </w:r>
    </w:p>
    <w:p w14:paraId="1CA6AFF6"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240"/>
        <w:gridCol w:w="2800"/>
        <w:gridCol w:w="4599"/>
      </w:tblGrid>
      <w:tr w:rsidR="00571D1C" w:rsidRPr="00104E5B" w14:paraId="780836F9" w14:textId="77777777">
        <w:tc>
          <w:tcPr>
            <w:tcW w:w="9639" w:type="dxa"/>
            <w:gridSpan w:val="3"/>
            <w:tcBorders>
              <w:top w:val="nil"/>
              <w:left w:val="nil"/>
              <w:bottom w:val="nil"/>
              <w:right w:val="nil"/>
            </w:tcBorders>
          </w:tcPr>
          <w:p w14:paraId="41B92D36" w14:textId="65D4AA10" w:rsidR="00571D1C" w:rsidRPr="00104E5B" w:rsidRDefault="00571D1C" w:rsidP="006E2C14">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r w:rsidRPr="00104E5B">
              <w:rPr>
                <w:rFonts w:ascii="Times New Roman" w:hAnsi="Times New Roman" w:cs="Times New Roman"/>
                <w:sz w:val="28"/>
                <w:szCs w:val="28"/>
                <w:lang w:eastAsia="en-US"/>
              </w:rPr>
              <w:t xml:space="preserve">Разрешение </w:t>
            </w:r>
            <w:r w:rsidR="006E2C14">
              <w:rPr>
                <w:rFonts w:ascii="Times New Roman" w:hAnsi="Times New Roman" w:cs="Times New Roman"/>
                <w:sz w:val="28"/>
                <w:szCs w:val="28"/>
                <w:lang w:eastAsia="en-US"/>
              </w:rPr>
              <w:t>№</w:t>
            </w:r>
            <w:r w:rsidRPr="00104E5B">
              <w:rPr>
                <w:rFonts w:ascii="Times New Roman" w:hAnsi="Times New Roman" w:cs="Times New Roman"/>
                <w:sz w:val="28"/>
                <w:szCs w:val="28"/>
                <w:lang w:eastAsia="en-US"/>
              </w:rPr>
              <w:t xml:space="preserve"> </w:t>
            </w:r>
            <w:r w:rsidRPr="00104E5B">
              <w:rPr>
                <w:rFonts w:ascii="Times New Roman" w:hAnsi="Times New Roman" w:cs="Times New Roman"/>
                <w:sz w:val="28"/>
                <w:szCs w:val="28"/>
                <w:lang w:eastAsia="en-US"/>
              </w:rPr>
              <w:br/>
              <w:t xml:space="preserve">Администрации </w:t>
            </w:r>
            <w:r w:rsidR="009972C8">
              <w:rPr>
                <w:rFonts w:ascii="Times New Roman" w:hAnsi="Times New Roman" w:cs="Times New Roman"/>
                <w:sz w:val="28"/>
                <w:szCs w:val="28"/>
                <w:lang w:eastAsia="en-US"/>
              </w:rPr>
              <w:t>Преображенского</w:t>
            </w:r>
            <w:r w:rsidR="00443291" w:rsidRPr="00104E5B">
              <w:rPr>
                <w:rFonts w:ascii="Times New Roman" w:hAnsi="Times New Roman" w:cs="Times New Roman"/>
                <w:sz w:val="28"/>
                <w:szCs w:val="28"/>
                <w:lang w:eastAsia="en-US"/>
              </w:rPr>
              <w:t xml:space="preserve"> муниципального образования</w:t>
            </w:r>
          </w:p>
        </w:tc>
      </w:tr>
      <w:tr w:rsidR="00571D1C" w:rsidRPr="00104E5B" w14:paraId="297562FC" w14:textId="77777777">
        <w:tc>
          <w:tcPr>
            <w:tcW w:w="5040" w:type="dxa"/>
            <w:gridSpan w:val="2"/>
            <w:tcBorders>
              <w:top w:val="nil"/>
              <w:left w:val="nil"/>
              <w:bottom w:val="nil"/>
              <w:right w:val="nil"/>
            </w:tcBorders>
          </w:tcPr>
          <w:p w14:paraId="6E31DDCC"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tcBorders>
              <w:top w:val="nil"/>
              <w:left w:val="nil"/>
              <w:bottom w:val="nil"/>
              <w:right w:val="nil"/>
            </w:tcBorders>
          </w:tcPr>
          <w:p w14:paraId="0A16D851"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513FE5F1" w14:textId="77777777">
        <w:tc>
          <w:tcPr>
            <w:tcW w:w="9639" w:type="dxa"/>
            <w:gridSpan w:val="3"/>
            <w:tcBorders>
              <w:top w:val="nil"/>
              <w:left w:val="nil"/>
              <w:bottom w:val="nil"/>
              <w:right w:val="nil"/>
            </w:tcBorders>
          </w:tcPr>
          <w:p w14:paraId="176322EF"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Разрешить родственное захоронение (перезахоронение)</w:t>
            </w:r>
          </w:p>
        </w:tc>
      </w:tr>
      <w:tr w:rsidR="00571D1C" w:rsidRPr="00104E5B" w14:paraId="149A212E" w14:textId="77777777">
        <w:tc>
          <w:tcPr>
            <w:tcW w:w="9639" w:type="dxa"/>
            <w:gridSpan w:val="3"/>
            <w:tcBorders>
              <w:top w:val="nil"/>
              <w:left w:val="nil"/>
              <w:bottom w:val="single" w:sz="4" w:space="0" w:color="auto"/>
              <w:right w:val="nil"/>
            </w:tcBorders>
          </w:tcPr>
          <w:p w14:paraId="1B653475"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7AD1F6D2" w14:textId="77777777">
        <w:tc>
          <w:tcPr>
            <w:tcW w:w="5040" w:type="dxa"/>
            <w:gridSpan w:val="2"/>
            <w:tcBorders>
              <w:top w:val="single" w:sz="4" w:space="0" w:color="auto"/>
              <w:left w:val="nil"/>
              <w:bottom w:val="single" w:sz="4" w:space="0" w:color="auto"/>
              <w:right w:val="nil"/>
            </w:tcBorders>
          </w:tcPr>
          <w:p w14:paraId="77F7AFC8"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tcBorders>
              <w:top w:val="single" w:sz="4" w:space="0" w:color="auto"/>
              <w:left w:val="nil"/>
              <w:bottom w:val="single" w:sz="4" w:space="0" w:color="auto"/>
              <w:right w:val="nil"/>
            </w:tcBorders>
          </w:tcPr>
          <w:p w14:paraId="741F9632"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2D24B432" w14:textId="77777777">
        <w:tc>
          <w:tcPr>
            <w:tcW w:w="2240" w:type="dxa"/>
            <w:tcBorders>
              <w:top w:val="single" w:sz="4" w:space="0" w:color="auto"/>
              <w:left w:val="nil"/>
              <w:bottom w:val="nil"/>
              <w:right w:val="nil"/>
            </w:tcBorders>
          </w:tcPr>
          <w:p w14:paraId="63F6BD77"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Степень родства</w:t>
            </w:r>
          </w:p>
        </w:tc>
        <w:tc>
          <w:tcPr>
            <w:tcW w:w="7399" w:type="dxa"/>
            <w:gridSpan w:val="2"/>
            <w:tcBorders>
              <w:top w:val="single" w:sz="4" w:space="0" w:color="auto"/>
              <w:left w:val="nil"/>
              <w:bottom w:val="single" w:sz="4" w:space="0" w:color="auto"/>
              <w:right w:val="nil"/>
            </w:tcBorders>
          </w:tcPr>
          <w:p w14:paraId="0BCF5CB8"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49597086" w14:textId="77777777">
        <w:tc>
          <w:tcPr>
            <w:tcW w:w="9639" w:type="dxa"/>
            <w:gridSpan w:val="3"/>
            <w:tcBorders>
              <w:top w:val="nil"/>
              <w:left w:val="nil"/>
              <w:bottom w:val="nil"/>
              <w:right w:val="nil"/>
            </w:tcBorders>
          </w:tcPr>
          <w:p w14:paraId="7421A23A"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на кладбище ____________________, при строгом соблюдении санитарных норм.</w:t>
            </w:r>
          </w:p>
        </w:tc>
      </w:tr>
      <w:tr w:rsidR="00571D1C" w:rsidRPr="00104E5B" w14:paraId="0F8E9F5D" w14:textId="77777777">
        <w:tc>
          <w:tcPr>
            <w:tcW w:w="5040" w:type="dxa"/>
            <w:gridSpan w:val="2"/>
            <w:tcBorders>
              <w:top w:val="nil"/>
              <w:left w:val="nil"/>
              <w:bottom w:val="nil"/>
              <w:right w:val="nil"/>
            </w:tcBorders>
          </w:tcPr>
          <w:p w14:paraId="073E9C6D"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tcBorders>
              <w:top w:val="nil"/>
              <w:left w:val="nil"/>
              <w:bottom w:val="nil"/>
              <w:right w:val="nil"/>
            </w:tcBorders>
          </w:tcPr>
          <w:p w14:paraId="0803A99D"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26F510D4" w14:textId="77777777" w:rsidTr="000B129D">
        <w:tc>
          <w:tcPr>
            <w:tcW w:w="5040" w:type="dxa"/>
            <w:gridSpan w:val="2"/>
            <w:tcBorders>
              <w:top w:val="nil"/>
              <w:left w:val="nil"/>
              <w:bottom w:val="nil"/>
              <w:right w:val="nil"/>
            </w:tcBorders>
          </w:tcPr>
          <w:p w14:paraId="6D847685" w14:textId="01C6CFD7" w:rsidR="00571D1C" w:rsidRPr="00104E5B" w:rsidRDefault="000B129D" w:rsidP="000B129D">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w:t>
            </w:r>
            <w:r w:rsidR="009972C8">
              <w:rPr>
                <w:rFonts w:ascii="Times New Roman" w:hAnsi="Times New Roman" w:cs="Times New Roman"/>
                <w:sz w:val="28"/>
                <w:szCs w:val="28"/>
                <w:lang w:eastAsia="en-US"/>
              </w:rPr>
              <w:t>Преображенского</w:t>
            </w:r>
            <w:r>
              <w:rPr>
                <w:rFonts w:ascii="Times New Roman" w:hAnsi="Times New Roman" w:cs="Times New Roman"/>
                <w:sz w:val="28"/>
                <w:szCs w:val="28"/>
                <w:lang w:eastAsia="en-US"/>
              </w:rPr>
              <w:t xml:space="preserve"> муниципального образования</w:t>
            </w:r>
          </w:p>
        </w:tc>
        <w:tc>
          <w:tcPr>
            <w:tcW w:w="4599" w:type="dxa"/>
            <w:tcBorders>
              <w:top w:val="nil"/>
              <w:left w:val="nil"/>
              <w:bottom w:val="nil"/>
              <w:right w:val="nil"/>
            </w:tcBorders>
          </w:tcPr>
          <w:p w14:paraId="0DC3ADF4"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628CDBEE" w14:textId="77777777" w:rsidTr="000B129D">
        <w:tc>
          <w:tcPr>
            <w:tcW w:w="5040" w:type="dxa"/>
            <w:gridSpan w:val="2"/>
            <w:tcBorders>
              <w:top w:val="nil"/>
              <w:left w:val="nil"/>
              <w:bottom w:val="single" w:sz="4" w:space="0" w:color="auto"/>
              <w:right w:val="nil"/>
            </w:tcBorders>
          </w:tcPr>
          <w:p w14:paraId="22936EC8"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tcBorders>
              <w:top w:val="nil"/>
              <w:left w:val="nil"/>
              <w:bottom w:val="single" w:sz="4" w:space="0" w:color="auto"/>
              <w:right w:val="nil"/>
            </w:tcBorders>
          </w:tcPr>
          <w:p w14:paraId="0D0DB95D"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50B626D8" w14:textId="77777777" w:rsidTr="000B129D">
        <w:tc>
          <w:tcPr>
            <w:tcW w:w="5040" w:type="dxa"/>
            <w:gridSpan w:val="2"/>
            <w:tcBorders>
              <w:top w:val="single" w:sz="4" w:space="0" w:color="auto"/>
              <w:left w:val="nil"/>
              <w:bottom w:val="nil"/>
              <w:right w:val="nil"/>
            </w:tcBorders>
          </w:tcPr>
          <w:p w14:paraId="50DE2DAD" w14:textId="77777777" w:rsidR="00571D1C" w:rsidRPr="00104E5B" w:rsidRDefault="00571D1C" w:rsidP="00881396">
            <w:pPr>
              <w:widowControl w:val="0"/>
              <w:suppressAutoHyphens w:val="0"/>
              <w:autoSpaceDE w:val="0"/>
              <w:autoSpaceDN w:val="0"/>
              <w:adjustRightInd w:val="0"/>
              <w:spacing w:after="0" w:line="240" w:lineRule="auto"/>
              <w:contextualSpacing/>
              <w:jc w:val="center"/>
              <w:rPr>
                <w:rFonts w:ascii="Times New Roman" w:hAnsi="Times New Roman" w:cs="Times New Roman"/>
                <w:sz w:val="28"/>
                <w:szCs w:val="28"/>
                <w:lang w:eastAsia="en-US"/>
              </w:rPr>
            </w:pPr>
            <w:r w:rsidRPr="00104E5B">
              <w:rPr>
                <w:rFonts w:ascii="Times New Roman" w:hAnsi="Times New Roman" w:cs="Times New Roman"/>
                <w:sz w:val="28"/>
                <w:szCs w:val="28"/>
                <w:lang w:eastAsia="en-US"/>
              </w:rPr>
              <w:t>(подпись, печать)</w:t>
            </w:r>
          </w:p>
        </w:tc>
        <w:tc>
          <w:tcPr>
            <w:tcW w:w="4599" w:type="dxa"/>
            <w:tcBorders>
              <w:top w:val="single" w:sz="4" w:space="0" w:color="auto"/>
              <w:left w:val="nil"/>
              <w:bottom w:val="nil"/>
              <w:right w:val="nil"/>
            </w:tcBorders>
          </w:tcPr>
          <w:p w14:paraId="768B151E" w14:textId="77777777" w:rsidR="00571D1C" w:rsidRPr="00104E5B" w:rsidRDefault="000B129D" w:rsidP="000B129D">
            <w:pPr>
              <w:widowControl w:val="0"/>
              <w:suppressAutoHyphens w:val="0"/>
              <w:autoSpaceDE w:val="0"/>
              <w:autoSpaceDN w:val="0"/>
              <w:adjustRightInd w:val="0"/>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(расшифровка подписи)</w:t>
            </w:r>
          </w:p>
        </w:tc>
      </w:tr>
    </w:tbl>
    <w:p w14:paraId="76FD0B8D" w14:textId="77777777" w:rsidR="00571D1C" w:rsidRDefault="00571D1C"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4B10D51"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758C83F"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24070157"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3BCB222D"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AEADB55"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EED348E"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D05FBFD"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39A0C891"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83B2A3B"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40D0052E"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7639732"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2AC18B5"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F3C8C6D"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0E4260A"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4B940B99"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98DCEBE"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20410C04"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A76C9BF"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3A268B7D"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3C211D9"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733B10F"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151C76C7"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00055A2F"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68615ECA" w14:textId="77777777" w:rsidR="006E2C14"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7A7E618B" w14:textId="77777777" w:rsidR="006E2C14" w:rsidRPr="00104E5B" w:rsidRDefault="006E2C14"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p w14:paraId="5D710A5B"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240"/>
        <w:gridCol w:w="2800"/>
        <w:gridCol w:w="4599"/>
      </w:tblGrid>
      <w:tr w:rsidR="00571D1C" w:rsidRPr="00104E5B" w14:paraId="32FFE049" w14:textId="77777777" w:rsidTr="000B129D">
        <w:tc>
          <w:tcPr>
            <w:tcW w:w="9639" w:type="dxa"/>
            <w:gridSpan w:val="3"/>
            <w:tcBorders>
              <w:top w:val="nil"/>
              <w:left w:val="nil"/>
              <w:bottom w:val="nil"/>
              <w:right w:val="nil"/>
            </w:tcBorders>
          </w:tcPr>
          <w:p w14:paraId="54A71E72" w14:textId="77777777" w:rsidR="00571D1C" w:rsidRPr="00104E5B" w:rsidRDefault="00571D1C" w:rsidP="00881396">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p>
          <w:p w14:paraId="2A47F001" w14:textId="77777777" w:rsidR="00571D1C" w:rsidRPr="00104E5B" w:rsidRDefault="00571D1C" w:rsidP="00881396">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p>
          <w:p w14:paraId="24CF221E" w14:textId="1919D094" w:rsidR="001E3F58" w:rsidRPr="003950E3" w:rsidRDefault="003950E3" w:rsidP="003950E3">
            <w:pPr>
              <w:widowControl w:val="0"/>
              <w:suppressAutoHyphens w:val="0"/>
              <w:autoSpaceDE w:val="0"/>
              <w:autoSpaceDN w:val="0"/>
              <w:adjustRightInd w:val="0"/>
              <w:spacing w:after="0" w:line="240" w:lineRule="auto"/>
              <w:ind w:firstLine="72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E3F58" w:rsidRPr="003950E3">
              <w:rPr>
                <w:rFonts w:ascii="Times New Roman" w:hAnsi="Times New Roman" w:cs="Times New Roman"/>
                <w:sz w:val="24"/>
                <w:szCs w:val="24"/>
                <w:lang w:eastAsia="ru-RU"/>
              </w:rPr>
              <w:t>Приложение № 4</w:t>
            </w:r>
          </w:p>
          <w:p w14:paraId="395CA4E0" w14:textId="1BEA3BEF" w:rsidR="001E3F58" w:rsidRPr="003950E3" w:rsidRDefault="001E3F58" w:rsidP="00881396">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4"/>
                <w:szCs w:val="24"/>
                <w:lang w:eastAsia="ru-RU"/>
              </w:rPr>
            </w:pPr>
            <w:r w:rsidRPr="003950E3">
              <w:rPr>
                <w:rFonts w:ascii="Times New Roman" w:hAnsi="Times New Roman" w:cs="Times New Roman"/>
                <w:sz w:val="24"/>
                <w:szCs w:val="24"/>
                <w:lang w:eastAsia="ru-RU"/>
              </w:rPr>
              <w:t xml:space="preserve">к </w:t>
            </w:r>
            <w:r w:rsidR="003950E3">
              <w:rPr>
                <w:rFonts w:ascii="Times New Roman" w:hAnsi="Times New Roman" w:cs="Times New Roman"/>
                <w:sz w:val="24"/>
                <w:szCs w:val="24"/>
                <w:lang w:eastAsia="ru-RU"/>
              </w:rPr>
              <w:t>а</w:t>
            </w:r>
            <w:r w:rsidRPr="003950E3">
              <w:rPr>
                <w:rFonts w:ascii="Times New Roman" w:hAnsi="Times New Roman" w:cs="Times New Roman"/>
                <w:sz w:val="24"/>
                <w:szCs w:val="24"/>
                <w:lang w:eastAsia="ru-RU"/>
              </w:rPr>
              <w:t>дминистративному регламенту</w:t>
            </w:r>
          </w:p>
          <w:p w14:paraId="322E0642" w14:textId="77777777" w:rsidR="00571D1C" w:rsidRPr="00104E5B" w:rsidRDefault="00571D1C" w:rsidP="00881396">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p>
          <w:p w14:paraId="2AB2E67F" w14:textId="77777777" w:rsidR="00571D1C" w:rsidRPr="00104E5B" w:rsidRDefault="00571D1C" w:rsidP="00881396">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p>
          <w:p w14:paraId="2C416BC8" w14:textId="77777777" w:rsidR="00571D1C" w:rsidRPr="00104E5B" w:rsidRDefault="00571D1C" w:rsidP="00881396">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p>
          <w:p w14:paraId="64D0A2BC" w14:textId="415096AB" w:rsidR="00571D1C" w:rsidRPr="00104E5B" w:rsidRDefault="00571D1C" w:rsidP="006E2C14">
            <w:pPr>
              <w:widowControl w:val="0"/>
              <w:suppressAutoHyphens w:val="0"/>
              <w:autoSpaceDE w:val="0"/>
              <w:autoSpaceDN w:val="0"/>
              <w:adjustRightInd w:val="0"/>
              <w:spacing w:after="0" w:line="240" w:lineRule="auto"/>
              <w:contextualSpacing/>
              <w:jc w:val="center"/>
              <w:outlineLvl w:val="0"/>
              <w:rPr>
                <w:rFonts w:ascii="Times New Roman" w:hAnsi="Times New Roman" w:cs="Times New Roman"/>
                <w:sz w:val="28"/>
                <w:szCs w:val="28"/>
                <w:lang w:eastAsia="en-US"/>
              </w:rPr>
            </w:pPr>
            <w:r w:rsidRPr="00104E5B">
              <w:rPr>
                <w:rFonts w:ascii="Times New Roman" w:hAnsi="Times New Roman" w:cs="Times New Roman"/>
                <w:sz w:val="28"/>
                <w:szCs w:val="28"/>
                <w:lang w:eastAsia="en-US"/>
              </w:rPr>
              <w:t xml:space="preserve">Разрешение </w:t>
            </w:r>
            <w:r w:rsidR="006E2C14">
              <w:rPr>
                <w:rFonts w:ascii="Times New Roman" w:hAnsi="Times New Roman" w:cs="Times New Roman"/>
                <w:sz w:val="28"/>
                <w:szCs w:val="28"/>
                <w:lang w:eastAsia="en-US"/>
              </w:rPr>
              <w:t>№</w:t>
            </w:r>
            <w:r w:rsidRPr="00104E5B">
              <w:rPr>
                <w:rFonts w:ascii="Times New Roman" w:hAnsi="Times New Roman" w:cs="Times New Roman"/>
                <w:sz w:val="28"/>
                <w:szCs w:val="28"/>
                <w:lang w:eastAsia="en-US"/>
              </w:rPr>
              <w:t xml:space="preserve"> </w:t>
            </w:r>
            <w:r w:rsidRPr="00104E5B">
              <w:rPr>
                <w:rFonts w:ascii="Times New Roman" w:hAnsi="Times New Roman" w:cs="Times New Roman"/>
                <w:sz w:val="28"/>
                <w:szCs w:val="28"/>
                <w:lang w:eastAsia="en-US"/>
              </w:rPr>
              <w:br/>
              <w:t xml:space="preserve">Администрации </w:t>
            </w:r>
            <w:r w:rsidR="009972C8">
              <w:rPr>
                <w:rFonts w:ascii="Times New Roman" w:hAnsi="Times New Roman" w:cs="Times New Roman"/>
                <w:sz w:val="28"/>
                <w:szCs w:val="28"/>
                <w:lang w:eastAsia="en-US"/>
              </w:rPr>
              <w:t>Преображенского</w:t>
            </w:r>
            <w:r w:rsidR="00443291" w:rsidRPr="00104E5B">
              <w:rPr>
                <w:rFonts w:ascii="Times New Roman" w:hAnsi="Times New Roman" w:cs="Times New Roman"/>
                <w:sz w:val="28"/>
                <w:szCs w:val="28"/>
                <w:lang w:eastAsia="en-US"/>
              </w:rPr>
              <w:t xml:space="preserve"> муниципального образования</w:t>
            </w:r>
          </w:p>
        </w:tc>
      </w:tr>
      <w:tr w:rsidR="00571D1C" w:rsidRPr="00104E5B" w14:paraId="23B994B1" w14:textId="77777777" w:rsidTr="000B129D">
        <w:tc>
          <w:tcPr>
            <w:tcW w:w="5040" w:type="dxa"/>
            <w:gridSpan w:val="2"/>
            <w:tcBorders>
              <w:top w:val="nil"/>
              <w:left w:val="nil"/>
              <w:bottom w:val="nil"/>
              <w:right w:val="nil"/>
            </w:tcBorders>
          </w:tcPr>
          <w:p w14:paraId="1D4C3021"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tcBorders>
              <w:top w:val="nil"/>
              <w:left w:val="nil"/>
              <w:bottom w:val="nil"/>
              <w:right w:val="nil"/>
            </w:tcBorders>
          </w:tcPr>
          <w:p w14:paraId="0EDF3324"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486EAF38" w14:textId="77777777" w:rsidTr="000B129D">
        <w:tc>
          <w:tcPr>
            <w:tcW w:w="9639" w:type="dxa"/>
            <w:gridSpan w:val="3"/>
            <w:tcBorders>
              <w:top w:val="nil"/>
              <w:left w:val="nil"/>
              <w:bottom w:val="nil"/>
              <w:right w:val="nil"/>
            </w:tcBorders>
          </w:tcPr>
          <w:p w14:paraId="218A0F03"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Разрешить подзахоронение умершего в родственную могилу (на помещение урны с прахом в могилу)</w:t>
            </w:r>
          </w:p>
        </w:tc>
      </w:tr>
      <w:tr w:rsidR="00571D1C" w:rsidRPr="00104E5B" w14:paraId="41B7B720" w14:textId="77777777" w:rsidTr="000B129D">
        <w:tc>
          <w:tcPr>
            <w:tcW w:w="9639" w:type="dxa"/>
            <w:gridSpan w:val="3"/>
            <w:tcBorders>
              <w:top w:val="nil"/>
              <w:left w:val="nil"/>
              <w:bottom w:val="single" w:sz="4" w:space="0" w:color="auto"/>
              <w:right w:val="nil"/>
            </w:tcBorders>
          </w:tcPr>
          <w:p w14:paraId="5944DBF9"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11862435" w14:textId="77777777" w:rsidTr="000B129D">
        <w:tc>
          <w:tcPr>
            <w:tcW w:w="5040" w:type="dxa"/>
            <w:gridSpan w:val="2"/>
            <w:tcBorders>
              <w:top w:val="single" w:sz="4" w:space="0" w:color="auto"/>
              <w:left w:val="nil"/>
              <w:bottom w:val="single" w:sz="4" w:space="0" w:color="auto"/>
              <w:right w:val="nil"/>
            </w:tcBorders>
          </w:tcPr>
          <w:p w14:paraId="3FF90E08"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tcBorders>
              <w:top w:val="single" w:sz="4" w:space="0" w:color="auto"/>
              <w:left w:val="nil"/>
              <w:bottom w:val="single" w:sz="4" w:space="0" w:color="auto"/>
              <w:right w:val="nil"/>
            </w:tcBorders>
          </w:tcPr>
          <w:p w14:paraId="509C26B7"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40741C30" w14:textId="77777777" w:rsidTr="000B129D">
        <w:tc>
          <w:tcPr>
            <w:tcW w:w="2240" w:type="dxa"/>
            <w:tcBorders>
              <w:top w:val="single" w:sz="4" w:space="0" w:color="auto"/>
              <w:left w:val="nil"/>
              <w:bottom w:val="nil"/>
              <w:right w:val="nil"/>
            </w:tcBorders>
          </w:tcPr>
          <w:p w14:paraId="6227C40B"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Степень родства</w:t>
            </w:r>
          </w:p>
        </w:tc>
        <w:tc>
          <w:tcPr>
            <w:tcW w:w="7399" w:type="dxa"/>
            <w:gridSpan w:val="2"/>
            <w:tcBorders>
              <w:top w:val="single" w:sz="4" w:space="0" w:color="auto"/>
              <w:left w:val="nil"/>
              <w:bottom w:val="single" w:sz="4" w:space="0" w:color="auto"/>
              <w:right w:val="nil"/>
            </w:tcBorders>
          </w:tcPr>
          <w:p w14:paraId="2A98BC14"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571D1C" w:rsidRPr="00104E5B" w14:paraId="23D46516" w14:textId="77777777" w:rsidTr="000B129D">
        <w:tc>
          <w:tcPr>
            <w:tcW w:w="9639" w:type="dxa"/>
            <w:gridSpan w:val="3"/>
            <w:tcBorders>
              <w:top w:val="nil"/>
              <w:left w:val="nil"/>
              <w:bottom w:val="nil"/>
              <w:right w:val="nil"/>
            </w:tcBorders>
          </w:tcPr>
          <w:p w14:paraId="416A3DDF"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r w:rsidRPr="00104E5B">
              <w:rPr>
                <w:rFonts w:ascii="Times New Roman" w:hAnsi="Times New Roman" w:cs="Times New Roman"/>
                <w:sz w:val="28"/>
                <w:szCs w:val="28"/>
                <w:lang w:eastAsia="en-US"/>
              </w:rPr>
              <w:t>на кладбище ____________________, при строгом соблюдении санитарных норм.</w:t>
            </w:r>
          </w:p>
        </w:tc>
      </w:tr>
      <w:tr w:rsidR="00571D1C" w:rsidRPr="00104E5B" w14:paraId="3FF30922" w14:textId="77777777" w:rsidTr="000B129D">
        <w:tc>
          <w:tcPr>
            <w:tcW w:w="5040" w:type="dxa"/>
            <w:gridSpan w:val="2"/>
            <w:tcBorders>
              <w:top w:val="nil"/>
              <w:left w:val="nil"/>
              <w:bottom w:val="nil"/>
              <w:right w:val="nil"/>
            </w:tcBorders>
          </w:tcPr>
          <w:p w14:paraId="2636C500"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tcBorders>
              <w:top w:val="nil"/>
              <w:left w:val="nil"/>
              <w:bottom w:val="nil"/>
              <w:right w:val="nil"/>
            </w:tcBorders>
          </w:tcPr>
          <w:p w14:paraId="1E3059D5" w14:textId="77777777" w:rsidR="00571D1C" w:rsidRPr="00104E5B" w:rsidRDefault="00571D1C" w:rsidP="00881396">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0B129D" w:rsidRPr="00104E5B" w14:paraId="4E991076" w14:textId="77777777" w:rsidTr="000B129D">
        <w:tc>
          <w:tcPr>
            <w:tcW w:w="5040" w:type="dxa"/>
            <w:gridSpan w:val="2"/>
            <w:tcBorders>
              <w:top w:val="nil"/>
              <w:left w:val="nil"/>
              <w:bottom w:val="nil"/>
              <w:right w:val="nil"/>
            </w:tcBorders>
          </w:tcPr>
          <w:p w14:paraId="69B24580" w14:textId="5CE963C6" w:rsidR="000B129D" w:rsidRPr="00104E5B" w:rsidRDefault="000B129D" w:rsidP="00492D47">
            <w:pPr>
              <w:widowControl w:val="0"/>
              <w:suppressAutoHyphens w:val="0"/>
              <w:autoSpaceDE w:val="0"/>
              <w:autoSpaceDN w:val="0"/>
              <w:adjustRightInd w:val="0"/>
              <w:spacing w:after="0" w:line="240" w:lineRule="auto"/>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w:t>
            </w:r>
            <w:r w:rsidR="009972C8">
              <w:rPr>
                <w:rFonts w:ascii="Times New Roman" w:hAnsi="Times New Roman" w:cs="Times New Roman"/>
                <w:sz w:val="28"/>
                <w:szCs w:val="28"/>
                <w:lang w:eastAsia="en-US"/>
              </w:rPr>
              <w:t>Преображенского</w:t>
            </w:r>
            <w:r>
              <w:rPr>
                <w:rFonts w:ascii="Times New Roman" w:hAnsi="Times New Roman" w:cs="Times New Roman"/>
                <w:sz w:val="28"/>
                <w:szCs w:val="28"/>
                <w:lang w:eastAsia="en-US"/>
              </w:rPr>
              <w:t xml:space="preserve"> муниципального образования</w:t>
            </w:r>
          </w:p>
        </w:tc>
        <w:tc>
          <w:tcPr>
            <w:tcW w:w="4599" w:type="dxa"/>
            <w:tcBorders>
              <w:top w:val="nil"/>
              <w:left w:val="nil"/>
              <w:bottom w:val="nil"/>
              <w:right w:val="nil"/>
            </w:tcBorders>
          </w:tcPr>
          <w:p w14:paraId="77212BC5" w14:textId="77777777" w:rsidR="000B129D" w:rsidRPr="00104E5B" w:rsidRDefault="000B129D" w:rsidP="00492D47">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0B129D" w:rsidRPr="00104E5B" w14:paraId="107AF480" w14:textId="77777777" w:rsidTr="000B129D">
        <w:tc>
          <w:tcPr>
            <w:tcW w:w="5040" w:type="dxa"/>
            <w:gridSpan w:val="2"/>
            <w:tcBorders>
              <w:top w:val="nil"/>
              <w:left w:val="nil"/>
              <w:bottom w:val="single" w:sz="4" w:space="0" w:color="auto"/>
              <w:right w:val="nil"/>
            </w:tcBorders>
          </w:tcPr>
          <w:p w14:paraId="61196E49" w14:textId="77777777" w:rsidR="000B129D" w:rsidRPr="00104E5B" w:rsidRDefault="000B129D" w:rsidP="00492D47">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c>
          <w:tcPr>
            <w:tcW w:w="4599" w:type="dxa"/>
            <w:tcBorders>
              <w:top w:val="nil"/>
              <w:left w:val="nil"/>
              <w:bottom w:val="single" w:sz="4" w:space="0" w:color="auto"/>
              <w:right w:val="nil"/>
            </w:tcBorders>
          </w:tcPr>
          <w:p w14:paraId="27A8C42F" w14:textId="77777777" w:rsidR="000B129D" w:rsidRPr="00104E5B" w:rsidRDefault="000B129D" w:rsidP="00492D47">
            <w:pPr>
              <w:widowControl w:val="0"/>
              <w:suppressAutoHyphens w:val="0"/>
              <w:autoSpaceDE w:val="0"/>
              <w:autoSpaceDN w:val="0"/>
              <w:adjustRightInd w:val="0"/>
              <w:spacing w:after="0" w:line="240" w:lineRule="auto"/>
              <w:contextualSpacing/>
              <w:jc w:val="both"/>
              <w:rPr>
                <w:rFonts w:ascii="Times New Roman" w:hAnsi="Times New Roman" w:cs="Times New Roman"/>
                <w:sz w:val="28"/>
                <w:szCs w:val="28"/>
                <w:lang w:eastAsia="en-US"/>
              </w:rPr>
            </w:pPr>
          </w:p>
        </w:tc>
      </w:tr>
      <w:tr w:rsidR="000B129D" w:rsidRPr="00104E5B" w14:paraId="120945A1" w14:textId="77777777" w:rsidTr="000B129D">
        <w:tc>
          <w:tcPr>
            <w:tcW w:w="5040" w:type="dxa"/>
            <w:gridSpan w:val="2"/>
            <w:tcBorders>
              <w:top w:val="single" w:sz="4" w:space="0" w:color="auto"/>
              <w:left w:val="nil"/>
              <w:bottom w:val="nil"/>
              <w:right w:val="nil"/>
            </w:tcBorders>
          </w:tcPr>
          <w:p w14:paraId="58029988" w14:textId="77777777" w:rsidR="000B129D" w:rsidRPr="00104E5B" w:rsidRDefault="000B129D" w:rsidP="00492D47">
            <w:pPr>
              <w:widowControl w:val="0"/>
              <w:suppressAutoHyphens w:val="0"/>
              <w:autoSpaceDE w:val="0"/>
              <w:autoSpaceDN w:val="0"/>
              <w:adjustRightInd w:val="0"/>
              <w:spacing w:after="0" w:line="240" w:lineRule="auto"/>
              <w:contextualSpacing/>
              <w:jc w:val="center"/>
              <w:rPr>
                <w:rFonts w:ascii="Times New Roman" w:hAnsi="Times New Roman" w:cs="Times New Roman"/>
                <w:sz w:val="28"/>
                <w:szCs w:val="28"/>
                <w:lang w:eastAsia="en-US"/>
              </w:rPr>
            </w:pPr>
            <w:r w:rsidRPr="00104E5B">
              <w:rPr>
                <w:rFonts w:ascii="Times New Roman" w:hAnsi="Times New Roman" w:cs="Times New Roman"/>
                <w:sz w:val="28"/>
                <w:szCs w:val="28"/>
                <w:lang w:eastAsia="en-US"/>
              </w:rPr>
              <w:t>(подпись, печать)</w:t>
            </w:r>
          </w:p>
        </w:tc>
        <w:tc>
          <w:tcPr>
            <w:tcW w:w="4599" w:type="dxa"/>
            <w:tcBorders>
              <w:top w:val="single" w:sz="4" w:space="0" w:color="auto"/>
              <w:left w:val="nil"/>
              <w:bottom w:val="nil"/>
              <w:right w:val="nil"/>
            </w:tcBorders>
          </w:tcPr>
          <w:p w14:paraId="76C8D7BC" w14:textId="77777777" w:rsidR="000B129D" w:rsidRPr="00104E5B" w:rsidRDefault="000B129D" w:rsidP="00492D47">
            <w:pPr>
              <w:widowControl w:val="0"/>
              <w:suppressAutoHyphens w:val="0"/>
              <w:autoSpaceDE w:val="0"/>
              <w:autoSpaceDN w:val="0"/>
              <w:adjustRightInd w:val="0"/>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(расшифровка подписи)</w:t>
            </w:r>
          </w:p>
        </w:tc>
      </w:tr>
    </w:tbl>
    <w:p w14:paraId="08C0EE8F" w14:textId="77777777" w:rsidR="00571D1C" w:rsidRPr="00104E5B" w:rsidRDefault="00571D1C" w:rsidP="00881396">
      <w:pPr>
        <w:widowControl w:val="0"/>
        <w:suppressAutoHyphens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p>
    <w:p w14:paraId="6C8C98D9" w14:textId="77777777" w:rsidR="003267A3" w:rsidRDefault="003267A3" w:rsidP="00881396">
      <w:pPr>
        <w:spacing w:after="0" w:line="240" w:lineRule="auto"/>
        <w:ind w:firstLine="706"/>
        <w:contextualSpacing/>
        <w:jc w:val="both"/>
        <w:rPr>
          <w:rFonts w:ascii="Times New Roman" w:hAnsi="Times New Roman" w:cs="Times New Roman"/>
          <w:color w:val="000000"/>
          <w:sz w:val="28"/>
          <w:szCs w:val="28"/>
        </w:rPr>
      </w:pPr>
    </w:p>
    <w:p w14:paraId="68D09FCF"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268FC675"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74BD2C73"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185F2F97"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16B1786B"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31655C11"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1889BEB0"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7765167D"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7C1CAE38"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7354A170"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10C232B6"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05202EB0"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3EABBCC0"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5D74EF09"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6A030B93"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11E00868"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5AAF36E0"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0ED918F4"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399EF97F"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22D64119"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108C2C42" w14:textId="77777777" w:rsidR="002407B4" w:rsidRDefault="002407B4" w:rsidP="00881396">
      <w:pPr>
        <w:spacing w:after="0" w:line="240" w:lineRule="auto"/>
        <w:ind w:firstLine="706"/>
        <w:contextualSpacing/>
        <w:jc w:val="both"/>
        <w:rPr>
          <w:rFonts w:ascii="Times New Roman" w:hAnsi="Times New Roman" w:cs="Times New Roman"/>
          <w:color w:val="000000"/>
          <w:sz w:val="28"/>
          <w:szCs w:val="28"/>
        </w:rPr>
      </w:pPr>
    </w:p>
    <w:p w14:paraId="6C8AA116" w14:textId="77777777" w:rsidR="002407B4" w:rsidRPr="002407B4" w:rsidRDefault="002407B4" w:rsidP="002407B4">
      <w:pPr>
        <w:spacing w:after="0" w:line="240" w:lineRule="auto"/>
        <w:contextualSpacing/>
        <w:jc w:val="right"/>
        <w:rPr>
          <w:rFonts w:ascii="Times New Roman" w:eastAsia="Times New Roman" w:hAnsi="Times New Roman" w:cs="Times New Roman"/>
          <w:color w:val="000000"/>
          <w:sz w:val="24"/>
          <w:szCs w:val="24"/>
        </w:rPr>
      </w:pPr>
    </w:p>
    <w:p w14:paraId="1D52C347" w14:textId="5B40B631" w:rsidR="000B129D" w:rsidRPr="003950E3" w:rsidRDefault="003950E3" w:rsidP="003950E3">
      <w:pPr>
        <w:widowControl w:val="0"/>
        <w:suppressAutoHyphens w:val="0"/>
        <w:autoSpaceDE w:val="0"/>
        <w:autoSpaceDN w:val="0"/>
        <w:adjustRightInd w:val="0"/>
        <w:spacing w:after="0" w:line="240" w:lineRule="auto"/>
        <w:ind w:firstLine="72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B129D" w:rsidRPr="003950E3">
        <w:rPr>
          <w:rFonts w:ascii="Times New Roman" w:hAnsi="Times New Roman" w:cs="Times New Roman"/>
          <w:sz w:val="24"/>
          <w:szCs w:val="24"/>
          <w:lang w:eastAsia="ru-RU"/>
        </w:rPr>
        <w:t>Приложение № 5</w:t>
      </w:r>
    </w:p>
    <w:p w14:paraId="0B1A3F0E" w14:textId="26A91B5B" w:rsidR="000B129D" w:rsidRPr="003950E3" w:rsidRDefault="000B129D" w:rsidP="000B129D">
      <w:pPr>
        <w:widowControl w:val="0"/>
        <w:suppressAutoHyphens w:val="0"/>
        <w:autoSpaceDE w:val="0"/>
        <w:autoSpaceDN w:val="0"/>
        <w:adjustRightInd w:val="0"/>
        <w:spacing w:after="0" w:line="240" w:lineRule="auto"/>
        <w:ind w:firstLine="720"/>
        <w:contextualSpacing/>
        <w:jc w:val="right"/>
        <w:rPr>
          <w:rFonts w:ascii="Times New Roman" w:hAnsi="Times New Roman" w:cs="Times New Roman"/>
          <w:sz w:val="24"/>
          <w:szCs w:val="24"/>
          <w:lang w:eastAsia="ru-RU"/>
        </w:rPr>
      </w:pPr>
      <w:r w:rsidRPr="003950E3">
        <w:rPr>
          <w:rFonts w:ascii="Times New Roman" w:hAnsi="Times New Roman" w:cs="Times New Roman"/>
          <w:sz w:val="24"/>
          <w:szCs w:val="24"/>
          <w:lang w:eastAsia="ru-RU"/>
        </w:rPr>
        <w:t xml:space="preserve">к </w:t>
      </w:r>
      <w:r w:rsidR="003950E3">
        <w:rPr>
          <w:rFonts w:ascii="Times New Roman" w:hAnsi="Times New Roman" w:cs="Times New Roman"/>
          <w:sz w:val="24"/>
          <w:szCs w:val="24"/>
          <w:lang w:eastAsia="ru-RU"/>
        </w:rPr>
        <w:t>а</w:t>
      </w:r>
      <w:r w:rsidRPr="003950E3">
        <w:rPr>
          <w:rFonts w:ascii="Times New Roman" w:hAnsi="Times New Roman" w:cs="Times New Roman"/>
          <w:sz w:val="24"/>
          <w:szCs w:val="24"/>
          <w:lang w:eastAsia="ru-RU"/>
        </w:rPr>
        <w:t>дминистративному регламенту</w:t>
      </w:r>
    </w:p>
    <w:p w14:paraId="08F1C1C6" w14:textId="77777777" w:rsidR="002407B4" w:rsidRPr="002407B4" w:rsidRDefault="002407B4" w:rsidP="002407B4">
      <w:pPr>
        <w:spacing w:after="0" w:line="100" w:lineRule="atLeast"/>
        <w:contextualSpacing/>
        <w:jc w:val="right"/>
        <w:rPr>
          <w:rFonts w:ascii="Times New Roman" w:eastAsia="Times New Roman" w:hAnsi="Times New Roman" w:cs="Times New Roman"/>
          <w:sz w:val="28"/>
          <w:szCs w:val="28"/>
        </w:rPr>
      </w:pPr>
    </w:p>
    <w:p w14:paraId="3DA3798F" w14:textId="77777777" w:rsidR="002407B4" w:rsidRPr="002407B4" w:rsidRDefault="002407B4" w:rsidP="002407B4">
      <w:pPr>
        <w:spacing w:after="0" w:line="100" w:lineRule="atLeast"/>
        <w:contextualSpacing/>
        <w:jc w:val="right"/>
        <w:rPr>
          <w:rFonts w:ascii="Times New Roman" w:eastAsia="Times New Roman" w:hAnsi="Times New Roman" w:cs="Times New Roman"/>
          <w:sz w:val="28"/>
          <w:szCs w:val="28"/>
        </w:rPr>
      </w:pPr>
      <w:r w:rsidRPr="002407B4">
        <w:rPr>
          <w:rFonts w:ascii="Times New Roman" w:eastAsia="Times New Roman" w:hAnsi="Times New Roman" w:cs="Times New Roman"/>
          <w:sz w:val="28"/>
          <w:szCs w:val="28"/>
        </w:rPr>
        <w:t>_____________________________________________</w:t>
      </w:r>
    </w:p>
    <w:p w14:paraId="437B385E" w14:textId="77777777" w:rsidR="002407B4" w:rsidRPr="002407B4" w:rsidRDefault="002407B4" w:rsidP="002407B4">
      <w:pPr>
        <w:spacing w:after="0" w:line="100" w:lineRule="atLeast"/>
        <w:contextualSpacing/>
        <w:jc w:val="right"/>
        <w:rPr>
          <w:rFonts w:ascii="Times New Roman" w:eastAsia="Times New Roman" w:hAnsi="Times New Roman" w:cs="Times New Roman"/>
          <w:sz w:val="28"/>
          <w:szCs w:val="28"/>
        </w:rPr>
      </w:pPr>
      <w:r w:rsidRPr="002407B4">
        <w:rPr>
          <w:rFonts w:ascii="Times New Roman" w:eastAsia="Times New Roman" w:hAnsi="Times New Roman" w:cs="Times New Roman"/>
          <w:sz w:val="28"/>
          <w:szCs w:val="28"/>
        </w:rPr>
        <w:t>_____________________________________________</w:t>
      </w:r>
    </w:p>
    <w:p w14:paraId="692E4AAF" w14:textId="77777777" w:rsidR="002407B4" w:rsidRPr="002407B4" w:rsidRDefault="002407B4" w:rsidP="002407B4">
      <w:pPr>
        <w:spacing w:after="0" w:line="100" w:lineRule="atLeast"/>
        <w:contextualSpacing/>
        <w:jc w:val="right"/>
        <w:rPr>
          <w:rFonts w:ascii="Times New Roman" w:eastAsia="Times New Roman" w:hAnsi="Times New Roman" w:cs="Times New Roman"/>
          <w:sz w:val="18"/>
          <w:szCs w:val="18"/>
        </w:rPr>
      </w:pPr>
      <w:r w:rsidRPr="002407B4">
        <w:rPr>
          <w:rFonts w:ascii="Times New Roman" w:eastAsia="Times New Roman" w:hAnsi="Times New Roman" w:cs="Times New Roman"/>
          <w:sz w:val="18"/>
          <w:szCs w:val="18"/>
        </w:rPr>
        <w:t>(Ф.И.О. заявителя, представителя юридического лица,</w:t>
      </w:r>
    </w:p>
    <w:p w14:paraId="2FF401ED" w14:textId="77777777" w:rsidR="002407B4" w:rsidRPr="002407B4" w:rsidRDefault="002407B4" w:rsidP="002407B4">
      <w:pPr>
        <w:spacing w:after="0" w:line="100" w:lineRule="atLeast"/>
        <w:contextualSpacing/>
        <w:jc w:val="right"/>
        <w:rPr>
          <w:rFonts w:ascii="Times New Roman" w:eastAsia="Times New Roman" w:hAnsi="Times New Roman" w:cs="Times New Roman"/>
          <w:sz w:val="18"/>
          <w:szCs w:val="18"/>
        </w:rPr>
      </w:pPr>
      <w:r w:rsidRPr="002407B4">
        <w:rPr>
          <w:rFonts w:ascii="Times New Roman" w:eastAsia="Times New Roman" w:hAnsi="Times New Roman" w:cs="Times New Roman"/>
          <w:sz w:val="18"/>
          <w:szCs w:val="18"/>
        </w:rPr>
        <w:t xml:space="preserve">адрес наименование и реквизиты органа, предоставляющего </w:t>
      </w:r>
    </w:p>
    <w:p w14:paraId="3EFABF95" w14:textId="77777777" w:rsidR="002407B4" w:rsidRPr="002407B4" w:rsidRDefault="002407B4" w:rsidP="002407B4">
      <w:pPr>
        <w:spacing w:after="0" w:line="100" w:lineRule="atLeast"/>
        <w:contextualSpacing/>
        <w:jc w:val="right"/>
        <w:rPr>
          <w:rFonts w:ascii="Times New Roman" w:eastAsia="Times New Roman" w:hAnsi="Times New Roman" w:cs="Times New Roman"/>
          <w:sz w:val="18"/>
          <w:szCs w:val="18"/>
        </w:rPr>
      </w:pPr>
      <w:r w:rsidRPr="002407B4">
        <w:rPr>
          <w:rFonts w:ascii="Times New Roman" w:eastAsia="Times New Roman" w:hAnsi="Times New Roman" w:cs="Times New Roman"/>
          <w:sz w:val="18"/>
          <w:szCs w:val="18"/>
        </w:rPr>
        <w:t>муниципальную услугу)</w:t>
      </w:r>
    </w:p>
    <w:p w14:paraId="349492D8" w14:textId="77777777" w:rsidR="002407B4" w:rsidRPr="002407B4" w:rsidRDefault="002407B4" w:rsidP="002407B4">
      <w:pPr>
        <w:spacing w:after="0" w:line="100" w:lineRule="atLeast"/>
        <w:contextualSpacing/>
        <w:rPr>
          <w:rFonts w:ascii="Times New Roman" w:eastAsia="Times New Roman" w:hAnsi="Times New Roman" w:cs="Times New Roman"/>
          <w:sz w:val="28"/>
          <w:szCs w:val="28"/>
        </w:rPr>
      </w:pPr>
    </w:p>
    <w:p w14:paraId="42D22888" w14:textId="77777777" w:rsidR="002407B4" w:rsidRPr="002407B4" w:rsidRDefault="002407B4" w:rsidP="002407B4">
      <w:pPr>
        <w:spacing w:after="0" w:line="100" w:lineRule="atLeast"/>
        <w:ind w:left="698"/>
        <w:contextualSpacing/>
        <w:rPr>
          <w:rFonts w:ascii="Times New Roman" w:eastAsia="Times New Roman" w:hAnsi="Times New Roman" w:cs="Times New Roman"/>
          <w:color w:val="00000A"/>
          <w:sz w:val="28"/>
          <w:szCs w:val="28"/>
        </w:rPr>
      </w:pPr>
      <w:r w:rsidRPr="002407B4">
        <w:rPr>
          <w:rFonts w:ascii="Times New Roman" w:eastAsia="Times New Roman" w:hAnsi="Times New Roman" w:cs="Times New Roman"/>
          <w:color w:val="00000A"/>
          <w:sz w:val="28"/>
          <w:szCs w:val="28"/>
        </w:rPr>
        <w:t>Уведомление об отказе в предоставлении муниципальной услуги</w:t>
      </w:r>
    </w:p>
    <w:p w14:paraId="1369CEDD" w14:textId="77777777" w:rsidR="002407B4" w:rsidRPr="002407B4" w:rsidRDefault="002407B4" w:rsidP="002407B4">
      <w:pPr>
        <w:spacing w:after="0" w:line="100" w:lineRule="atLeast"/>
        <w:contextualSpacing/>
        <w:jc w:val="both"/>
        <w:rPr>
          <w:rFonts w:ascii="Times New Roman" w:eastAsia="Times New Roman" w:hAnsi="Times New Roman" w:cs="Times New Roman"/>
          <w:sz w:val="28"/>
          <w:szCs w:val="28"/>
        </w:rPr>
      </w:pPr>
    </w:p>
    <w:p w14:paraId="5D31A583" w14:textId="77777777" w:rsidR="002407B4" w:rsidRPr="002407B4" w:rsidRDefault="002407B4" w:rsidP="002407B4">
      <w:pPr>
        <w:spacing w:after="0" w:line="100" w:lineRule="atLeast"/>
        <w:contextualSpacing/>
        <w:jc w:val="both"/>
        <w:rPr>
          <w:rFonts w:ascii="Times New Roman" w:eastAsia="Times New Roman" w:hAnsi="Times New Roman" w:cs="Times New Roman"/>
          <w:sz w:val="28"/>
          <w:szCs w:val="28"/>
        </w:rPr>
      </w:pPr>
      <w:r w:rsidRPr="002407B4">
        <w:rPr>
          <w:rFonts w:ascii="Times New Roman" w:eastAsia="Times New Roman" w:hAnsi="Times New Roman" w:cs="Times New Roman"/>
          <w:sz w:val="28"/>
          <w:szCs w:val="28"/>
        </w:rPr>
        <w:t>Настоящим уведомляем Вас о том, что муниципальная услуга «Выдача разрешений на захоронение,  подзахоронение  на месте родственного захоронения», не может быть предоставлена по следующим основаниям:</w:t>
      </w:r>
      <w:r>
        <w:rPr>
          <w:rFonts w:ascii="Times New Roman" w:eastAsia="Times New Roman" w:hAnsi="Times New Roman" w:cs="Times New Roman"/>
          <w:sz w:val="28"/>
          <w:szCs w:val="28"/>
        </w:rPr>
        <w:t xml:space="preserve"> </w:t>
      </w:r>
    </w:p>
    <w:p w14:paraId="54A77964" w14:textId="77777777" w:rsidR="002407B4" w:rsidRPr="002407B4" w:rsidRDefault="002407B4" w:rsidP="002407B4">
      <w:pPr>
        <w:spacing w:after="0" w:line="100" w:lineRule="atLeast"/>
        <w:contextualSpacing/>
        <w:jc w:val="both"/>
        <w:rPr>
          <w:rFonts w:ascii="Times New Roman" w:eastAsia="Times New Roman" w:hAnsi="Times New Roman" w:cs="Times New Roman"/>
          <w:sz w:val="28"/>
          <w:szCs w:val="28"/>
        </w:rPr>
      </w:pPr>
      <w:r w:rsidRPr="002407B4">
        <w:rPr>
          <w:rFonts w:ascii="Times New Roman" w:eastAsia="Times New Roman" w:hAnsi="Times New Roman" w:cs="Times New Roman"/>
          <w:sz w:val="28"/>
          <w:szCs w:val="28"/>
        </w:rPr>
        <w:t>______________________________________________________________</w:t>
      </w:r>
    </w:p>
    <w:p w14:paraId="37E8D343" w14:textId="77777777" w:rsidR="002407B4" w:rsidRPr="002407B4" w:rsidRDefault="002407B4" w:rsidP="002407B4">
      <w:pPr>
        <w:spacing w:after="0" w:line="100" w:lineRule="atLeast"/>
        <w:contextualSpacing/>
        <w:jc w:val="both"/>
        <w:rPr>
          <w:rFonts w:ascii="Times New Roman" w:eastAsia="Times New Roman" w:hAnsi="Times New Roman" w:cs="Times New Roman"/>
          <w:sz w:val="28"/>
          <w:szCs w:val="28"/>
        </w:rPr>
      </w:pPr>
      <w:r w:rsidRPr="002407B4">
        <w:rPr>
          <w:rFonts w:ascii="Times New Roman" w:eastAsia="Times New Roman" w:hAnsi="Times New Roman" w:cs="Times New Roman"/>
          <w:sz w:val="28"/>
          <w:szCs w:val="28"/>
        </w:rPr>
        <w:t>______________________________________________________________</w:t>
      </w:r>
    </w:p>
    <w:p w14:paraId="79FD7453" w14:textId="77777777" w:rsidR="002407B4" w:rsidRPr="002407B4" w:rsidRDefault="002407B4" w:rsidP="002407B4">
      <w:pPr>
        <w:spacing w:after="0" w:line="100" w:lineRule="atLeast"/>
        <w:contextualSpacing/>
        <w:jc w:val="both"/>
        <w:rPr>
          <w:rFonts w:ascii="Times New Roman" w:eastAsia="Times New Roman" w:hAnsi="Times New Roman" w:cs="Times New Roman"/>
          <w:sz w:val="28"/>
          <w:szCs w:val="28"/>
        </w:rPr>
      </w:pPr>
    </w:p>
    <w:p w14:paraId="0B647CD5" w14:textId="77777777" w:rsidR="002407B4" w:rsidRPr="002407B4" w:rsidRDefault="002407B4" w:rsidP="002407B4">
      <w:pPr>
        <w:spacing w:after="0" w:line="100" w:lineRule="atLeast"/>
        <w:contextualSpacing/>
        <w:jc w:val="both"/>
        <w:rPr>
          <w:rFonts w:ascii="Times New Roman" w:eastAsia="Times New Roman" w:hAnsi="Times New Roman" w:cs="Times New Roman"/>
          <w:sz w:val="28"/>
          <w:szCs w:val="28"/>
        </w:rPr>
      </w:pPr>
      <w:r w:rsidRPr="002407B4">
        <w:rPr>
          <w:rFonts w:ascii="Times New Roman" w:eastAsia="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14:paraId="2915A16A" w14:textId="77777777" w:rsidR="002407B4" w:rsidRPr="002407B4" w:rsidRDefault="002407B4" w:rsidP="002407B4">
      <w:pPr>
        <w:spacing w:after="0" w:line="100" w:lineRule="atLeast"/>
        <w:ind w:left="139" w:firstLine="559"/>
        <w:contextualSpacing/>
        <w:jc w:val="both"/>
        <w:rPr>
          <w:rFonts w:ascii="Times New Roman" w:eastAsia="Times New Roman" w:hAnsi="Times New Roman" w:cs="Times New Roman"/>
          <w:color w:val="00000A"/>
          <w:sz w:val="28"/>
          <w:szCs w:val="28"/>
        </w:rPr>
      </w:pPr>
    </w:p>
    <w:p w14:paraId="3DDE3587" w14:textId="69C9EB0D" w:rsidR="002407B4" w:rsidRPr="002407B4" w:rsidRDefault="002407B4" w:rsidP="002407B4">
      <w:pPr>
        <w:spacing w:after="0" w:line="100" w:lineRule="atLeast"/>
        <w:contextualSpacing/>
        <w:jc w:val="both"/>
        <w:rPr>
          <w:rFonts w:ascii="Times New Roman" w:eastAsia="Times New Roman" w:hAnsi="Times New Roman" w:cs="Times New Roman"/>
          <w:color w:val="00000A"/>
          <w:sz w:val="28"/>
          <w:szCs w:val="28"/>
        </w:rPr>
      </w:pPr>
      <w:r w:rsidRPr="002407B4">
        <w:rPr>
          <w:rFonts w:ascii="Times New Roman" w:eastAsia="Times New Roman" w:hAnsi="Times New Roman" w:cs="Times New Roman"/>
          <w:color w:val="00000A"/>
          <w:sz w:val="28"/>
          <w:szCs w:val="28"/>
        </w:rPr>
        <w:t xml:space="preserve">Глава </w:t>
      </w:r>
      <w:r w:rsidR="009972C8">
        <w:rPr>
          <w:rFonts w:ascii="Times New Roman" w:eastAsia="Times New Roman" w:hAnsi="Times New Roman" w:cs="Times New Roman"/>
          <w:color w:val="00000A"/>
          <w:sz w:val="28"/>
          <w:szCs w:val="28"/>
        </w:rPr>
        <w:t>Преображенского</w:t>
      </w:r>
    </w:p>
    <w:p w14:paraId="10B8439A" w14:textId="77777777" w:rsidR="002407B4" w:rsidRPr="002407B4" w:rsidRDefault="002407B4" w:rsidP="002407B4">
      <w:pPr>
        <w:spacing w:after="0" w:line="100" w:lineRule="atLeast"/>
        <w:contextualSpacing/>
        <w:jc w:val="both"/>
        <w:rPr>
          <w:rFonts w:ascii="Times New Roman" w:eastAsia="Times New Roman" w:hAnsi="Times New Roman" w:cs="Times New Roman"/>
          <w:color w:val="00000A"/>
          <w:sz w:val="28"/>
          <w:szCs w:val="28"/>
        </w:rPr>
      </w:pPr>
      <w:r w:rsidRPr="002407B4">
        <w:rPr>
          <w:rFonts w:ascii="Times New Roman" w:eastAsia="Times New Roman" w:hAnsi="Times New Roman" w:cs="Times New Roman"/>
          <w:color w:val="00000A"/>
          <w:sz w:val="28"/>
          <w:szCs w:val="28"/>
        </w:rPr>
        <w:t>муниципального образования    _______________ ___________________</w:t>
      </w:r>
    </w:p>
    <w:p w14:paraId="08063055" w14:textId="77777777" w:rsidR="002407B4" w:rsidRPr="002407B4" w:rsidRDefault="002407B4" w:rsidP="002407B4">
      <w:pPr>
        <w:spacing w:after="0" w:line="100" w:lineRule="atLeast"/>
        <w:ind w:firstLine="698"/>
        <w:contextualSpacing/>
        <w:jc w:val="center"/>
        <w:rPr>
          <w:rFonts w:ascii="Times New Roman" w:eastAsia="Times New Roman" w:hAnsi="Times New Roman" w:cs="Times New Roman"/>
          <w:sz w:val="18"/>
          <w:szCs w:val="18"/>
        </w:rPr>
      </w:pPr>
      <w:r w:rsidRPr="002407B4">
        <w:rPr>
          <w:rFonts w:ascii="Times New Roman" w:eastAsia="Times New Roman" w:hAnsi="Times New Roman" w:cs="Times New Roman"/>
          <w:sz w:val="18"/>
          <w:szCs w:val="18"/>
        </w:rPr>
        <w:t xml:space="preserve">                                                                         (подпись)                                             (И.О. Фамилия)</w:t>
      </w:r>
    </w:p>
    <w:p w14:paraId="7078E7FF" w14:textId="77777777" w:rsidR="002407B4" w:rsidRPr="002407B4" w:rsidRDefault="002407B4" w:rsidP="002407B4">
      <w:pPr>
        <w:spacing w:after="0" w:line="100" w:lineRule="atLeast"/>
        <w:contextualSpacing/>
        <w:rPr>
          <w:rFonts w:ascii="Times New Roman" w:eastAsia="Times New Roman" w:hAnsi="Times New Roman" w:cs="Times New Roman"/>
          <w:sz w:val="28"/>
          <w:szCs w:val="28"/>
        </w:rPr>
      </w:pPr>
      <w:r w:rsidRPr="002407B4">
        <w:rPr>
          <w:rFonts w:ascii="Times New Roman" w:eastAsia="Times New Roman" w:hAnsi="Times New Roman" w:cs="Times New Roman"/>
          <w:sz w:val="28"/>
          <w:szCs w:val="28"/>
        </w:rPr>
        <w:t xml:space="preserve"> </w:t>
      </w:r>
    </w:p>
    <w:p w14:paraId="69690789" w14:textId="77777777" w:rsidR="002407B4" w:rsidRPr="002407B4" w:rsidRDefault="002407B4" w:rsidP="002407B4">
      <w:pPr>
        <w:spacing w:after="0" w:line="100" w:lineRule="atLeast"/>
        <w:ind w:firstLine="698"/>
        <w:contextualSpacing/>
        <w:rPr>
          <w:rFonts w:ascii="Times New Roman" w:eastAsia="Times New Roman" w:hAnsi="Times New Roman" w:cs="Times New Roman"/>
          <w:sz w:val="28"/>
          <w:szCs w:val="28"/>
        </w:rPr>
      </w:pPr>
      <w:r w:rsidRPr="002407B4">
        <w:rPr>
          <w:rFonts w:ascii="Times New Roman" w:eastAsia="Times New Roman" w:hAnsi="Times New Roman" w:cs="Times New Roman"/>
          <w:sz w:val="28"/>
          <w:szCs w:val="28"/>
        </w:rPr>
        <w:t>М.П.</w:t>
      </w:r>
    </w:p>
    <w:p w14:paraId="7D53142B" w14:textId="77777777" w:rsidR="002407B4" w:rsidRPr="00104E5B" w:rsidRDefault="002407B4" w:rsidP="00881396">
      <w:pPr>
        <w:spacing w:after="0" w:line="240" w:lineRule="auto"/>
        <w:ind w:firstLine="706"/>
        <w:contextualSpacing/>
        <w:jc w:val="both"/>
        <w:rPr>
          <w:rFonts w:ascii="Times New Roman" w:hAnsi="Times New Roman" w:cs="Times New Roman"/>
          <w:color w:val="000000"/>
          <w:sz w:val="28"/>
          <w:szCs w:val="28"/>
        </w:rPr>
      </w:pPr>
    </w:p>
    <w:sectPr w:rsidR="002407B4" w:rsidRPr="00104E5B" w:rsidSect="009E4467">
      <w:headerReference w:type="default" r:id="rId16"/>
      <w:footerReference w:type="default" r:id="rId17"/>
      <w:pgSz w:w="11906" w:h="16838"/>
      <w:pgMar w:top="1134" w:right="850" w:bottom="1134" w:left="1701"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2792" w14:textId="77777777" w:rsidR="00CB49B4" w:rsidRDefault="00CB49B4">
      <w:pPr>
        <w:rPr>
          <w:rFonts w:cs="Times New Roman"/>
        </w:rPr>
      </w:pPr>
      <w:r>
        <w:rPr>
          <w:rFonts w:cs="Times New Roman"/>
        </w:rPr>
        <w:separator/>
      </w:r>
    </w:p>
  </w:endnote>
  <w:endnote w:type="continuationSeparator" w:id="0">
    <w:p w14:paraId="1FDF9771" w14:textId="77777777" w:rsidR="00CB49B4" w:rsidRDefault="00CB49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164712"/>
      <w:docPartObj>
        <w:docPartGallery w:val="Page Numbers (Bottom of Page)"/>
        <w:docPartUnique/>
      </w:docPartObj>
    </w:sdtPr>
    <w:sdtEndPr/>
    <w:sdtContent>
      <w:p w14:paraId="68C0C119" w14:textId="77777777" w:rsidR="002407B4" w:rsidRDefault="002407B4">
        <w:pPr>
          <w:pStyle w:val="afd"/>
          <w:jc w:val="right"/>
        </w:pPr>
        <w:r>
          <w:fldChar w:fldCharType="begin"/>
        </w:r>
        <w:r>
          <w:instrText>PAGE   \* MERGEFORMAT</w:instrText>
        </w:r>
        <w:r>
          <w:fldChar w:fldCharType="separate"/>
        </w:r>
        <w:r w:rsidR="000B129D">
          <w:rPr>
            <w:noProof/>
          </w:rPr>
          <w:t>14</w:t>
        </w:r>
        <w:r>
          <w:fldChar w:fldCharType="end"/>
        </w:r>
      </w:p>
    </w:sdtContent>
  </w:sdt>
  <w:p w14:paraId="45BCC8BA" w14:textId="77777777" w:rsidR="002407B4" w:rsidRDefault="002407B4">
    <w:pPr>
      <w:widowControl w:val="0"/>
      <w:spacing w:after="0" w:line="100" w:lineRule="atLeas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F2FA" w14:textId="77777777" w:rsidR="00CB49B4" w:rsidRDefault="00CB49B4">
      <w:pPr>
        <w:rPr>
          <w:rFonts w:cs="Times New Roman"/>
        </w:rPr>
      </w:pPr>
      <w:r>
        <w:rPr>
          <w:rFonts w:cs="Times New Roman"/>
        </w:rPr>
        <w:separator/>
      </w:r>
    </w:p>
  </w:footnote>
  <w:footnote w:type="continuationSeparator" w:id="0">
    <w:p w14:paraId="7AD6B67D" w14:textId="77777777" w:rsidR="00CB49B4" w:rsidRDefault="00CB49B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9474" w14:textId="77777777" w:rsidR="002407B4" w:rsidRDefault="002407B4">
    <w:pPr>
      <w:rPr>
        <w:rFonts w:cs="Times New Roman"/>
      </w:rPr>
    </w:pPr>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ACC20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3"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5" w15:restartNumberingAfterBreak="0">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980" w:hanging="360"/>
      </w:pPr>
      <w:rPr>
        <w:rFonts w:ascii="Courier New" w:hAnsi="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hint="default"/>
      </w:rPr>
    </w:lvl>
    <w:lvl w:ilvl="8" w:tplc="FFFFFFFF">
      <w:start w:val="1"/>
      <w:numFmt w:val="bullet"/>
      <w:lvlText w:val=""/>
      <w:lvlJc w:val="left"/>
      <w:pPr>
        <w:ind w:left="7020" w:hanging="360"/>
      </w:pPr>
      <w:rPr>
        <w:rFonts w:ascii="Wingdings" w:hAnsi="Wingdings" w:hint="default"/>
      </w:r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4"/>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2337"/>
    <w:rsid w:val="000010FE"/>
    <w:rsid w:val="000028EA"/>
    <w:rsid w:val="000071BF"/>
    <w:rsid w:val="00010AD9"/>
    <w:rsid w:val="000120A3"/>
    <w:rsid w:val="00025118"/>
    <w:rsid w:val="00026E17"/>
    <w:rsid w:val="0003001F"/>
    <w:rsid w:val="0003191B"/>
    <w:rsid w:val="000363B6"/>
    <w:rsid w:val="000375DB"/>
    <w:rsid w:val="000441F2"/>
    <w:rsid w:val="00046704"/>
    <w:rsid w:val="00060B56"/>
    <w:rsid w:val="00064AE7"/>
    <w:rsid w:val="00066FCE"/>
    <w:rsid w:val="000709C9"/>
    <w:rsid w:val="00070E64"/>
    <w:rsid w:val="00074F82"/>
    <w:rsid w:val="000931A4"/>
    <w:rsid w:val="0009445C"/>
    <w:rsid w:val="000A3027"/>
    <w:rsid w:val="000A3CF8"/>
    <w:rsid w:val="000A6E31"/>
    <w:rsid w:val="000B129D"/>
    <w:rsid w:val="000B4CDE"/>
    <w:rsid w:val="000C12B0"/>
    <w:rsid w:val="000C24B8"/>
    <w:rsid w:val="000D1E5D"/>
    <w:rsid w:val="000E1A3E"/>
    <w:rsid w:val="00104E5B"/>
    <w:rsid w:val="001144D9"/>
    <w:rsid w:val="0012661D"/>
    <w:rsid w:val="0013739E"/>
    <w:rsid w:val="00144255"/>
    <w:rsid w:val="00147607"/>
    <w:rsid w:val="00162C5C"/>
    <w:rsid w:val="00173294"/>
    <w:rsid w:val="001832C9"/>
    <w:rsid w:val="001956B4"/>
    <w:rsid w:val="001A4914"/>
    <w:rsid w:val="001B5DB8"/>
    <w:rsid w:val="001B5FE4"/>
    <w:rsid w:val="001B6BA3"/>
    <w:rsid w:val="001D1D23"/>
    <w:rsid w:val="001E2551"/>
    <w:rsid w:val="001E3F58"/>
    <w:rsid w:val="001E6E32"/>
    <w:rsid w:val="001E71C0"/>
    <w:rsid w:val="001E77D5"/>
    <w:rsid w:val="001F0CD7"/>
    <w:rsid w:val="001F0FB4"/>
    <w:rsid w:val="00200AA1"/>
    <w:rsid w:val="00205F94"/>
    <w:rsid w:val="00231D84"/>
    <w:rsid w:val="00231D9F"/>
    <w:rsid w:val="002375BF"/>
    <w:rsid w:val="00237752"/>
    <w:rsid w:val="002407B4"/>
    <w:rsid w:val="0024263B"/>
    <w:rsid w:val="00252111"/>
    <w:rsid w:val="0025531B"/>
    <w:rsid w:val="002610C7"/>
    <w:rsid w:val="00265945"/>
    <w:rsid w:val="0027324E"/>
    <w:rsid w:val="00273E7C"/>
    <w:rsid w:val="00274895"/>
    <w:rsid w:val="00292167"/>
    <w:rsid w:val="0029221D"/>
    <w:rsid w:val="00292AF5"/>
    <w:rsid w:val="002B3482"/>
    <w:rsid w:val="002B43A3"/>
    <w:rsid w:val="002C7547"/>
    <w:rsid w:val="00303BE7"/>
    <w:rsid w:val="00307AC2"/>
    <w:rsid w:val="003174A0"/>
    <w:rsid w:val="00321DA2"/>
    <w:rsid w:val="00324658"/>
    <w:rsid w:val="003267A3"/>
    <w:rsid w:val="00332A00"/>
    <w:rsid w:val="00336909"/>
    <w:rsid w:val="003524BB"/>
    <w:rsid w:val="00354772"/>
    <w:rsid w:val="0036516B"/>
    <w:rsid w:val="00373B99"/>
    <w:rsid w:val="003740AE"/>
    <w:rsid w:val="003805F0"/>
    <w:rsid w:val="00380677"/>
    <w:rsid w:val="0039110E"/>
    <w:rsid w:val="00392045"/>
    <w:rsid w:val="003950E3"/>
    <w:rsid w:val="003954F2"/>
    <w:rsid w:val="003A233B"/>
    <w:rsid w:val="003A4F24"/>
    <w:rsid w:val="003B64D7"/>
    <w:rsid w:val="003C71DF"/>
    <w:rsid w:val="003D2C35"/>
    <w:rsid w:val="003F7F12"/>
    <w:rsid w:val="00404A19"/>
    <w:rsid w:val="00410DAE"/>
    <w:rsid w:val="00416573"/>
    <w:rsid w:val="004338A1"/>
    <w:rsid w:val="00443291"/>
    <w:rsid w:val="00445A18"/>
    <w:rsid w:val="00450075"/>
    <w:rsid w:val="0045209A"/>
    <w:rsid w:val="0045685B"/>
    <w:rsid w:val="004607F4"/>
    <w:rsid w:val="004617E5"/>
    <w:rsid w:val="00464E48"/>
    <w:rsid w:val="0048022D"/>
    <w:rsid w:val="00485BDD"/>
    <w:rsid w:val="00486C76"/>
    <w:rsid w:val="00495ADB"/>
    <w:rsid w:val="00496CD1"/>
    <w:rsid w:val="004979BA"/>
    <w:rsid w:val="004A167C"/>
    <w:rsid w:val="004A2337"/>
    <w:rsid w:val="004A5A1C"/>
    <w:rsid w:val="004B0D27"/>
    <w:rsid w:val="004B280D"/>
    <w:rsid w:val="004B4B8C"/>
    <w:rsid w:val="004C25FD"/>
    <w:rsid w:val="004C63AD"/>
    <w:rsid w:val="004D1F3C"/>
    <w:rsid w:val="004D4934"/>
    <w:rsid w:val="004E503A"/>
    <w:rsid w:val="0050176D"/>
    <w:rsid w:val="00503A44"/>
    <w:rsid w:val="00526A7E"/>
    <w:rsid w:val="00536464"/>
    <w:rsid w:val="00541193"/>
    <w:rsid w:val="00542850"/>
    <w:rsid w:val="00545D26"/>
    <w:rsid w:val="00571D1C"/>
    <w:rsid w:val="005763DF"/>
    <w:rsid w:val="00582DCF"/>
    <w:rsid w:val="00583DBD"/>
    <w:rsid w:val="00587226"/>
    <w:rsid w:val="00590215"/>
    <w:rsid w:val="00590D2A"/>
    <w:rsid w:val="005A03B0"/>
    <w:rsid w:val="005A6C76"/>
    <w:rsid w:val="005B2AC2"/>
    <w:rsid w:val="005B661E"/>
    <w:rsid w:val="005C23BD"/>
    <w:rsid w:val="005D4469"/>
    <w:rsid w:val="005E2624"/>
    <w:rsid w:val="005E344F"/>
    <w:rsid w:val="005F0902"/>
    <w:rsid w:val="005F542A"/>
    <w:rsid w:val="006138B1"/>
    <w:rsid w:val="00615EBC"/>
    <w:rsid w:val="00617946"/>
    <w:rsid w:val="00634357"/>
    <w:rsid w:val="006529F7"/>
    <w:rsid w:val="006679E3"/>
    <w:rsid w:val="00680EBA"/>
    <w:rsid w:val="0069559B"/>
    <w:rsid w:val="006B008D"/>
    <w:rsid w:val="006D3CEC"/>
    <w:rsid w:val="006D41E5"/>
    <w:rsid w:val="006D6AA3"/>
    <w:rsid w:val="006E2C14"/>
    <w:rsid w:val="006E2DD3"/>
    <w:rsid w:val="006E2DFE"/>
    <w:rsid w:val="006E6065"/>
    <w:rsid w:val="006F6F67"/>
    <w:rsid w:val="00703CD4"/>
    <w:rsid w:val="00712A48"/>
    <w:rsid w:val="00716267"/>
    <w:rsid w:val="00716CA1"/>
    <w:rsid w:val="00724D61"/>
    <w:rsid w:val="00725293"/>
    <w:rsid w:val="00733073"/>
    <w:rsid w:val="0074342D"/>
    <w:rsid w:val="007457A9"/>
    <w:rsid w:val="007458CA"/>
    <w:rsid w:val="00766CB0"/>
    <w:rsid w:val="007728E8"/>
    <w:rsid w:val="0078297A"/>
    <w:rsid w:val="00784034"/>
    <w:rsid w:val="007844D5"/>
    <w:rsid w:val="0079012C"/>
    <w:rsid w:val="00790908"/>
    <w:rsid w:val="007B76F9"/>
    <w:rsid w:val="007C5A9F"/>
    <w:rsid w:val="007D1C6D"/>
    <w:rsid w:val="007D1E65"/>
    <w:rsid w:val="007E4CE1"/>
    <w:rsid w:val="007F2AF3"/>
    <w:rsid w:val="007F5D36"/>
    <w:rsid w:val="00807D47"/>
    <w:rsid w:val="008103BA"/>
    <w:rsid w:val="00822681"/>
    <w:rsid w:val="00825155"/>
    <w:rsid w:val="008278AC"/>
    <w:rsid w:val="0083376D"/>
    <w:rsid w:val="008372F3"/>
    <w:rsid w:val="00844CF7"/>
    <w:rsid w:val="00860129"/>
    <w:rsid w:val="0086041A"/>
    <w:rsid w:val="00881396"/>
    <w:rsid w:val="00887369"/>
    <w:rsid w:val="008937A9"/>
    <w:rsid w:val="00894487"/>
    <w:rsid w:val="008A2CFE"/>
    <w:rsid w:val="008A5E88"/>
    <w:rsid w:val="008A6B61"/>
    <w:rsid w:val="008C1D08"/>
    <w:rsid w:val="008E453A"/>
    <w:rsid w:val="008E75E2"/>
    <w:rsid w:val="008F3143"/>
    <w:rsid w:val="008F4657"/>
    <w:rsid w:val="008F5E60"/>
    <w:rsid w:val="00921716"/>
    <w:rsid w:val="009234A8"/>
    <w:rsid w:val="009259D7"/>
    <w:rsid w:val="00927F97"/>
    <w:rsid w:val="00931398"/>
    <w:rsid w:val="009372A8"/>
    <w:rsid w:val="009430A2"/>
    <w:rsid w:val="0095477E"/>
    <w:rsid w:val="00960F9A"/>
    <w:rsid w:val="00961217"/>
    <w:rsid w:val="00976C91"/>
    <w:rsid w:val="00976F37"/>
    <w:rsid w:val="00982043"/>
    <w:rsid w:val="00986ADD"/>
    <w:rsid w:val="009939B2"/>
    <w:rsid w:val="00997132"/>
    <w:rsid w:val="009972C8"/>
    <w:rsid w:val="009A7B7F"/>
    <w:rsid w:val="009B760C"/>
    <w:rsid w:val="009C4384"/>
    <w:rsid w:val="009D0877"/>
    <w:rsid w:val="009D5786"/>
    <w:rsid w:val="009D728B"/>
    <w:rsid w:val="009E4467"/>
    <w:rsid w:val="009F446C"/>
    <w:rsid w:val="009F5C5A"/>
    <w:rsid w:val="00A13E97"/>
    <w:rsid w:val="00A17EBE"/>
    <w:rsid w:val="00A4168F"/>
    <w:rsid w:val="00A42B5F"/>
    <w:rsid w:val="00A43560"/>
    <w:rsid w:val="00A47168"/>
    <w:rsid w:val="00A574E6"/>
    <w:rsid w:val="00A74825"/>
    <w:rsid w:val="00A849B6"/>
    <w:rsid w:val="00A863C9"/>
    <w:rsid w:val="00AA2AB8"/>
    <w:rsid w:val="00AA5CB5"/>
    <w:rsid w:val="00AC477A"/>
    <w:rsid w:val="00AD0448"/>
    <w:rsid w:val="00AD6226"/>
    <w:rsid w:val="00AF4235"/>
    <w:rsid w:val="00AF7572"/>
    <w:rsid w:val="00B04570"/>
    <w:rsid w:val="00B07475"/>
    <w:rsid w:val="00B175B7"/>
    <w:rsid w:val="00B22991"/>
    <w:rsid w:val="00B375DA"/>
    <w:rsid w:val="00B54BA0"/>
    <w:rsid w:val="00B563E4"/>
    <w:rsid w:val="00B63B82"/>
    <w:rsid w:val="00B85F02"/>
    <w:rsid w:val="00B91D5C"/>
    <w:rsid w:val="00BA2F02"/>
    <w:rsid w:val="00BA600C"/>
    <w:rsid w:val="00BA73A5"/>
    <w:rsid w:val="00BB1D43"/>
    <w:rsid w:val="00BB2F65"/>
    <w:rsid w:val="00BC08A8"/>
    <w:rsid w:val="00BC3EB9"/>
    <w:rsid w:val="00BF0D93"/>
    <w:rsid w:val="00BF7175"/>
    <w:rsid w:val="00BF7BF3"/>
    <w:rsid w:val="00C0008E"/>
    <w:rsid w:val="00C02CC9"/>
    <w:rsid w:val="00C06508"/>
    <w:rsid w:val="00C106E0"/>
    <w:rsid w:val="00C11A58"/>
    <w:rsid w:val="00C141A8"/>
    <w:rsid w:val="00C15E88"/>
    <w:rsid w:val="00C26174"/>
    <w:rsid w:val="00C43589"/>
    <w:rsid w:val="00C47B11"/>
    <w:rsid w:val="00C555A4"/>
    <w:rsid w:val="00C57F9B"/>
    <w:rsid w:val="00C63602"/>
    <w:rsid w:val="00C647F4"/>
    <w:rsid w:val="00C6498A"/>
    <w:rsid w:val="00C72B49"/>
    <w:rsid w:val="00C73BCF"/>
    <w:rsid w:val="00CA3E63"/>
    <w:rsid w:val="00CB2405"/>
    <w:rsid w:val="00CB4648"/>
    <w:rsid w:val="00CB49B4"/>
    <w:rsid w:val="00CC0A9F"/>
    <w:rsid w:val="00CD4B95"/>
    <w:rsid w:val="00CD6E40"/>
    <w:rsid w:val="00CE50E5"/>
    <w:rsid w:val="00CF2A81"/>
    <w:rsid w:val="00D011B4"/>
    <w:rsid w:val="00D0145B"/>
    <w:rsid w:val="00D14502"/>
    <w:rsid w:val="00D23507"/>
    <w:rsid w:val="00D30EC7"/>
    <w:rsid w:val="00D313E5"/>
    <w:rsid w:val="00D3561A"/>
    <w:rsid w:val="00D506FD"/>
    <w:rsid w:val="00D667F2"/>
    <w:rsid w:val="00D72574"/>
    <w:rsid w:val="00D80A5D"/>
    <w:rsid w:val="00D95747"/>
    <w:rsid w:val="00D96332"/>
    <w:rsid w:val="00D968DB"/>
    <w:rsid w:val="00DA2020"/>
    <w:rsid w:val="00DA53E3"/>
    <w:rsid w:val="00DB1DB3"/>
    <w:rsid w:val="00DC09E6"/>
    <w:rsid w:val="00DC2C8C"/>
    <w:rsid w:val="00DD60B0"/>
    <w:rsid w:val="00DE0AAE"/>
    <w:rsid w:val="00DF536C"/>
    <w:rsid w:val="00DF56F0"/>
    <w:rsid w:val="00E060C1"/>
    <w:rsid w:val="00E073BC"/>
    <w:rsid w:val="00E11DDB"/>
    <w:rsid w:val="00E12017"/>
    <w:rsid w:val="00E212CE"/>
    <w:rsid w:val="00E40746"/>
    <w:rsid w:val="00E457C8"/>
    <w:rsid w:val="00E47A0B"/>
    <w:rsid w:val="00E53922"/>
    <w:rsid w:val="00E62CB5"/>
    <w:rsid w:val="00E67AB6"/>
    <w:rsid w:val="00E7150D"/>
    <w:rsid w:val="00E72143"/>
    <w:rsid w:val="00E725BF"/>
    <w:rsid w:val="00E73A03"/>
    <w:rsid w:val="00E90BE4"/>
    <w:rsid w:val="00E91DC4"/>
    <w:rsid w:val="00E96651"/>
    <w:rsid w:val="00E967DE"/>
    <w:rsid w:val="00E973A8"/>
    <w:rsid w:val="00EA7B1C"/>
    <w:rsid w:val="00EB3EEB"/>
    <w:rsid w:val="00EC07F4"/>
    <w:rsid w:val="00EC3F07"/>
    <w:rsid w:val="00EC597B"/>
    <w:rsid w:val="00EC77C4"/>
    <w:rsid w:val="00ED070B"/>
    <w:rsid w:val="00ED68CA"/>
    <w:rsid w:val="00EE04B0"/>
    <w:rsid w:val="00EE0B66"/>
    <w:rsid w:val="00EE179A"/>
    <w:rsid w:val="00EE5EDC"/>
    <w:rsid w:val="00EF65BE"/>
    <w:rsid w:val="00F0169B"/>
    <w:rsid w:val="00F0766E"/>
    <w:rsid w:val="00F10EC3"/>
    <w:rsid w:val="00F16210"/>
    <w:rsid w:val="00F174B3"/>
    <w:rsid w:val="00F41975"/>
    <w:rsid w:val="00F42AB7"/>
    <w:rsid w:val="00F43C1C"/>
    <w:rsid w:val="00F474EA"/>
    <w:rsid w:val="00F477A9"/>
    <w:rsid w:val="00F52F16"/>
    <w:rsid w:val="00F55D6D"/>
    <w:rsid w:val="00F5775A"/>
    <w:rsid w:val="00F62648"/>
    <w:rsid w:val="00F7265D"/>
    <w:rsid w:val="00F905A2"/>
    <w:rsid w:val="00F932C8"/>
    <w:rsid w:val="00F93AC3"/>
    <w:rsid w:val="00F95754"/>
    <w:rsid w:val="00FA06F1"/>
    <w:rsid w:val="00FA72E4"/>
    <w:rsid w:val="00FC45AD"/>
    <w:rsid w:val="00FD2254"/>
    <w:rsid w:val="00FD4D1F"/>
    <w:rsid w:val="00FE12B7"/>
    <w:rsid w:val="00FE4B04"/>
    <w:rsid w:val="00FE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C9F1FD"/>
  <w15:docId w15:val="{A17917CB-2556-43D4-B1B7-02B0030A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469"/>
    <w:pPr>
      <w:suppressAutoHyphens/>
    </w:pPr>
    <w:rPr>
      <w:rFonts w:ascii="Calibri" w:eastAsia="SimSun" w:hAnsi="Calibri" w:cs="Calibri"/>
      <w:lang w:eastAsia="ar-SA"/>
    </w:rPr>
  </w:style>
  <w:style w:type="paragraph" w:styleId="1">
    <w:name w:val="heading 1"/>
    <w:basedOn w:val="a"/>
    <w:next w:val="a0"/>
    <w:link w:val="10"/>
    <w:uiPriority w:val="99"/>
    <w:qFormat/>
    <w:rsid w:val="005D4469"/>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rsid w:val="005D4469"/>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rsid w:val="005D4469"/>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rsid w:val="005D4469"/>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rsid w:val="005D4469"/>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rsid w:val="005D4469"/>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rsid w:val="005D4469"/>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rsid w:val="005D4469"/>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rsid w:val="005D4469"/>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D4469"/>
    <w:rPr>
      <w:rFonts w:ascii="Cambria" w:hAnsi="Cambria" w:cs="Cambria"/>
      <w:color w:val="auto"/>
      <w:sz w:val="32"/>
      <w:szCs w:val="32"/>
    </w:rPr>
  </w:style>
  <w:style w:type="character" w:customStyle="1" w:styleId="20">
    <w:name w:val="Заголовок 2 Знак"/>
    <w:basedOn w:val="a1"/>
    <w:link w:val="2"/>
    <w:uiPriority w:val="99"/>
    <w:locked/>
    <w:rsid w:val="005D4469"/>
    <w:rPr>
      <w:rFonts w:ascii="Cambria" w:hAnsi="Cambria" w:cs="Cambria"/>
      <w:color w:val="auto"/>
      <w:sz w:val="26"/>
      <w:szCs w:val="26"/>
    </w:rPr>
  </w:style>
  <w:style w:type="character" w:customStyle="1" w:styleId="30">
    <w:name w:val="Заголовок 3 Знак"/>
    <w:basedOn w:val="a1"/>
    <w:link w:val="3"/>
    <w:uiPriority w:val="99"/>
    <w:locked/>
    <w:rsid w:val="005D4469"/>
    <w:rPr>
      <w:rFonts w:ascii="Arial" w:hAnsi="Arial" w:cs="Arial"/>
      <w:b/>
      <w:bCs/>
      <w:sz w:val="26"/>
      <w:szCs w:val="26"/>
    </w:rPr>
  </w:style>
  <w:style w:type="character" w:customStyle="1" w:styleId="40">
    <w:name w:val="Заголовок 4 Знак"/>
    <w:basedOn w:val="a1"/>
    <w:link w:val="4"/>
    <w:uiPriority w:val="99"/>
    <w:locked/>
    <w:rsid w:val="005D4469"/>
    <w:rPr>
      <w:rFonts w:ascii="Times New Roman" w:hAnsi="Times New Roman" w:cs="Times New Roman"/>
      <w:b/>
      <w:bCs/>
      <w:sz w:val="20"/>
      <w:szCs w:val="20"/>
    </w:rPr>
  </w:style>
  <w:style w:type="character" w:customStyle="1" w:styleId="50">
    <w:name w:val="Заголовок 5 Знак"/>
    <w:basedOn w:val="a1"/>
    <w:link w:val="5"/>
    <w:uiPriority w:val="99"/>
    <w:locked/>
    <w:rsid w:val="005D4469"/>
    <w:rPr>
      <w:rFonts w:ascii="Times New Roman" w:hAnsi="Times New Roman" w:cs="Times New Roman"/>
      <w:b/>
      <w:bCs/>
      <w:i/>
      <w:iCs/>
      <w:sz w:val="26"/>
      <w:szCs w:val="26"/>
    </w:rPr>
  </w:style>
  <w:style w:type="character" w:customStyle="1" w:styleId="60">
    <w:name w:val="Заголовок 6 Знак"/>
    <w:basedOn w:val="a1"/>
    <w:link w:val="6"/>
    <w:uiPriority w:val="99"/>
    <w:locked/>
    <w:rsid w:val="005D4469"/>
    <w:rPr>
      <w:rFonts w:ascii="Times New Roman" w:hAnsi="Times New Roman" w:cs="Times New Roman"/>
      <w:i/>
      <w:iCs/>
    </w:rPr>
  </w:style>
  <w:style w:type="character" w:customStyle="1" w:styleId="70">
    <w:name w:val="Заголовок 7 Знак"/>
    <w:basedOn w:val="a1"/>
    <w:link w:val="7"/>
    <w:uiPriority w:val="99"/>
    <w:locked/>
    <w:rsid w:val="005D4469"/>
    <w:rPr>
      <w:rFonts w:ascii="Times New Roman" w:hAnsi="Times New Roman" w:cs="Times New Roman"/>
      <w:sz w:val="24"/>
      <w:szCs w:val="24"/>
    </w:rPr>
  </w:style>
  <w:style w:type="character" w:customStyle="1" w:styleId="80">
    <w:name w:val="Заголовок 8 Знак"/>
    <w:basedOn w:val="a1"/>
    <w:link w:val="8"/>
    <w:uiPriority w:val="99"/>
    <w:locked/>
    <w:rsid w:val="005D4469"/>
    <w:rPr>
      <w:rFonts w:ascii="Arial" w:hAnsi="Arial" w:cs="Arial"/>
      <w:i/>
      <w:iCs/>
      <w:sz w:val="20"/>
      <w:szCs w:val="20"/>
    </w:rPr>
  </w:style>
  <w:style w:type="character" w:customStyle="1" w:styleId="90">
    <w:name w:val="Заголовок 9 Знак"/>
    <w:basedOn w:val="a1"/>
    <w:link w:val="9"/>
    <w:uiPriority w:val="99"/>
    <w:locked/>
    <w:rsid w:val="005D4469"/>
    <w:rPr>
      <w:rFonts w:ascii="Arial" w:hAnsi="Arial" w:cs="Arial"/>
      <w:b/>
      <w:bCs/>
      <w:i/>
      <w:iCs/>
      <w:sz w:val="18"/>
      <w:szCs w:val="18"/>
    </w:rPr>
  </w:style>
  <w:style w:type="character" w:styleId="a4">
    <w:name w:val="Hyperlink"/>
    <w:basedOn w:val="a1"/>
    <w:uiPriority w:val="99"/>
    <w:rsid w:val="005D4469"/>
    <w:rPr>
      <w:rFonts w:cs="Times New Roman"/>
      <w:color w:val="0000FF"/>
      <w:u w:val="single"/>
    </w:rPr>
  </w:style>
  <w:style w:type="character" w:customStyle="1" w:styleId="a5">
    <w:name w:val="Верхний колонтитул Знак"/>
    <w:basedOn w:val="a1"/>
    <w:uiPriority w:val="99"/>
    <w:rsid w:val="005D4469"/>
    <w:rPr>
      <w:rFonts w:cs="Times New Roman"/>
    </w:rPr>
  </w:style>
  <w:style w:type="character" w:customStyle="1" w:styleId="a6">
    <w:name w:val="Нижний колонтитул Знак"/>
    <w:basedOn w:val="a1"/>
    <w:uiPriority w:val="99"/>
    <w:rsid w:val="005D4469"/>
    <w:rPr>
      <w:rFonts w:cs="Times New Roman"/>
    </w:rPr>
  </w:style>
  <w:style w:type="character" w:customStyle="1" w:styleId="a7">
    <w:name w:val="Текст выноски Знак"/>
    <w:basedOn w:val="a1"/>
    <w:uiPriority w:val="99"/>
    <w:rsid w:val="005D4469"/>
    <w:rPr>
      <w:rFonts w:ascii="Tahoma" w:hAnsi="Tahoma" w:cs="Tahoma"/>
      <w:sz w:val="16"/>
      <w:szCs w:val="16"/>
    </w:rPr>
  </w:style>
  <w:style w:type="character" w:customStyle="1" w:styleId="11">
    <w:name w:val="Заголовок 1 Знак1"/>
    <w:uiPriority w:val="99"/>
    <w:rsid w:val="005D4469"/>
    <w:rPr>
      <w:rFonts w:ascii="Times New Roman" w:hAnsi="Times New Roman"/>
      <w:b/>
      <w:i/>
      <w:sz w:val="24"/>
    </w:rPr>
  </w:style>
  <w:style w:type="character" w:customStyle="1" w:styleId="23">
    <w:name w:val="Заголовок 2 Знак3"/>
    <w:uiPriority w:val="99"/>
    <w:rsid w:val="005D4469"/>
    <w:rPr>
      <w:rFonts w:ascii="Arial" w:hAnsi="Arial"/>
      <w:b/>
      <w:i/>
      <w:sz w:val="28"/>
    </w:rPr>
  </w:style>
  <w:style w:type="character" w:customStyle="1" w:styleId="a8">
    <w:name w:val="Текст сноски Знак"/>
    <w:basedOn w:val="a1"/>
    <w:uiPriority w:val="99"/>
    <w:rsid w:val="005D4469"/>
    <w:rPr>
      <w:rFonts w:ascii="Times New Roman" w:hAnsi="Times New Roman" w:cs="Times New Roman"/>
      <w:sz w:val="20"/>
      <w:szCs w:val="20"/>
    </w:rPr>
  </w:style>
  <w:style w:type="character" w:customStyle="1" w:styleId="ConsPlusNormal">
    <w:name w:val="ConsPlusNormal Знак"/>
    <w:uiPriority w:val="99"/>
    <w:rsid w:val="005D4469"/>
    <w:rPr>
      <w:rFonts w:ascii="Arial" w:hAnsi="Arial"/>
      <w:sz w:val="20"/>
    </w:rPr>
  </w:style>
  <w:style w:type="character" w:customStyle="1" w:styleId="a9">
    <w:name w:val="Основной текст Знак"/>
    <w:basedOn w:val="a1"/>
    <w:uiPriority w:val="99"/>
    <w:rsid w:val="005D4469"/>
    <w:rPr>
      <w:rFonts w:ascii="Times New Roman" w:hAnsi="Times New Roman" w:cs="Times New Roman"/>
      <w:sz w:val="24"/>
      <w:szCs w:val="24"/>
    </w:rPr>
  </w:style>
  <w:style w:type="character" w:customStyle="1" w:styleId="aa">
    <w:name w:val="Основной текст с отступом Знак"/>
    <w:basedOn w:val="a1"/>
    <w:uiPriority w:val="99"/>
    <w:rsid w:val="005D4469"/>
    <w:rPr>
      <w:rFonts w:ascii="Times New Roman" w:hAnsi="Times New Roman" w:cs="Times New Roman"/>
      <w:sz w:val="24"/>
      <w:szCs w:val="24"/>
    </w:rPr>
  </w:style>
  <w:style w:type="character" w:customStyle="1" w:styleId="HTML">
    <w:name w:val="Стандартный HTML Знак"/>
    <w:basedOn w:val="a1"/>
    <w:uiPriority w:val="99"/>
    <w:rsid w:val="005D4469"/>
    <w:rPr>
      <w:rFonts w:ascii="Courier New" w:hAnsi="Courier New" w:cs="Courier New"/>
      <w:color w:val="000090"/>
      <w:sz w:val="20"/>
      <w:szCs w:val="20"/>
    </w:rPr>
  </w:style>
  <w:style w:type="character" w:styleId="ab">
    <w:name w:val="page number"/>
    <w:basedOn w:val="a1"/>
    <w:uiPriority w:val="99"/>
    <w:rsid w:val="005D4469"/>
    <w:rPr>
      <w:rFonts w:cs="Times New Roman"/>
    </w:rPr>
  </w:style>
  <w:style w:type="character" w:customStyle="1" w:styleId="41">
    <w:name w:val="Знак Знак4"/>
    <w:uiPriority w:val="99"/>
    <w:rsid w:val="005D4469"/>
    <w:rPr>
      <w:rFonts w:ascii="Arial" w:hAnsi="Arial"/>
      <w:sz w:val="24"/>
      <w:lang w:val="ru-RU" w:eastAsia="ar-SA" w:bidi="ar-SA"/>
    </w:rPr>
  </w:style>
  <w:style w:type="character" w:customStyle="1" w:styleId="21">
    <w:name w:val="Основной текст 2 Знак"/>
    <w:basedOn w:val="a1"/>
    <w:uiPriority w:val="99"/>
    <w:rsid w:val="005D4469"/>
    <w:rPr>
      <w:rFonts w:ascii="Times New Roman" w:hAnsi="Times New Roman" w:cs="Times New Roman"/>
      <w:b/>
      <w:bCs/>
      <w:sz w:val="24"/>
      <w:szCs w:val="24"/>
    </w:rPr>
  </w:style>
  <w:style w:type="character" w:customStyle="1" w:styleId="ac">
    <w:name w:val="Подпись Знак"/>
    <w:basedOn w:val="a1"/>
    <w:uiPriority w:val="99"/>
    <w:rsid w:val="005D4469"/>
    <w:rPr>
      <w:rFonts w:ascii="Times New Roman" w:hAnsi="Times New Roman" w:cs="Times New Roman"/>
      <w:b/>
      <w:bCs/>
      <w:sz w:val="28"/>
      <w:szCs w:val="28"/>
    </w:rPr>
  </w:style>
  <w:style w:type="character" w:customStyle="1" w:styleId="ad">
    <w:name w:val="Красная строка Знак"/>
    <w:basedOn w:val="a9"/>
    <w:uiPriority w:val="99"/>
    <w:rsid w:val="005D4469"/>
    <w:rPr>
      <w:rFonts w:ascii="Times New Roman" w:hAnsi="Times New Roman" w:cs="Times New Roman"/>
      <w:sz w:val="24"/>
      <w:szCs w:val="24"/>
    </w:rPr>
  </w:style>
  <w:style w:type="character" w:customStyle="1" w:styleId="31">
    <w:name w:val="Основной текст 3 Знак"/>
    <w:basedOn w:val="a1"/>
    <w:uiPriority w:val="99"/>
    <w:rsid w:val="005D4469"/>
    <w:rPr>
      <w:rFonts w:ascii="Times New Roman" w:hAnsi="Times New Roman" w:cs="Times New Roman"/>
      <w:sz w:val="16"/>
      <w:szCs w:val="16"/>
    </w:rPr>
  </w:style>
  <w:style w:type="character" w:customStyle="1" w:styleId="BodyTextIndentChar">
    <w:name w:val="Body Text Indent Char"/>
    <w:uiPriority w:val="99"/>
    <w:rsid w:val="005D4469"/>
    <w:rPr>
      <w:sz w:val="24"/>
      <w:lang w:val="ru-RU" w:eastAsia="ar-SA" w:bidi="ar-SA"/>
    </w:rPr>
  </w:style>
  <w:style w:type="character" w:customStyle="1" w:styleId="BodyTextChar">
    <w:name w:val="Body Text Char"/>
    <w:uiPriority w:val="99"/>
    <w:rsid w:val="005D4469"/>
    <w:rPr>
      <w:sz w:val="24"/>
      <w:lang w:val="ru-RU" w:eastAsia="ar-SA" w:bidi="ar-SA"/>
    </w:rPr>
  </w:style>
  <w:style w:type="character" w:customStyle="1" w:styleId="FontStyle13">
    <w:name w:val="Font Style13"/>
    <w:uiPriority w:val="99"/>
    <w:rsid w:val="005D4469"/>
    <w:rPr>
      <w:rFonts w:ascii="Times New Roman" w:hAnsi="Times New Roman"/>
      <w:sz w:val="22"/>
    </w:rPr>
  </w:style>
  <w:style w:type="character" w:styleId="ae">
    <w:name w:val="FollowedHyperlink"/>
    <w:basedOn w:val="a1"/>
    <w:uiPriority w:val="99"/>
    <w:rsid w:val="005D4469"/>
    <w:rPr>
      <w:rFonts w:cs="Times New Roman"/>
      <w:color w:val="800080"/>
      <w:u w:val="single"/>
    </w:rPr>
  </w:style>
  <w:style w:type="character" w:styleId="af">
    <w:name w:val="footnote reference"/>
    <w:basedOn w:val="a1"/>
    <w:uiPriority w:val="99"/>
    <w:semiHidden/>
    <w:rsid w:val="005D4469"/>
    <w:rPr>
      <w:rFonts w:cs="Times New Roman"/>
      <w:vertAlign w:val="superscript"/>
    </w:rPr>
  </w:style>
  <w:style w:type="character" w:customStyle="1" w:styleId="af0">
    <w:name w:val="Знак Знак"/>
    <w:uiPriority w:val="99"/>
    <w:rsid w:val="005D4469"/>
    <w:rPr>
      <w:rFonts w:ascii="Tahoma" w:hAnsi="Tahoma"/>
      <w:sz w:val="20"/>
      <w:lang w:val="en-US"/>
    </w:rPr>
  </w:style>
  <w:style w:type="character" w:customStyle="1" w:styleId="35">
    <w:name w:val="Знак Знак35"/>
    <w:uiPriority w:val="99"/>
    <w:rsid w:val="005D4469"/>
    <w:rPr>
      <w:rFonts w:ascii="Arial" w:hAnsi="Arial"/>
      <w:b/>
      <w:i/>
      <w:sz w:val="28"/>
      <w:lang w:val="en-US"/>
    </w:rPr>
  </w:style>
  <w:style w:type="character" w:customStyle="1" w:styleId="34">
    <w:name w:val="Знак Знак34"/>
    <w:uiPriority w:val="99"/>
    <w:rsid w:val="005D4469"/>
    <w:rPr>
      <w:rFonts w:ascii="Arial" w:hAnsi="Arial"/>
      <w:b/>
      <w:sz w:val="26"/>
      <w:lang w:val="en-US"/>
    </w:rPr>
  </w:style>
  <w:style w:type="character" w:customStyle="1" w:styleId="33">
    <w:name w:val="Знак Знак33"/>
    <w:uiPriority w:val="99"/>
    <w:rsid w:val="005D4469"/>
    <w:rPr>
      <w:rFonts w:ascii="Times New Roman" w:hAnsi="Times New Roman"/>
      <w:b/>
      <w:sz w:val="20"/>
      <w:lang w:val="en-US"/>
    </w:rPr>
  </w:style>
  <w:style w:type="character" w:customStyle="1" w:styleId="32">
    <w:name w:val="Знак Знак32"/>
    <w:uiPriority w:val="99"/>
    <w:rsid w:val="005D4469"/>
    <w:rPr>
      <w:rFonts w:ascii="Times New Roman" w:hAnsi="Times New Roman"/>
      <w:b/>
      <w:i/>
      <w:sz w:val="26"/>
      <w:lang w:val="en-US"/>
    </w:rPr>
  </w:style>
  <w:style w:type="character" w:customStyle="1" w:styleId="af1">
    <w:name w:val="Текст примечания Знак"/>
    <w:basedOn w:val="a1"/>
    <w:uiPriority w:val="99"/>
    <w:rsid w:val="005D4469"/>
    <w:rPr>
      <w:rFonts w:ascii="Calibri" w:hAnsi="Calibri" w:cs="Calibri"/>
      <w:sz w:val="20"/>
      <w:szCs w:val="20"/>
    </w:rPr>
  </w:style>
  <w:style w:type="character" w:customStyle="1" w:styleId="af2">
    <w:name w:val="Тема примечания Знак"/>
    <w:basedOn w:val="af1"/>
    <w:uiPriority w:val="99"/>
    <w:rsid w:val="005D4469"/>
    <w:rPr>
      <w:rFonts w:ascii="Calibri" w:hAnsi="Calibri" w:cs="Calibri"/>
      <w:b/>
      <w:bCs/>
      <w:sz w:val="20"/>
      <w:szCs w:val="20"/>
    </w:rPr>
  </w:style>
  <w:style w:type="character" w:customStyle="1" w:styleId="blk">
    <w:name w:val="blk"/>
    <w:uiPriority w:val="99"/>
    <w:rsid w:val="005D4469"/>
  </w:style>
  <w:style w:type="character" w:customStyle="1" w:styleId="u">
    <w:name w:val="u"/>
    <w:uiPriority w:val="99"/>
    <w:rsid w:val="005D4469"/>
  </w:style>
  <w:style w:type="character" w:customStyle="1" w:styleId="17">
    <w:name w:val="Знак Знак17"/>
    <w:uiPriority w:val="99"/>
    <w:rsid w:val="005D4469"/>
    <w:rPr>
      <w:rFonts w:eastAsia="Times New Roman"/>
      <w:i/>
      <w:sz w:val="22"/>
      <w:lang w:val="ru-RU"/>
    </w:rPr>
  </w:style>
  <w:style w:type="character" w:customStyle="1" w:styleId="16">
    <w:name w:val="Знак Знак16"/>
    <w:uiPriority w:val="99"/>
    <w:rsid w:val="005D4469"/>
    <w:rPr>
      <w:rFonts w:ascii="Arial" w:hAnsi="Arial"/>
      <w:lang w:val="ru-RU"/>
    </w:rPr>
  </w:style>
  <w:style w:type="character" w:customStyle="1" w:styleId="12">
    <w:name w:val="бпОсновной текст Знак Знак1"/>
    <w:uiPriority w:val="99"/>
    <w:rsid w:val="005D4469"/>
    <w:rPr>
      <w:rFonts w:ascii="Times New Roman" w:hAnsi="Times New Roman"/>
      <w:sz w:val="24"/>
      <w:lang w:val="en-US"/>
    </w:rPr>
  </w:style>
  <w:style w:type="character" w:customStyle="1" w:styleId="af3">
    <w:name w:val="Название Знак"/>
    <w:basedOn w:val="a1"/>
    <w:uiPriority w:val="99"/>
    <w:rsid w:val="005D4469"/>
    <w:rPr>
      <w:rFonts w:ascii="Arial" w:hAnsi="Arial" w:cs="Arial"/>
      <w:b/>
      <w:bCs/>
      <w:sz w:val="24"/>
      <w:szCs w:val="24"/>
    </w:rPr>
  </w:style>
  <w:style w:type="character" w:customStyle="1" w:styleId="36">
    <w:name w:val="Основной текст с отступом 3 Знак"/>
    <w:basedOn w:val="a1"/>
    <w:uiPriority w:val="99"/>
    <w:rsid w:val="005D4469"/>
    <w:rPr>
      <w:rFonts w:ascii="Times New Roman" w:hAnsi="Times New Roman" w:cs="Times New Roman"/>
      <w:sz w:val="16"/>
      <w:szCs w:val="16"/>
    </w:rPr>
  </w:style>
  <w:style w:type="character" w:customStyle="1" w:styleId="af4">
    <w:name w:val="Текст Знак"/>
    <w:basedOn w:val="a1"/>
    <w:uiPriority w:val="99"/>
    <w:rsid w:val="005D4469"/>
    <w:rPr>
      <w:rFonts w:ascii="Courier New" w:hAnsi="Courier New" w:cs="Courier New"/>
      <w:sz w:val="20"/>
      <w:szCs w:val="20"/>
    </w:rPr>
  </w:style>
  <w:style w:type="character" w:customStyle="1" w:styleId="13">
    <w:name w:val="Обычный1 Знак"/>
    <w:uiPriority w:val="99"/>
    <w:rsid w:val="005D4469"/>
    <w:rPr>
      <w:rFonts w:ascii="Times New Roman" w:hAnsi="Times New Roman"/>
      <w:sz w:val="20"/>
    </w:rPr>
  </w:style>
  <w:style w:type="character" w:customStyle="1" w:styleId="Heading1Char">
    <w:name w:val="Heading 1 Char"/>
    <w:uiPriority w:val="99"/>
    <w:rsid w:val="005D4469"/>
    <w:rPr>
      <w:rFonts w:ascii="Arial" w:hAnsi="Arial"/>
      <w:b/>
      <w:color w:val="000080"/>
      <w:lang w:val="ru-RU"/>
    </w:rPr>
  </w:style>
  <w:style w:type="character" w:customStyle="1" w:styleId="Heading2Char">
    <w:name w:val="Heading 2 Char"/>
    <w:uiPriority w:val="99"/>
    <w:rsid w:val="005D4469"/>
    <w:rPr>
      <w:rFonts w:ascii="Arial" w:hAnsi="Arial"/>
      <w:sz w:val="24"/>
      <w:lang w:val="ru-RU"/>
    </w:rPr>
  </w:style>
  <w:style w:type="character" w:customStyle="1" w:styleId="Heading3Char">
    <w:name w:val="Heading 3 Char"/>
    <w:uiPriority w:val="99"/>
    <w:rsid w:val="005D4469"/>
    <w:rPr>
      <w:rFonts w:ascii="Arial" w:hAnsi="Arial"/>
      <w:b/>
      <w:sz w:val="24"/>
      <w:lang w:val="ru-RU"/>
    </w:rPr>
  </w:style>
  <w:style w:type="character" w:customStyle="1" w:styleId="Heading4Char">
    <w:name w:val="Heading 4 Char"/>
    <w:uiPriority w:val="99"/>
    <w:rsid w:val="005D4469"/>
    <w:rPr>
      <w:sz w:val="24"/>
      <w:lang w:val="ru-RU"/>
    </w:rPr>
  </w:style>
  <w:style w:type="character" w:customStyle="1" w:styleId="BodyTextChar1">
    <w:name w:val="Body Text Char1"/>
    <w:uiPriority w:val="99"/>
    <w:rsid w:val="005D4469"/>
    <w:rPr>
      <w:sz w:val="24"/>
      <w:lang w:val="ru-RU"/>
    </w:rPr>
  </w:style>
  <w:style w:type="character" w:customStyle="1" w:styleId="BodyTextIndentChar1">
    <w:name w:val="Body Text Indent Char1"/>
    <w:uiPriority w:val="99"/>
    <w:rsid w:val="005D4469"/>
    <w:rPr>
      <w:sz w:val="24"/>
      <w:lang w:val="ru-RU"/>
    </w:rPr>
  </w:style>
  <w:style w:type="character" w:customStyle="1" w:styleId="15">
    <w:name w:val="Знак Знак15"/>
    <w:uiPriority w:val="99"/>
    <w:rsid w:val="005D4469"/>
    <w:rPr>
      <w:rFonts w:ascii="Times New Roman" w:hAnsi="Times New Roman"/>
      <w:sz w:val="24"/>
      <w:lang w:val="en-US"/>
    </w:rPr>
  </w:style>
  <w:style w:type="character" w:styleId="af5">
    <w:name w:val="Strong"/>
    <w:basedOn w:val="a1"/>
    <w:uiPriority w:val="99"/>
    <w:qFormat/>
    <w:rsid w:val="005D4469"/>
    <w:rPr>
      <w:rFonts w:cs="Times New Roman"/>
      <w:b/>
      <w:bCs/>
    </w:rPr>
  </w:style>
  <w:style w:type="character" w:customStyle="1" w:styleId="HeaderChar">
    <w:name w:val="Header Char"/>
    <w:uiPriority w:val="99"/>
    <w:rsid w:val="005D4469"/>
    <w:rPr>
      <w:sz w:val="24"/>
      <w:lang w:val="ru-RU" w:eastAsia="ar-SA" w:bidi="ar-SA"/>
    </w:rPr>
  </w:style>
  <w:style w:type="character" w:customStyle="1" w:styleId="FooterChar">
    <w:name w:val="Footer Char"/>
    <w:uiPriority w:val="99"/>
    <w:rsid w:val="005D4469"/>
    <w:rPr>
      <w:sz w:val="24"/>
      <w:lang w:val="ru-RU" w:eastAsia="ar-SA" w:bidi="ar-SA"/>
    </w:rPr>
  </w:style>
  <w:style w:type="character" w:customStyle="1" w:styleId="120">
    <w:name w:val="Знак Знак12"/>
    <w:uiPriority w:val="99"/>
    <w:rsid w:val="005D4469"/>
    <w:rPr>
      <w:rFonts w:ascii="Arial" w:hAnsi="Arial"/>
      <w:b/>
      <w:color w:val="000080"/>
      <w:sz w:val="20"/>
      <w:lang w:val="en-US"/>
    </w:rPr>
  </w:style>
  <w:style w:type="character" w:customStyle="1" w:styleId="SignatureChar">
    <w:name w:val="Signature Char"/>
    <w:uiPriority w:val="99"/>
    <w:rsid w:val="005D4469"/>
    <w:rPr>
      <w:b/>
      <w:sz w:val="28"/>
      <w:lang w:val="ru-RU"/>
    </w:rPr>
  </w:style>
  <w:style w:type="character" w:customStyle="1" w:styleId="af6">
    <w:name w:val="Цветовое выделение"/>
    <w:uiPriority w:val="99"/>
    <w:rsid w:val="005D4469"/>
    <w:rPr>
      <w:b/>
      <w:color w:val="000080"/>
      <w:sz w:val="20"/>
    </w:rPr>
  </w:style>
  <w:style w:type="character" w:customStyle="1" w:styleId="af7">
    <w:name w:val="Гипертекстовая ссылка"/>
    <w:uiPriority w:val="99"/>
    <w:rsid w:val="005D4469"/>
    <w:rPr>
      <w:b/>
      <w:color w:val="008000"/>
      <w:sz w:val="20"/>
      <w:u w:val="single"/>
    </w:rPr>
  </w:style>
  <w:style w:type="character" w:customStyle="1" w:styleId="af8">
    <w:name w:val="Продолжение ссылки"/>
    <w:basedOn w:val="af7"/>
    <w:uiPriority w:val="99"/>
    <w:rsid w:val="005D4469"/>
    <w:rPr>
      <w:rFonts w:cs="Times New Roman"/>
      <w:b/>
      <w:bCs/>
      <w:color w:val="008000"/>
      <w:sz w:val="20"/>
      <w:szCs w:val="20"/>
      <w:u w:val="single"/>
    </w:rPr>
  </w:style>
  <w:style w:type="character" w:customStyle="1" w:styleId="BodyTextFirstIndentChar">
    <w:name w:val="Body Text First Indent Char"/>
    <w:basedOn w:val="BodyTextChar1"/>
    <w:uiPriority w:val="99"/>
    <w:rsid w:val="005D4469"/>
    <w:rPr>
      <w:rFonts w:cs="Times New Roman"/>
      <w:sz w:val="24"/>
      <w:szCs w:val="24"/>
      <w:lang w:val="ru-RU"/>
    </w:rPr>
  </w:style>
  <w:style w:type="character" w:customStyle="1" w:styleId="BodyText2Char">
    <w:name w:val="Body Text 2 Char"/>
    <w:uiPriority w:val="99"/>
    <w:rsid w:val="005D4469"/>
    <w:rPr>
      <w:sz w:val="24"/>
      <w:lang w:val="ru-RU"/>
    </w:rPr>
  </w:style>
  <w:style w:type="character" w:customStyle="1" w:styleId="BodyText3Char">
    <w:name w:val="Body Text 3 Char"/>
    <w:uiPriority w:val="99"/>
    <w:rsid w:val="005D4469"/>
    <w:rPr>
      <w:sz w:val="16"/>
      <w:lang w:val="ru-RU"/>
    </w:rPr>
  </w:style>
  <w:style w:type="character" w:customStyle="1" w:styleId="27">
    <w:name w:val="Знак Знак27"/>
    <w:uiPriority w:val="99"/>
    <w:rsid w:val="005D4469"/>
    <w:rPr>
      <w:sz w:val="28"/>
      <w:lang w:val="ru-RU"/>
    </w:rPr>
  </w:style>
  <w:style w:type="character" w:customStyle="1" w:styleId="26">
    <w:name w:val="Знак Знак26"/>
    <w:uiPriority w:val="99"/>
    <w:rsid w:val="005D4469"/>
    <w:rPr>
      <w:rFonts w:ascii="Arial" w:hAnsi="Arial"/>
      <w:b/>
      <w:sz w:val="26"/>
      <w:lang w:val="ru-RU"/>
    </w:rPr>
  </w:style>
  <w:style w:type="character" w:customStyle="1" w:styleId="25">
    <w:name w:val="Знак Знак25"/>
    <w:uiPriority w:val="99"/>
    <w:rsid w:val="005D4469"/>
    <w:rPr>
      <w:rFonts w:ascii="Arial" w:hAnsi="Arial"/>
      <w:b/>
      <w:sz w:val="24"/>
      <w:lang w:val="ru-RU"/>
    </w:rPr>
  </w:style>
  <w:style w:type="character" w:styleId="af9">
    <w:name w:val="Emphasis"/>
    <w:basedOn w:val="a1"/>
    <w:uiPriority w:val="99"/>
    <w:qFormat/>
    <w:rsid w:val="005D4469"/>
    <w:rPr>
      <w:rFonts w:cs="Times New Roman"/>
      <w:i/>
      <w:iCs/>
    </w:rPr>
  </w:style>
  <w:style w:type="character" w:customStyle="1" w:styleId="HTML1">
    <w:name w:val="Стандартный HTML Знак1"/>
    <w:uiPriority w:val="99"/>
    <w:rsid w:val="005D4469"/>
    <w:rPr>
      <w:rFonts w:ascii="Courier New" w:hAnsi="Courier New"/>
      <w:lang w:val="en-US" w:eastAsia="ar-SA" w:bidi="ar-SA"/>
    </w:rPr>
  </w:style>
  <w:style w:type="character" w:customStyle="1" w:styleId="28">
    <w:name w:val="Знак Знак28"/>
    <w:uiPriority w:val="99"/>
    <w:rsid w:val="005D4469"/>
    <w:rPr>
      <w:sz w:val="24"/>
      <w:lang w:val="ru-RU"/>
    </w:rPr>
  </w:style>
  <w:style w:type="character" w:customStyle="1" w:styleId="22">
    <w:name w:val="Заголовок 2 Знак2"/>
    <w:uiPriority w:val="99"/>
    <w:rsid w:val="005D4469"/>
    <w:rPr>
      <w:rFonts w:ascii="Arial" w:hAnsi="Arial"/>
      <w:b/>
      <w:i/>
      <w:sz w:val="28"/>
      <w:lang w:val="ru-RU"/>
    </w:rPr>
  </w:style>
  <w:style w:type="character" w:customStyle="1" w:styleId="230">
    <w:name w:val="Знак Знак23"/>
    <w:uiPriority w:val="99"/>
    <w:rsid w:val="005D4469"/>
    <w:rPr>
      <w:rFonts w:ascii="Times New Roman" w:hAnsi="Times New Roman"/>
      <w:sz w:val="24"/>
    </w:rPr>
  </w:style>
  <w:style w:type="character" w:customStyle="1" w:styleId="220">
    <w:name w:val="Знак Знак22"/>
    <w:uiPriority w:val="99"/>
    <w:rsid w:val="005D4469"/>
    <w:rPr>
      <w:rFonts w:ascii="Times New Roman" w:hAnsi="Times New Roman"/>
      <w:sz w:val="28"/>
    </w:rPr>
  </w:style>
  <w:style w:type="character" w:customStyle="1" w:styleId="210">
    <w:name w:val="Знак Знак21"/>
    <w:uiPriority w:val="99"/>
    <w:rsid w:val="005D4469"/>
    <w:rPr>
      <w:rFonts w:ascii="Arial" w:hAnsi="Arial"/>
      <w:b/>
      <w:sz w:val="26"/>
    </w:rPr>
  </w:style>
  <w:style w:type="character" w:customStyle="1" w:styleId="200">
    <w:name w:val="Знак Знак20"/>
    <w:uiPriority w:val="99"/>
    <w:rsid w:val="005D4469"/>
    <w:rPr>
      <w:rFonts w:ascii="Times New Roman" w:hAnsi="Times New Roman"/>
      <w:b/>
      <w:sz w:val="28"/>
    </w:rPr>
  </w:style>
  <w:style w:type="character" w:customStyle="1" w:styleId="211">
    <w:name w:val="Заголовок 2 Знак1"/>
    <w:uiPriority w:val="99"/>
    <w:rsid w:val="005D4469"/>
    <w:rPr>
      <w:rFonts w:ascii="Arial" w:hAnsi="Arial"/>
      <w:b/>
      <w:i/>
      <w:sz w:val="28"/>
      <w:lang w:val="ru-RU"/>
    </w:rPr>
  </w:style>
  <w:style w:type="character" w:customStyle="1" w:styleId="221">
    <w:name w:val="Знак Знак221"/>
    <w:uiPriority w:val="99"/>
    <w:rsid w:val="005D4469"/>
    <w:rPr>
      <w:sz w:val="24"/>
      <w:lang w:val="ru-RU"/>
    </w:rPr>
  </w:style>
  <w:style w:type="character" w:customStyle="1" w:styleId="2110">
    <w:name w:val="Знак Знак211"/>
    <w:uiPriority w:val="99"/>
    <w:rsid w:val="005D4469"/>
    <w:rPr>
      <w:sz w:val="28"/>
      <w:lang w:val="ru-RU"/>
    </w:rPr>
  </w:style>
  <w:style w:type="character" w:customStyle="1" w:styleId="201">
    <w:name w:val="Знак Знак201"/>
    <w:uiPriority w:val="99"/>
    <w:rsid w:val="005D4469"/>
    <w:rPr>
      <w:rFonts w:ascii="Arial" w:hAnsi="Arial"/>
      <w:b/>
      <w:sz w:val="26"/>
      <w:lang w:val="ru-RU"/>
    </w:rPr>
  </w:style>
  <w:style w:type="character" w:customStyle="1" w:styleId="19">
    <w:name w:val="Знак Знак19"/>
    <w:uiPriority w:val="99"/>
    <w:rsid w:val="005D4469"/>
    <w:rPr>
      <w:rFonts w:ascii="Arial" w:hAnsi="Arial"/>
      <w:b/>
      <w:sz w:val="24"/>
      <w:lang w:val="ru-RU" w:eastAsia="ar-SA" w:bidi="ar-SA"/>
    </w:rPr>
  </w:style>
  <w:style w:type="character" w:customStyle="1" w:styleId="18">
    <w:name w:val="Знак Знак18"/>
    <w:uiPriority w:val="99"/>
    <w:rsid w:val="005D4469"/>
    <w:rPr>
      <w:b/>
      <w:i/>
      <w:sz w:val="24"/>
      <w:lang w:val="ru-RU" w:eastAsia="ar-SA" w:bidi="ar-SA"/>
    </w:rPr>
  </w:style>
  <w:style w:type="character" w:customStyle="1" w:styleId="151">
    <w:name w:val="Знак Знак151"/>
    <w:uiPriority w:val="99"/>
    <w:rsid w:val="005D4469"/>
    <w:rPr>
      <w:rFonts w:ascii="Arial" w:hAnsi="Arial"/>
      <w:i/>
      <w:lang w:val="ru-RU"/>
    </w:rPr>
  </w:style>
  <w:style w:type="character" w:customStyle="1" w:styleId="110">
    <w:name w:val="Знак Знак11"/>
    <w:uiPriority w:val="99"/>
    <w:rsid w:val="005D4469"/>
    <w:rPr>
      <w:sz w:val="24"/>
      <w:lang w:val="ru-RU"/>
    </w:rPr>
  </w:style>
  <w:style w:type="character" w:customStyle="1" w:styleId="91">
    <w:name w:val="Знак Знак9"/>
    <w:uiPriority w:val="99"/>
    <w:rsid w:val="005D4469"/>
    <w:rPr>
      <w:lang w:val="ru-RU"/>
    </w:rPr>
  </w:style>
  <w:style w:type="character" w:customStyle="1" w:styleId="37">
    <w:name w:val="Знак Знак3"/>
    <w:uiPriority w:val="99"/>
    <w:rsid w:val="005D4469"/>
    <w:rPr>
      <w:b/>
      <w:sz w:val="28"/>
      <w:lang w:val="ru-RU"/>
    </w:rPr>
  </w:style>
  <w:style w:type="character" w:customStyle="1" w:styleId="14">
    <w:name w:val="Знак Знак14"/>
    <w:uiPriority w:val="99"/>
    <w:rsid w:val="005D4469"/>
    <w:rPr>
      <w:sz w:val="24"/>
      <w:lang w:val="ru-RU"/>
    </w:rPr>
  </w:style>
  <w:style w:type="character" w:customStyle="1" w:styleId="24">
    <w:name w:val="Знак Знак2"/>
    <w:uiPriority w:val="99"/>
    <w:rsid w:val="005D4469"/>
    <w:rPr>
      <w:rFonts w:ascii="Times New Roman" w:hAnsi="Times New Roman"/>
      <w:sz w:val="24"/>
      <w:lang w:val="ru-RU"/>
    </w:rPr>
  </w:style>
  <w:style w:type="character" w:customStyle="1" w:styleId="100">
    <w:name w:val="Знак Знак10"/>
    <w:uiPriority w:val="99"/>
    <w:rsid w:val="005D4469"/>
    <w:rPr>
      <w:sz w:val="24"/>
      <w:lang w:val="ru-RU"/>
    </w:rPr>
  </w:style>
  <w:style w:type="character" w:customStyle="1" w:styleId="1a">
    <w:name w:val="Знак Знак1"/>
    <w:uiPriority w:val="99"/>
    <w:rsid w:val="005D4469"/>
    <w:rPr>
      <w:sz w:val="16"/>
      <w:lang w:val="ru-RU"/>
    </w:rPr>
  </w:style>
  <w:style w:type="character" w:customStyle="1" w:styleId="51">
    <w:name w:val="Знак Знак5"/>
    <w:uiPriority w:val="99"/>
    <w:rsid w:val="005D4469"/>
    <w:rPr>
      <w:rFonts w:ascii="Tahoma" w:hAnsi="Tahoma"/>
      <w:sz w:val="16"/>
    </w:rPr>
  </w:style>
  <w:style w:type="character" w:customStyle="1" w:styleId="121">
    <w:name w:val="Знак Знак121"/>
    <w:uiPriority w:val="99"/>
    <w:rsid w:val="005D4469"/>
    <w:rPr>
      <w:rFonts w:ascii="Arial" w:hAnsi="Arial"/>
      <w:b/>
      <w:color w:val="000080"/>
      <w:sz w:val="20"/>
      <w:lang w:val="en-US"/>
    </w:rPr>
  </w:style>
  <w:style w:type="character" w:customStyle="1" w:styleId="1b">
    <w:name w:val="Текст выноски Знак1"/>
    <w:uiPriority w:val="99"/>
    <w:rsid w:val="005D4469"/>
    <w:rPr>
      <w:rFonts w:ascii="Tahoma" w:hAnsi="Tahoma"/>
      <w:sz w:val="16"/>
      <w:lang w:val="en-US" w:eastAsia="ar-SA" w:bidi="ar-SA"/>
    </w:rPr>
  </w:style>
  <w:style w:type="character" w:customStyle="1" w:styleId="1c">
    <w:name w:val="Схема документа Знак1"/>
    <w:uiPriority w:val="99"/>
    <w:rsid w:val="005D4469"/>
    <w:rPr>
      <w:rFonts w:ascii="Tahoma" w:hAnsi="Tahoma"/>
      <w:sz w:val="16"/>
      <w:lang w:val="en-US" w:eastAsia="ar-SA" w:bidi="ar-SA"/>
    </w:rPr>
  </w:style>
  <w:style w:type="character" w:customStyle="1" w:styleId="29">
    <w:name w:val="Заголовок 2 Знак Знак Знак"/>
    <w:uiPriority w:val="99"/>
    <w:rsid w:val="005D4469"/>
    <w:rPr>
      <w:rFonts w:ascii="Arial" w:hAnsi="Arial"/>
      <w:b/>
      <w:i/>
      <w:sz w:val="28"/>
      <w:lang w:val="ru-RU" w:eastAsia="ar-SA" w:bidi="ar-SA"/>
    </w:rPr>
  </w:style>
  <w:style w:type="character" w:customStyle="1" w:styleId="Heading1Char1">
    <w:name w:val="Heading 1 Char1"/>
    <w:uiPriority w:val="99"/>
    <w:rsid w:val="005D4469"/>
    <w:rPr>
      <w:rFonts w:ascii="Tahoma" w:hAnsi="Tahoma"/>
      <w:lang w:val="en-US" w:eastAsia="ar-SA" w:bidi="ar-SA"/>
    </w:rPr>
  </w:style>
  <w:style w:type="character" w:customStyle="1" w:styleId="Heading2Char1">
    <w:name w:val="Heading 2 Char1"/>
    <w:uiPriority w:val="99"/>
    <w:rsid w:val="005D4469"/>
    <w:rPr>
      <w:rFonts w:ascii="Arial" w:hAnsi="Arial"/>
      <w:b/>
      <w:i/>
      <w:sz w:val="28"/>
      <w:lang w:val="ru-RU" w:eastAsia="ar-SA" w:bidi="ar-SA"/>
    </w:rPr>
  </w:style>
  <w:style w:type="character" w:customStyle="1" w:styleId="Heading3Char1">
    <w:name w:val="Heading 3 Char1"/>
    <w:uiPriority w:val="99"/>
    <w:rsid w:val="005D4469"/>
    <w:rPr>
      <w:rFonts w:ascii="Arial" w:hAnsi="Arial"/>
      <w:b/>
      <w:sz w:val="26"/>
      <w:lang w:val="ru-RU" w:eastAsia="ar-SA" w:bidi="ar-SA"/>
    </w:rPr>
  </w:style>
  <w:style w:type="character" w:customStyle="1" w:styleId="Heading4Char1">
    <w:name w:val="Heading 4 Char1"/>
    <w:uiPriority w:val="99"/>
    <w:rsid w:val="005D4469"/>
    <w:rPr>
      <w:rFonts w:eastAsia="Times New Roman"/>
      <w:b/>
      <w:sz w:val="24"/>
      <w:lang w:val="ru-RU" w:eastAsia="ar-SA" w:bidi="ar-SA"/>
    </w:rPr>
  </w:style>
  <w:style w:type="character" w:customStyle="1" w:styleId="Heading5Char">
    <w:name w:val="Heading 5 Char"/>
    <w:uiPriority w:val="99"/>
    <w:rsid w:val="005D4469"/>
    <w:rPr>
      <w:rFonts w:eastAsia="Times New Roman"/>
      <w:b/>
      <w:i/>
      <w:sz w:val="26"/>
      <w:lang w:val="ru-RU" w:eastAsia="ar-SA" w:bidi="ar-SA"/>
    </w:rPr>
  </w:style>
  <w:style w:type="character" w:customStyle="1" w:styleId="Heading6Char">
    <w:name w:val="Heading 6 Char"/>
    <w:uiPriority w:val="99"/>
    <w:rsid w:val="005D4469"/>
    <w:rPr>
      <w:rFonts w:eastAsia="Times New Roman"/>
      <w:i/>
      <w:sz w:val="22"/>
      <w:lang w:val="ru-RU" w:eastAsia="ar-SA" w:bidi="ar-SA"/>
    </w:rPr>
  </w:style>
  <w:style w:type="character" w:customStyle="1" w:styleId="Heading7Char">
    <w:name w:val="Heading 7 Char"/>
    <w:uiPriority w:val="99"/>
    <w:rsid w:val="005D4469"/>
    <w:rPr>
      <w:rFonts w:eastAsia="Times New Roman"/>
      <w:sz w:val="24"/>
      <w:lang w:val="ru-RU" w:eastAsia="ar-SA" w:bidi="ar-SA"/>
    </w:rPr>
  </w:style>
  <w:style w:type="character" w:customStyle="1" w:styleId="Heading8Char">
    <w:name w:val="Heading 8 Char"/>
    <w:uiPriority w:val="99"/>
    <w:rsid w:val="005D4469"/>
    <w:rPr>
      <w:rFonts w:ascii="Arial" w:hAnsi="Arial"/>
      <w:i/>
      <w:lang w:val="ru-RU" w:eastAsia="ar-SA" w:bidi="ar-SA"/>
    </w:rPr>
  </w:style>
  <w:style w:type="character" w:customStyle="1" w:styleId="Heading9Char">
    <w:name w:val="Heading 9 Char"/>
    <w:uiPriority w:val="99"/>
    <w:rsid w:val="005D4469"/>
    <w:rPr>
      <w:rFonts w:ascii="Arial" w:hAnsi="Arial"/>
      <w:b/>
      <w:i/>
      <w:sz w:val="18"/>
      <w:lang w:val="ru-RU" w:eastAsia="ar-SA" w:bidi="ar-SA"/>
    </w:rPr>
  </w:style>
  <w:style w:type="character" w:customStyle="1" w:styleId="HeaderChar1">
    <w:name w:val="Header Char1"/>
    <w:uiPriority w:val="99"/>
    <w:rsid w:val="005D4469"/>
    <w:rPr>
      <w:rFonts w:ascii="Calibri" w:hAnsi="Calibri"/>
      <w:sz w:val="22"/>
      <w:lang w:val="ru-RU" w:eastAsia="ar-SA" w:bidi="ar-SA"/>
    </w:rPr>
  </w:style>
  <w:style w:type="character" w:customStyle="1" w:styleId="FooterChar1">
    <w:name w:val="Footer Char1"/>
    <w:uiPriority w:val="99"/>
    <w:rsid w:val="005D4469"/>
    <w:rPr>
      <w:rFonts w:ascii="Calibri" w:hAnsi="Calibri"/>
      <w:sz w:val="22"/>
      <w:lang w:val="ru-RU" w:eastAsia="ar-SA" w:bidi="ar-SA"/>
    </w:rPr>
  </w:style>
  <w:style w:type="character" w:customStyle="1" w:styleId="BodyTextChar2">
    <w:name w:val="Body Text Char2"/>
    <w:uiPriority w:val="99"/>
    <w:rsid w:val="005D4469"/>
    <w:rPr>
      <w:rFonts w:eastAsia="Times New Roman"/>
      <w:sz w:val="24"/>
      <w:lang w:val="ru-RU" w:eastAsia="ar-SA" w:bidi="ar-SA"/>
    </w:rPr>
  </w:style>
  <w:style w:type="character" w:customStyle="1" w:styleId="BodyTextIndentChar2">
    <w:name w:val="Body Text Indent Char2"/>
    <w:uiPriority w:val="99"/>
    <w:rsid w:val="005D4469"/>
    <w:rPr>
      <w:rFonts w:eastAsia="Times New Roman"/>
      <w:sz w:val="24"/>
      <w:lang w:val="ru-RU" w:eastAsia="ar-SA" w:bidi="ar-SA"/>
    </w:rPr>
  </w:style>
  <w:style w:type="character" w:customStyle="1" w:styleId="HTMLPreformattedChar">
    <w:name w:val="HTML Preformatted Char"/>
    <w:uiPriority w:val="99"/>
    <w:rsid w:val="005D4469"/>
    <w:rPr>
      <w:rFonts w:ascii="Courier New" w:hAnsi="Courier New"/>
      <w:color w:val="000090"/>
      <w:lang w:val="ru-RU" w:eastAsia="ar-SA" w:bidi="ar-SA"/>
    </w:rPr>
  </w:style>
  <w:style w:type="character" w:customStyle="1" w:styleId="BodyText2Char1">
    <w:name w:val="Body Text 2 Char1"/>
    <w:uiPriority w:val="99"/>
    <w:rsid w:val="005D4469"/>
    <w:rPr>
      <w:rFonts w:eastAsia="Times New Roman"/>
      <w:b/>
      <w:sz w:val="24"/>
      <w:lang w:val="ru-RU" w:eastAsia="ar-SA" w:bidi="ar-SA"/>
    </w:rPr>
  </w:style>
  <w:style w:type="character" w:customStyle="1" w:styleId="SignatureChar1">
    <w:name w:val="Signature Char1"/>
    <w:uiPriority w:val="99"/>
    <w:rsid w:val="005D4469"/>
    <w:rPr>
      <w:rFonts w:eastAsia="Times New Roman"/>
      <w:b/>
      <w:sz w:val="28"/>
      <w:lang w:val="ru-RU" w:eastAsia="ar-SA" w:bidi="ar-SA"/>
    </w:rPr>
  </w:style>
  <w:style w:type="character" w:customStyle="1" w:styleId="BodyTextFirstIndentChar1">
    <w:name w:val="Body Text First Indent Char1"/>
    <w:uiPriority w:val="99"/>
    <w:rsid w:val="005D4469"/>
    <w:rPr>
      <w:rFonts w:eastAsia="Times New Roman"/>
      <w:sz w:val="24"/>
      <w:lang w:val="ru-RU" w:eastAsia="ar-SA" w:bidi="ar-SA"/>
    </w:rPr>
  </w:style>
  <w:style w:type="character" w:customStyle="1" w:styleId="BodyText3Char1">
    <w:name w:val="Body Text 3 Char1"/>
    <w:uiPriority w:val="99"/>
    <w:rsid w:val="005D4469"/>
    <w:rPr>
      <w:rFonts w:eastAsia="Times New Roman"/>
      <w:sz w:val="16"/>
      <w:lang w:val="ru-RU" w:eastAsia="ar-SA" w:bidi="ar-SA"/>
    </w:rPr>
  </w:style>
  <w:style w:type="character" w:customStyle="1" w:styleId="TitleChar">
    <w:name w:val="Title Char"/>
    <w:uiPriority w:val="99"/>
    <w:rsid w:val="005D4469"/>
    <w:rPr>
      <w:rFonts w:ascii="Arial" w:hAnsi="Arial"/>
      <w:b/>
      <w:sz w:val="24"/>
      <w:lang w:val="ru-RU" w:eastAsia="ar-SA" w:bidi="ar-SA"/>
    </w:rPr>
  </w:style>
  <w:style w:type="character" w:customStyle="1" w:styleId="BodyTextIndent3Char">
    <w:name w:val="Body Text Indent 3 Char"/>
    <w:uiPriority w:val="99"/>
    <w:rsid w:val="005D4469"/>
    <w:rPr>
      <w:rFonts w:eastAsia="Times New Roman"/>
      <w:sz w:val="16"/>
      <w:lang w:val="ru-RU" w:eastAsia="ar-SA" w:bidi="ar-SA"/>
    </w:rPr>
  </w:style>
  <w:style w:type="character" w:customStyle="1" w:styleId="PlainTextChar">
    <w:name w:val="Plain Text Char"/>
    <w:uiPriority w:val="99"/>
    <w:rsid w:val="005D4469"/>
    <w:rPr>
      <w:rFonts w:ascii="Courier New" w:hAnsi="Courier New"/>
      <w:lang w:val="ru-RU" w:eastAsia="ar-SA" w:bidi="ar-SA"/>
    </w:rPr>
  </w:style>
  <w:style w:type="character" w:customStyle="1" w:styleId="2a">
    <w:name w:val="Красная строка 2 Знак"/>
    <w:basedOn w:val="aa"/>
    <w:uiPriority w:val="99"/>
    <w:rsid w:val="005D4469"/>
    <w:rPr>
      <w:rFonts w:ascii="Times New Roman" w:hAnsi="Times New Roman" w:cs="Times New Roman"/>
      <w:sz w:val="20"/>
      <w:szCs w:val="20"/>
    </w:rPr>
  </w:style>
  <w:style w:type="character" w:customStyle="1" w:styleId="apple-style-span">
    <w:name w:val="apple-style-span"/>
    <w:basedOn w:val="a1"/>
    <w:uiPriority w:val="99"/>
    <w:rsid w:val="005D4469"/>
    <w:rPr>
      <w:rFonts w:cs="Times New Roman"/>
    </w:rPr>
  </w:style>
  <w:style w:type="character" w:styleId="afa">
    <w:name w:val="annotation reference"/>
    <w:basedOn w:val="a1"/>
    <w:uiPriority w:val="99"/>
    <w:semiHidden/>
    <w:rsid w:val="005D4469"/>
    <w:rPr>
      <w:rFonts w:cs="Times New Roman"/>
      <w:sz w:val="16"/>
      <w:szCs w:val="16"/>
    </w:rPr>
  </w:style>
  <w:style w:type="character" w:customStyle="1" w:styleId="ListLabel1">
    <w:name w:val="ListLabel 1"/>
    <w:uiPriority w:val="99"/>
    <w:rsid w:val="005D4469"/>
    <w:rPr>
      <w:color w:val="auto"/>
      <w:sz w:val="28"/>
    </w:rPr>
  </w:style>
  <w:style w:type="character" w:customStyle="1" w:styleId="ListLabel2">
    <w:name w:val="ListLabel 2"/>
    <w:uiPriority w:val="99"/>
    <w:rsid w:val="005D4469"/>
    <w:rPr>
      <w:sz w:val="24"/>
    </w:rPr>
  </w:style>
  <w:style w:type="character" w:customStyle="1" w:styleId="ListLabel3">
    <w:name w:val="ListLabel 3"/>
    <w:uiPriority w:val="99"/>
    <w:rsid w:val="005D4469"/>
    <w:rPr>
      <w:rFonts w:eastAsia="Times New Roman"/>
      <w:sz w:val="22"/>
    </w:rPr>
  </w:style>
  <w:style w:type="character" w:customStyle="1" w:styleId="ListLabel4">
    <w:name w:val="ListLabel 4"/>
    <w:uiPriority w:val="99"/>
    <w:rsid w:val="005D4469"/>
    <w:rPr>
      <w:sz w:val="28"/>
    </w:rPr>
  </w:style>
  <w:style w:type="character" w:customStyle="1" w:styleId="ListLabel5">
    <w:name w:val="ListLabel 5"/>
    <w:uiPriority w:val="99"/>
    <w:rsid w:val="005D4469"/>
  </w:style>
  <w:style w:type="character" w:customStyle="1" w:styleId="ListLabel6">
    <w:name w:val="ListLabel 6"/>
    <w:uiPriority w:val="99"/>
    <w:rsid w:val="005D4469"/>
  </w:style>
  <w:style w:type="character" w:customStyle="1" w:styleId="ListLabel7">
    <w:name w:val="ListLabel 7"/>
    <w:uiPriority w:val="99"/>
    <w:rsid w:val="005D4469"/>
  </w:style>
  <w:style w:type="character" w:customStyle="1" w:styleId="ListLabel8">
    <w:name w:val="ListLabel 8"/>
    <w:uiPriority w:val="99"/>
    <w:rsid w:val="005D4469"/>
  </w:style>
  <w:style w:type="paragraph" w:customStyle="1" w:styleId="1d">
    <w:name w:val="Заголовок1"/>
    <w:basedOn w:val="a"/>
    <w:next w:val="a0"/>
    <w:uiPriority w:val="99"/>
    <w:rsid w:val="005D4469"/>
    <w:pPr>
      <w:keepNext/>
      <w:spacing w:before="240" w:after="120"/>
    </w:pPr>
    <w:rPr>
      <w:rFonts w:ascii="Arial" w:eastAsia="Microsoft YaHei" w:hAnsi="Arial" w:cs="Arial"/>
      <w:sz w:val="28"/>
      <w:szCs w:val="28"/>
    </w:rPr>
  </w:style>
  <w:style w:type="paragraph" w:styleId="a0">
    <w:name w:val="Body Text"/>
    <w:basedOn w:val="a"/>
    <w:link w:val="1e"/>
    <w:uiPriority w:val="99"/>
    <w:rsid w:val="005D4469"/>
    <w:pPr>
      <w:spacing w:after="0" w:line="100" w:lineRule="atLeast"/>
      <w:jc w:val="both"/>
    </w:pPr>
    <w:rPr>
      <w:rFonts w:eastAsia="Times New Roman"/>
      <w:sz w:val="28"/>
      <w:szCs w:val="28"/>
    </w:rPr>
  </w:style>
  <w:style w:type="character" w:customStyle="1" w:styleId="1e">
    <w:name w:val="Основной текст Знак1"/>
    <w:basedOn w:val="a1"/>
    <w:link w:val="a0"/>
    <w:uiPriority w:val="99"/>
    <w:semiHidden/>
    <w:locked/>
    <w:rsid w:val="005D4469"/>
    <w:rPr>
      <w:rFonts w:ascii="Calibri" w:eastAsia="SimSun" w:hAnsi="Calibri" w:cs="Calibri"/>
      <w:lang w:eastAsia="ar-SA" w:bidi="ar-SA"/>
    </w:rPr>
  </w:style>
  <w:style w:type="paragraph" w:styleId="afb">
    <w:name w:val="List"/>
    <w:basedOn w:val="a0"/>
    <w:uiPriority w:val="99"/>
    <w:rsid w:val="005D4469"/>
  </w:style>
  <w:style w:type="paragraph" w:customStyle="1" w:styleId="1f">
    <w:name w:val="Название1"/>
    <w:basedOn w:val="a"/>
    <w:uiPriority w:val="99"/>
    <w:rsid w:val="005D4469"/>
    <w:pPr>
      <w:suppressLineNumbers/>
      <w:spacing w:before="120" w:after="120"/>
    </w:pPr>
    <w:rPr>
      <w:i/>
      <w:iCs/>
      <w:sz w:val="24"/>
      <w:szCs w:val="24"/>
    </w:rPr>
  </w:style>
  <w:style w:type="paragraph" w:customStyle="1" w:styleId="1f0">
    <w:name w:val="Указатель1"/>
    <w:basedOn w:val="a"/>
    <w:uiPriority w:val="99"/>
    <w:rsid w:val="005D4469"/>
    <w:pPr>
      <w:suppressLineNumbers/>
    </w:pPr>
  </w:style>
  <w:style w:type="paragraph" w:customStyle="1" w:styleId="ConsPlusNormal0">
    <w:name w:val="ConsPlusNormal"/>
    <w:uiPriority w:val="99"/>
    <w:rsid w:val="005D4469"/>
    <w:pPr>
      <w:suppressAutoHyphens/>
      <w:spacing w:after="0" w:line="100" w:lineRule="atLeast"/>
    </w:pPr>
    <w:rPr>
      <w:rFonts w:ascii="Arial" w:eastAsia="SimSun" w:hAnsi="Arial" w:cs="Arial"/>
      <w:sz w:val="20"/>
      <w:szCs w:val="20"/>
      <w:lang w:eastAsia="ar-SA"/>
    </w:rPr>
  </w:style>
  <w:style w:type="paragraph" w:styleId="afc">
    <w:name w:val="header"/>
    <w:basedOn w:val="a"/>
    <w:link w:val="1f1"/>
    <w:uiPriority w:val="99"/>
    <w:rsid w:val="005D4469"/>
    <w:pPr>
      <w:suppressLineNumbers/>
      <w:tabs>
        <w:tab w:val="center" w:pos="4677"/>
        <w:tab w:val="right" w:pos="9355"/>
      </w:tabs>
      <w:spacing w:after="0" w:line="100" w:lineRule="atLeast"/>
    </w:pPr>
  </w:style>
  <w:style w:type="character" w:customStyle="1" w:styleId="1f1">
    <w:name w:val="Верхний колонтитул Знак1"/>
    <w:basedOn w:val="a1"/>
    <w:link w:val="afc"/>
    <w:uiPriority w:val="99"/>
    <w:semiHidden/>
    <w:locked/>
    <w:rsid w:val="005D4469"/>
    <w:rPr>
      <w:rFonts w:ascii="Calibri" w:eastAsia="SimSun" w:hAnsi="Calibri" w:cs="Calibri"/>
      <w:lang w:eastAsia="ar-SA" w:bidi="ar-SA"/>
    </w:rPr>
  </w:style>
  <w:style w:type="paragraph" w:styleId="afd">
    <w:name w:val="footer"/>
    <w:basedOn w:val="a"/>
    <w:link w:val="1f2"/>
    <w:uiPriority w:val="99"/>
    <w:rsid w:val="005D4469"/>
    <w:pPr>
      <w:suppressLineNumbers/>
      <w:tabs>
        <w:tab w:val="center" w:pos="4677"/>
        <w:tab w:val="right" w:pos="9355"/>
      </w:tabs>
      <w:spacing w:after="0" w:line="100" w:lineRule="atLeast"/>
    </w:pPr>
  </w:style>
  <w:style w:type="character" w:customStyle="1" w:styleId="1f2">
    <w:name w:val="Нижний колонтитул Знак1"/>
    <w:basedOn w:val="a1"/>
    <w:link w:val="afd"/>
    <w:uiPriority w:val="99"/>
    <w:semiHidden/>
    <w:locked/>
    <w:rsid w:val="005D4469"/>
    <w:rPr>
      <w:rFonts w:ascii="Calibri" w:eastAsia="SimSun" w:hAnsi="Calibri" w:cs="Calibri"/>
      <w:lang w:eastAsia="ar-SA" w:bidi="ar-SA"/>
    </w:rPr>
  </w:style>
  <w:style w:type="paragraph" w:styleId="afe">
    <w:name w:val="List Paragraph"/>
    <w:basedOn w:val="a"/>
    <w:uiPriority w:val="99"/>
    <w:qFormat/>
    <w:rsid w:val="005D4469"/>
    <w:pPr>
      <w:ind w:left="720"/>
    </w:pPr>
  </w:style>
  <w:style w:type="paragraph" w:styleId="aff">
    <w:name w:val="Balloon Text"/>
    <w:basedOn w:val="a"/>
    <w:link w:val="2b"/>
    <w:uiPriority w:val="99"/>
    <w:semiHidden/>
    <w:rsid w:val="005D4469"/>
    <w:pPr>
      <w:spacing w:after="0" w:line="100" w:lineRule="atLeast"/>
    </w:pPr>
    <w:rPr>
      <w:rFonts w:ascii="Tahoma" w:hAnsi="Tahoma" w:cs="Tahoma"/>
      <w:sz w:val="16"/>
      <w:szCs w:val="16"/>
    </w:rPr>
  </w:style>
  <w:style w:type="character" w:customStyle="1" w:styleId="2b">
    <w:name w:val="Текст выноски Знак2"/>
    <w:basedOn w:val="a1"/>
    <w:link w:val="aff"/>
    <w:uiPriority w:val="99"/>
    <w:semiHidden/>
    <w:locked/>
    <w:rsid w:val="005D4469"/>
    <w:rPr>
      <w:rFonts w:ascii="Tahoma" w:eastAsia="SimSun" w:hAnsi="Tahoma" w:cs="Tahoma"/>
      <w:sz w:val="16"/>
      <w:szCs w:val="16"/>
      <w:lang w:eastAsia="ar-SA" w:bidi="ar-SA"/>
    </w:rPr>
  </w:style>
  <w:style w:type="paragraph" w:customStyle="1" w:styleId="aff0">
    <w:name w:val="МУ Обычный стиль"/>
    <w:basedOn w:val="a"/>
    <w:uiPriority w:val="99"/>
    <w:rsid w:val="005D4469"/>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5D4469"/>
    <w:pPr>
      <w:widowControl w:val="0"/>
      <w:suppressAutoHyphens/>
      <w:spacing w:after="0" w:line="100" w:lineRule="atLeast"/>
    </w:pPr>
    <w:rPr>
      <w:rFonts w:ascii="Courier New" w:eastAsia="SimSun" w:hAnsi="Courier New" w:cs="Courier New"/>
      <w:sz w:val="20"/>
      <w:szCs w:val="20"/>
      <w:lang w:eastAsia="ar-SA"/>
    </w:rPr>
  </w:style>
  <w:style w:type="paragraph" w:styleId="aff1">
    <w:name w:val="footnote text"/>
    <w:basedOn w:val="a"/>
    <w:link w:val="1f3"/>
    <w:uiPriority w:val="99"/>
    <w:semiHidden/>
    <w:rsid w:val="005D4469"/>
    <w:pPr>
      <w:spacing w:after="0" w:line="100" w:lineRule="atLeast"/>
    </w:pPr>
    <w:rPr>
      <w:rFonts w:eastAsia="Times New Roman"/>
      <w:sz w:val="20"/>
      <w:szCs w:val="20"/>
    </w:rPr>
  </w:style>
  <w:style w:type="character" w:customStyle="1" w:styleId="1f3">
    <w:name w:val="Текст сноски Знак1"/>
    <w:basedOn w:val="a1"/>
    <w:link w:val="aff1"/>
    <w:uiPriority w:val="99"/>
    <w:semiHidden/>
    <w:locked/>
    <w:rsid w:val="005D4469"/>
    <w:rPr>
      <w:rFonts w:ascii="Calibri" w:eastAsia="SimSun" w:hAnsi="Calibri" w:cs="Calibri"/>
      <w:sz w:val="20"/>
      <w:szCs w:val="20"/>
      <w:lang w:eastAsia="ar-SA" w:bidi="ar-SA"/>
    </w:rPr>
  </w:style>
  <w:style w:type="paragraph" w:styleId="aff2">
    <w:name w:val="Body Text Indent"/>
    <w:basedOn w:val="a0"/>
    <w:link w:val="1f4"/>
    <w:uiPriority w:val="99"/>
    <w:rsid w:val="005D4469"/>
    <w:pPr>
      <w:spacing w:after="120"/>
      <w:ind w:firstLine="210"/>
      <w:jc w:val="left"/>
    </w:pPr>
    <w:rPr>
      <w:sz w:val="24"/>
      <w:szCs w:val="24"/>
    </w:rPr>
  </w:style>
  <w:style w:type="character" w:customStyle="1" w:styleId="1f4">
    <w:name w:val="Основной текст с отступом Знак1"/>
    <w:basedOn w:val="a1"/>
    <w:link w:val="aff2"/>
    <w:uiPriority w:val="99"/>
    <w:semiHidden/>
    <w:locked/>
    <w:rsid w:val="005D4469"/>
    <w:rPr>
      <w:rFonts w:ascii="Calibri" w:eastAsia="SimSun" w:hAnsi="Calibri" w:cs="Calibri"/>
      <w:lang w:eastAsia="ar-SA" w:bidi="ar-SA"/>
    </w:rPr>
  </w:style>
  <w:style w:type="paragraph" w:customStyle="1" w:styleId="aff3">
    <w:name w:val="Знак"/>
    <w:basedOn w:val="a"/>
    <w:uiPriority w:val="99"/>
    <w:rsid w:val="005D4469"/>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5D4469"/>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rsid w:val="005D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sid w:val="005D4469"/>
    <w:rPr>
      <w:rFonts w:ascii="Courier New" w:eastAsia="SimSun" w:hAnsi="Courier New" w:cs="Courier New"/>
      <w:sz w:val="20"/>
      <w:szCs w:val="20"/>
      <w:lang w:eastAsia="ar-SA" w:bidi="ar-SA"/>
    </w:rPr>
  </w:style>
  <w:style w:type="paragraph" w:styleId="2c">
    <w:name w:val="Body Text 2"/>
    <w:basedOn w:val="a"/>
    <w:link w:val="212"/>
    <w:uiPriority w:val="99"/>
    <w:rsid w:val="005D4469"/>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locked/>
    <w:rsid w:val="005D4469"/>
    <w:rPr>
      <w:rFonts w:ascii="Calibri" w:eastAsia="SimSun" w:hAnsi="Calibri" w:cs="Calibri"/>
      <w:lang w:eastAsia="ar-SA" w:bidi="ar-SA"/>
    </w:rPr>
  </w:style>
  <w:style w:type="paragraph" w:customStyle="1" w:styleId="aff4">
    <w:name w:val="Готовый"/>
    <w:basedOn w:val="a"/>
    <w:uiPriority w:val="99"/>
    <w:rsid w:val="005D44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5">
    <w:name w:val="Signature"/>
    <w:basedOn w:val="a"/>
    <w:link w:val="1f5"/>
    <w:uiPriority w:val="99"/>
    <w:rsid w:val="005D4469"/>
    <w:pPr>
      <w:suppressLineNumbers/>
      <w:spacing w:after="0" w:line="100" w:lineRule="atLeast"/>
      <w:ind w:left="4252"/>
    </w:pPr>
    <w:rPr>
      <w:rFonts w:eastAsia="Times New Roman"/>
      <w:b/>
      <w:bCs/>
      <w:sz w:val="28"/>
      <w:szCs w:val="28"/>
    </w:rPr>
  </w:style>
  <w:style w:type="character" w:customStyle="1" w:styleId="1f5">
    <w:name w:val="Подпись Знак1"/>
    <w:basedOn w:val="a1"/>
    <w:link w:val="aff5"/>
    <w:uiPriority w:val="99"/>
    <w:semiHidden/>
    <w:locked/>
    <w:rsid w:val="005D4469"/>
    <w:rPr>
      <w:rFonts w:ascii="Calibri" w:eastAsia="SimSun" w:hAnsi="Calibri" w:cs="Calibri"/>
      <w:lang w:eastAsia="ar-SA" w:bidi="ar-SA"/>
    </w:rPr>
  </w:style>
  <w:style w:type="paragraph" w:styleId="38">
    <w:name w:val="Body Text 3"/>
    <w:basedOn w:val="a"/>
    <w:link w:val="310"/>
    <w:uiPriority w:val="99"/>
    <w:rsid w:val="005D4469"/>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locked/>
    <w:rsid w:val="005D4469"/>
    <w:rPr>
      <w:rFonts w:ascii="Calibri" w:eastAsia="SimSun" w:hAnsi="Calibri" w:cs="Calibri"/>
      <w:sz w:val="16"/>
      <w:szCs w:val="16"/>
      <w:lang w:eastAsia="ar-SA" w:bidi="ar-SA"/>
    </w:rPr>
  </w:style>
  <w:style w:type="paragraph" w:styleId="aff6">
    <w:name w:val="Normal (Web)"/>
    <w:basedOn w:val="a"/>
    <w:uiPriority w:val="99"/>
    <w:rsid w:val="00F42AB7"/>
    <w:pPr>
      <w:spacing w:before="280" w:after="280" w:line="240" w:lineRule="auto"/>
    </w:pPr>
    <w:rPr>
      <w:rFonts w:eastAsia="Times New Roman"/>
      <w:sz w:val="24"/>
      <w:szCs w:val="24"/>
    </w:rPr>
  </w:style>
  <w:style w:type="paragraph" w:customStyle="1" w:styleId="1f6">
    <w:name w:val="Абзац списка1"/>
    <w:basedOn w:val="a"/>
    <w:uiPriority w:val="99"/>
    <w:rsid w:val="005D4469"/>
    <w:pPr>
      <w:spacing w:after="0"/>
      <w:ind w:left="720"/>
      <w:jc w:val="center"/>
    </w:pPr>
    <w:rPr>
      <w:rFonts w:eastAsia="Times New Roman"/>
    </w:rPr>
  </w:style>
  <w:style w:type="paragraph" w:customStyle="1" w:styleId="Style3">
    <w:name w:val="Style3"/>
    <w:basedOn w:val="a"/>
    <w:uiPriority w:val="99"/>
    <w:rsid w:val="005D4469"/>
    <w:pPr>
      <w:widowControl w:val="0"/>
      <w:spacing w:after="0" w:line="317" w:lineRule="exact"/>
    </w:pPr>
    <w:rPr>
      <w:rFonts w:eastAsia="Times New Roman"/>
      <w:sz w:val="24"/>
      <w:szCs w:val="24"/>
    </w:rPr>
  </w:style>
  <w:style w:type="paragraph" w:customStyle="1" w:styleId="aff7">
    <w:name w:val="Знак Знак Знак Знак Знак Знак Знак Знак Знак Знак"/>
    <w:basedOn w:val="a"/>
    <w:uiPriority w:val="99"/>
    <w:rsid w:val="005D4469"/>
    <w:pPr>
      <w:spacing w:after="160" w:line="240" w:lineRule="exact"/>
      <w:jc w:val="center"/>
    </w:pPr>
    <w:rPr>
      <w:rFonts w:ascii="Verdana" w:eastAsia="Times New Roman" w:hAnsi="Verdana" w:cs="Verdana"/>
      <w:sz w:val="24"/>
      <w:szCs w:val="24"/>
      <w:lang w:val="en-US"/>
    </w:rPr>
  </w:style>
  <w:style w:type="paragraph" w:styleId="aff8">
    <w:name w:val="annotation text"/>
    <w:basedOn w:val="a"/>
    <w:link w:val="1f7"/>
    <w:uiPriority w:val="99"/>
    <w:semiHidden/>
    <w:rsid w:val="005D4469"/>
    <w:pPr>
      <w:spacing w:line="100" w:lineRule="atLeast"/>
    </w:pPr>
    <w:rPr>
      <w:rFonts w:eastAsia="Times New Roman"/>
      <w:sz w:val="20"/>
      <w:szCs w:val="20"/>
    </w:rPr>
  </w:style>
  <w:style w:type="character" w:customStyle="1" w:styleId="1f7">
    <w:name w:val="Текст примечания Знак1"/>
    <w:basedOn w:val="a1"/>
    <w:link w:val="aff8"/>
    <w:uiPriority w:val="99"/>
    <w:semiHidden/>
    <w:locked/>
    <w:rsid w:val="005D4469"/>
    <w:rPr>
      <w:rFonts w:ascii="Calibri" w:eastAsia="SimSun" w:hAnsi="Calibri" w:cs="Calibri"/>
      <w:sz w:val="20"/>
      <w:szCs w:val="20"/>
      <w:lang w:eastAsia="ar-SA" w:bidi="ar-SA"/>
    </w:rPr>
  </w:style>
  <w:style w:type="paragraph" w:styleId="aff9">
    <w:name w:val="annotation subject"/>
    <w:basedOn w:val="aff8"/>
    <w:link w:val="1f8"/>
    <w:uiPriority w:val="99"/>
    <w:semiHidden/>
    <w:rsid w:val="005D4469"/>
    <w:rPr>
      <w:b/>
      <w:bCs/>
    </w:rPr>
  </w:style>
  <w:style w:type="character" w:customStyle="1" w:styleId="1f8">
    <w:name w:val="Тема примечания Знак1"/>
    <w:basedOn w:val="1f7"/>
    <w:link w:val="aff9"/>
    <w:uiPriority w:val="99"/>
    <w:semiHidden/>
    <w:locked/>
    <w:rsid w:val="005D4469"/>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5D4469"/>
    <w:pPr>
      <w:widowControl w:val="0"/>
      <w:suppressAutoHyphens/>
      <w:ind w:firstLine="709"/>
      <w:jc w:val="both"/>
    </w:pPr>
    <w:rPr>
      <w:rFonts w:eastAsia="SimSun"/>
      <w:color w:val="000000"/>
      <w:spacing w:val="1"/>
      <w:sz w:val="25"/>
      <w:szCs w:val="25"/>
      <w:lang w:eastAsia="ar-SA"/>
    </w:rPr>
  </w:style>
  <w:style w:type="paragraph" w:customStyle="1" w:styleId="1f9">
    <w:name w:val="Без интервала1"/>
    <w:uiPriority w:val="99"/>
    <w:rsid w:val="005D4469"/>
    <w:pPr>
      <w:suppressAutoHyphens/>
      <w:spacing w:after="0" w:line="100" w:lineRule="atLeast"/>
    </w:pPr>
    <w:rPr>
      <w:rFonts w:ascii="Calibri" w:hAnsi="Calibri" w:cs="Calibri"/>
      <w:lang w:eastAsia="ar-SA"/>
    </w:rPr>
  </w:style>
  <w:style w:type="paragraph" w:customStyle="1" w:styleId="ConsPlusDocList">
    <w:name w:val="ConsPlusDocList"/>
    <w:uiPriority w:val="99"/>
    <w:rsid w:val="005D4469"/>
    <w:pPr>
      <w:suppressAutoHyphens/>
      <w:spacing w:after="0" w:line="100" w:lineRule="atLeast"/>
      <w:jc w:val="center"/>
    </w:pPr>
    <w:rPr>
      <w:rFonts w:ascii="Courier New" w:hAnsi="Courier New" w:cs="Courier New"/>
      <w:sz w:val="20"/>
      <w:szCs w:val="20"/>
      <w:lang w:eastAsia="ar-SA"/>
    </w:rPr>
  </w:style>
  <w:style w:type="paragraph" w:styleId="affa">
    <w:name w:val="caption"/>
    <w:basedOn w:val="a"/>
    <w:uiPriority w:val="99"/>
    <w:qFormat/>
    <w:rsid w:val="005D4469"/>
    <w:pPr>
      <w:spacing w:after="0" w:line="216" w:lineRule="auto"/>
      <w:jc w:val="center"/>
    </w:pPr>
    <w:rPr>
      <w:rFonts w:eastAsia="Times New Roman"/>
      <w:b/>
      <w:bCs/>
    </w:rPr>
  </w:style>
  <w:style w:type="paragraph" w:customStyle="1" w:styleId="213">
    <w:name w:val="Основной текст 21"/>
    <w:basedOn w:val="a"/>
    <w:uiPriority w:val="99"/>
    <w:rsid w:val="005D4469"/>
    <w:pPr>
      <w:spacing w:after="0" w:line="216" w:lineRule="auto"/>
      <w:ind w:firstLine="709"/>
      <w:jc w:val="both"/>
    </w:pPr>
    <w:rPr>
      <w:rFonts w:eastAsia="Times New Roman"/>
      <w:sz w:val="20"/>
      <w:szCs w:val="20"/>
    </w:rPr>
  </w:style>
  <w:style w:type="paragraph" w:styleId="affb">
    <w:name w:val="Title"/>
    <w:basedOn w:val="a"/>
    <w:next w:val="affc"/>
    <w:link w:val="affd"/>
    <w:uiPriority w:val="99"/>
    <w:qFormat/>
    <w:rsid w:val="005D4469"/>
    <w:pPr>
      <w:spacing w:after="0" w:line="100" w:lineRule="atLeast"/>
      <w:jc w:val="center"/>
    </w:pPr>
    <w:rPr>
      <w:rFonts w:ascii="Arial" w:eastAsia="Times New Roman" w:hAnsi="Arial" w:cs="Arial"/>
      <w:b/>
      <w:bCs/>
      <w:sz w:val="24"/>
      <w:szCs w:val="24"/>
    </w:rPr>
  </w:style>
  <w:style w:type="character" w:customStyle="1" w:styleId="affd">
    <w:name w:val="Заголовок Знак"/>
    <w:basedOn w:val="a1"/>
    <w:link w:val="affb"/>
    <w:uiPriority w:val="10"/>
    <w:locked/>
    <w:rsid w:val="005D4469"/>
    <w:rPr>
      <w:rFonts w:asciiTheme="majorHAnsi" w:eastAsiaTheme="majorEastAsia" w:hAnsiTheme="majorHAnsi" w:cstheme="majorBidi"/>
      <w:b/>
      <w:bCs/>
      <w:kern w:val="28"/>
      <w:sz w:val="32"/>
      <w:szCs w:val="32"/>
      <w:lang w:eastAsia="ar-SA" w:bidi="ar-SA"/>
    </w:rPr>
  </w:style>
  <w:style w:type="paragraph" w:styleId="affc">
    <w:name w:val="Subtitle"/>
    <w:basedOn w:val="1d"/>
    <w:next w:val="a0"/>
    <w:link w:val="affe"/>
    <w:uiPriority w:val="99"/>
    <w:qFormat/>
    <w:rsid w:val="005D4469"/>
    <w:pPr>
      <w:jc w:val="center"/>
    </w:pPr>
    <w:rPr>
      <w:i/>
      <w:iCs/>
    </w:rPr>
  </w:style>
  <w:style w:type="character" w:customStyle="1" w:styleId="affe">
    <w:name w:val="Подзаголовок Знак"/>
    <w:basedOn w:val="a1"/>
    <w:link w:val="affc"/>
    <w:uiPriority w:val="11"/>
    <w:locked/>
    <w:rsid w:val="005D4469"/>
    <w:rPr>
      <w:rFonts w:asciiTheme="majorHAnsi" w:eastAsiaTheme="majorEastAsia" w:hAnsiTheme="majorHAnsi" w:cstheme="majorBidi"/>
      <w:sz w:val="24"/>
      <w:szCs w:val="24"/>
      <w:lang w:eastAsia="ar-SA" w:bidi="ar-SA"/>
    </w:rPr>
  </w:style>
  <w:style w:type="paragraph" w:styleId="39">
    <w:name w:val="Body Text Indent 3"/>
    <w:basedOn w:val="a"/>
    <w:link w:val="311"/>
    <w:uiPriority w:val="99"/>
    <w:rsid w:val="005D4469"/>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locked/>
    <w:rsid w:val="005D4469"/>
    <w:rPr>
      <w:rFonts w:ascii="Calibri" w:eastAsia="SimSun" w:hAnsi="Calibri" w:cs="Calibri"/>
      <w:sz w:val="16"/>
      <w:szCs w:val="16"/>
      <w:lang w:eastAsia="ar-SA" w:bidi="ar-SA"/>
    </w:rPr>
  </w:style>
  <w:style w:type="paragraph" w:styleId="afff">
    <w:name w:val="Plain Text"/>
    <w:basedOn w:val="a"/>
    <w:link w:val="1fa"/>
    <w:uiPriority w:val="99"/>
    <w:rsid w:val="005D4469"/>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
    <w:uiPriority w:val="99"/>
    <w:semiHidden/>
    <w:locked/>
    <w:rsid w:val="005D4469"/>
    <w:rPr>
      <w:rFonts w:ascii="Courier New" w:eastAsia="SimSun" w:hAnsi="Courier New" w:cs="Courier New"/>
      <w:sz w:val="20"/>
      <w:szCs w:val="20"/>
      <w:lang w:eastAsia="ar-SA" w:bidi="ar-SA"/>
    </w:rPr>
  </w:style>
  <w:style w:type="paragraph" w:customStyle="1" w:styleId="ConsNormal">
    <w:name w:val="ConsNormal"/>
    <w:uiPriority w:val="99"/>
    <w:rsid w:val="005D4469"/>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rsid w:val="005D4469"/>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rsid w:val="005D4469"/>
    <w:pPr>
      <w:suppressAutoHyphens/>
      <w:spacing w:after="0" w:line="100" w:lineRule="atLeast"/>
      <w:jc w:val="center"/>
    </w:pPr>
    <w:rPr>
      <w:rFonts w:ascii="Courier New" w:hAnsi="Courier New" w:cs="Courier New"/>
      <w:sz w:val="20"/>
      <w:szCs w:val="20"/>
      <w:lang w:eastAsia="ar-SA"/>
    </w:rPr>
  </w:style>
  <w:style w:type="paragraph" w:customStyle="1" w:styleId="afff0">
    <w:name w:val="Нумерованный Список"/>
    <w:basedOn w:val="a"/>
    <w:uiPriority w:val="99"/>
    <w:rsid w:val="005D4469"/>
    <w:pPr>
      <w:spacing w:before="120" w:after="120" w:line="100" w:lineRule="atLeast"/>
      <w:jc w:val="both"/>
    </w:pPr>
    <w:rPr>
      <w:rFonts w:eastAsia="Times New Roman"/>
      <w:sz w:val="24"/>
      <w:szCs w:val="24"/>
    </w:rPr>
  </w:style>
  <w:style w:type="paragraph" w:customStyle="1" w:styleId="ConsNonformat">
    <w:name w:val="ConsNonformat"/>
    <w:uiPriority w:val="99"/>
    <w:rsid w:val="005D4469"/>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rsid w:val="005D4469"/>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rsid w:val="005D4469"/>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rsid w:val="005D4469"/>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5D4469"/>
    <w:pPr>
      <w:spacing w:after="120" w:line="240" w:lineRule="exact"/>
      <w:jc w:val="center"/>
    </w:pPr>
    <w:rPr>
      <w:rFonts w:eastAsia="Times New Roman"/>
      <w:b/>
      <w:bCs/>
      <w:sz w:val="28"/>
      <w:szCs w:val="28"/>
    </w:rPr>
  </w:style>
  <w:style w:type="paragraph" w:customStyle="1" w:styleId="afff2">
    <w:name w:val="Приложение"/>
    <w:basedOn w:val="a0"/>
    <w:uiPriority w:val="99"/>
    <w:rsid w:val="005D4469"/>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5D4469"/>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5D4469"/>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5D4469"/>
    <w:pPr>
      <w:spacing w:after="120" w:line="240" w:lineRule="exact"/>
      <w:jc w:val="left"/>
    </w:pPr>
    <w:rPr>
      <w:b/>
      <w:bCs/>
      <w:sz w:val="24"/>
      <w:szCs w:val="24"/>
    </w:rPr>
  </w:style>
  <w:style w:type="paragraph" w:customStyle="1" w:styleId="afff6">
    <w:name w:val="Подпись на общем бланке"/>
    <w:basedOn w:val="aff5"/>
    <w:uiPriority w:val="99"/>
    <w:rsid w:val="005D4469"/>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5D4469"/>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5D4469"/>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5D4469"/>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5D4469"/>
    <w:pPr>
      <w:spacing w:after="0" w:line="100" w:lineRule="atLeast"/>
      <w:ind w:right="2" w:firstLine="110"/>
      <w:jc w:val="both"/>
    </w:pPr>
    <w:rPr>
      <w:rFonts w:eastAsia="Times New Roman"/>
      <w:sz w:val="20"/>
      <w:szCs w:val="20"/>
    </w:rPr>
  </w:style>
  <w:style w:type="paragraph" w:customStyle="1" w:styleId="1fc">
    <w:name w:val="Стиль1"/>
    <w:basedOn w:val="aff2"/>
    <w:uiPriority w:val="99"/>
    <w:rsid w:val="005D4469"/>
    <w:pPr>
      <w:spacing w:after="60"/>
      <w:ind w:firstLine="709"/>
      <w:jc w:val="both"/>
    </w:pPr>
    <w:rPr>
      <w:sz w:val="28"/>
      <w:szCs w:val="28"/>
    </w:rPr>
  </w:style>
  <w:style w:type="paragraph" w:customStyle="1" w:styleId="1fd">
    <w:name w:val="Знак1"/>
    <w:basedOn w:val="a"/>
    <w:uiPriority w:val="99"/>
    <w:rsid w:val="005D4469"/>
    <w:pPr>
      <w:spacing w:after="160" w:line="240" w:lineRule="exact"/>
      <w:jc w:val="both"/>
    </w:pPr>
    <w:rPr>
      <w:rFonts w:eastAsia="Times New Roman"/>
      <w:sz w:val="24"/>
      <w:szCs w:val="24"/>
      <w:lang w:val="en-US"/>
    </w:rPr>
  </w:style>
  <w:style w:type="paragraph" w:customStyle="1" w:styleId="Normal1">
    <w:name w:val="Normal1"/>
    <w:uiPriority w:val="99"/>
    <w:rsid w:val="005D4469"/>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rsid w:val="005D4469"/>
    <w:pPr>
      <w:suppressAutoHyphens/>
      <w:spacing w:after="0" w:line="100" w:lineRule="atLeast"/>
      <w:jc w:val="center"/>
    </w:pPr>
    <w:rPr>
      <w:rFonts w:ascii="Arial" w:hAnsi="Arial" w:cs="Arial"/>
      <w:sz w:val="20"/>
      <w:szCs w:val="20"/>
      <w:lang w:eastAsia="ar-SA"/>
    </w:rPr>
  </w:style>
  <w:style w:type="paragraph" w:customStyle="1" w:styleId="afffa">
    <w:name w:val="Знак Знак Знак Знак Знак Знак Знак"/>
    <w:basedOn w:val="a"/>
    <w:uiPriority w:val="99"/>
    <w:rsid w:val="005D4469"/>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5D4469"/>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5D4469"/>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5D4469"/>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5D4469"/>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5D4469"/>
    <w:pPr>
      <w:spacing w:after="0" w:line="100" w:lineRule="atLeast"/>
      <w:jc w:val="center"/>
    </w:pPr>
    <w:rPr>
      <w:rFonts w:eastAsia="Times New Roman"/>
      <w:sz w:val="24"/>
      <w:szCs w:val="24"/>
    </w:rPr>
  </w:style>
  <w:style w:type="paragraph" w:styleId="afffc">
    <w:name w:val="No Spacing"/>
    <w:uiPriority w:val="99"/>
    <w:qFormat/>
    <w:rsid w:val="005D4469"/>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rsid w:val="005D4469"/>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2"/>
    <w:link w:val="214"/>
    <w:uiPriority w:val="99"/>
    <w:rsid w:val="005D4469"/>
    <w:pPr>
      <w:widowControl w:val="0"/>
      <w:ind w:left="283"/>
    </w:pPr>
    <w:rPr>
      <w:sz w:val="20"/>
      <w:szCs w:val="20"/>
    </w:rPr>
  </w:style>
  <w:style w:type="character" w:customStyle="1" w:styleId="214">
    <w:name w:val="Красная строка 2 Знак1"/>
    <w:basedOn w:val="1f4"/>
    <w:link w:val="2e"/>
    <w:uiPriority w:val="99"/>
    <w:semiHidden/>
    <w:locked/>
    <w:rsid w:val="005D4469"/>
    <w:rPr>
      <w:rFonts w:ascii="Calibri" w:eastAsia="SimSun" w:hAnsi="Calibri" w:cs="Calibri"/>
      <w:lang w:eastAsia="ar-SA" w:bidi="ar-SA"/>
    </w:rPr>
  </w:style>
  <w:style w:type="paragraph" w:customStyle="1" w:styleId="222">
    <w:name w:val="Основной текст 22"/>
    <w:basedOn w:val="a"/>
    <w:uiPriority w:val="99"/>
    <w:rsid w:val="005D4469"/>
    <w:pPr>
      <w:spacing w:after="0" w:line="216" w:lineRule="auto"/>
      <w:ind w:firstLine="709"/>
      <w:jc w:val="both"/>
    </w:pPr>
    <w:rPr>
      <w:rFonts w:eastAsia="Times New Roman"/>
      <w:sz w:val="20"/>
      <w:szCs w:val="20"/>
    </w:rPr>
  </w:style>
  <w:style w:type="paragraph" w:customStyle="1" w:styleId="Default">
    <w:name w:val="Default"/>
    <w:uiPriority w:val="99"/>
    <w:rsid w:val="005D4469"/>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D4469"/>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 w:type="character" w:customStyle="1" w:styleId="affff">
    <w:name w:val="Цветовое выделение для Нормальный"/>
    <w:uiPriority w:val="99"/>
    <w:rsid w:val="008E75E2"/>
  </w:style>
  <w:style w:type="paragraph" w:customStyle="1" w:styleId="affff0">
    <w:name w:val="Нормальный (лев. подпись)"/>
    <w:basedOn w:val="a"/>
    <w:next w:val="a"/>
    <w:uiPriority w:val="99"/>
    <w:rsid w:val="008E75E2"/>
    <w:pPr>
      <w:spacing w:after="0" w:line="240" w:lineRule="auto"/>
    </w:pPr>
    <w:rPr>
      <w:rFonts w:eastAsia="Times New Roman"/>
      <w:sz w:val="20"/>
      <w:szCs w:val="20"/>
    </w:rPr>
  </w:style>
  <w:style w:type="paragraph" w:customStyle="1" w:styleId="affff1">
    <w:name w:val="Нормальный (прав. подпись)"/>
    <w:basedOn w:val="a"/>
    <w:next w:val="a"/>
    <w:uiPriority w:val="99"/>
    <w:rsid w:val="008E75E2"/>
    <w:pPr>
      <w:spacing w:after="0" w:line="240" w:lineRule="auto"/>
      <w:jc w:val="right"/>
    </w:pPr>
    <w:rPr>
      <w:rFonts w:eastAsia="Times New Roman"/>
      <w:sz w:val="20"/>
      <w:szCs w:val="20"/>
    </w:rPr>
  </w:style>
  <w:style w:type="paragraph" w:styleId="affff2">
    <w:name w:val="endnote text"/>
    <w:basedOn w:val="a"/>
    <w:link w:val="affff3"/>
    <w:uiPriority w:val="99"/>
    <w:semiHidden/>
    <w:rsid w:val="008E75E2"/>
    <w:pPr>
      <w:spacing w:after="0" w:line="240" w:lineRule="auto"/>
    </w:pPr>
    <w:rPr>
      <w:rFonts w:eastAsia="Times New Roman"/>
      <w:sz w:val="20"/>
      <w:szCs w:val="20"/>
    </w:rPr>
  </w:style>
  <w:style w:type="character" w:customStyle="1" w:styleId="affff3">
    <w:name w:val="Текст концевой сноски Знак"/>
    <w:basedOn w:val="a1"/>
    <w:link w:val="affff2"/>
    <w:uiPriority w:val="99"/>
    <w:semiHidden/>
    <w:locked/>
    <w:rsid w:val="005D4469"/>
    <w:rPr>
      <w:rFonts w:ascii="Calibri" w:eastAsia="SimSun" w:hAnsi="Calibri" w:cs="Calibri"/>
      <w:sz w:val="20"/>
      <w:szCs w:val="20"/>
      <w:lang w:eastAsia="ar-SA" w:bidi="ar-SA"/>
    </w:rPr>
  </w:style>
  <w:style w:type="paragraph" w:customStyle="1" w:styleId="affff4">
    <w:name w:val="Нормальный (таблица)"/>
    <w:basedOn w:val="a"/>
    <w:next w:val="a"/>
    <w:uiPriority w:val="99"/>
    <w:rsid w:val="00C47B11"/>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9381">
      <w:marLeft w:val="0"/>
      <w:marRight w:val="0"/>
      <w:marTop w:val="0"/>
      <w:marBottom w:val="0"/>
      <w:divBdr>
        <w:top w:val="none" w:sz="0" w:space="0" w:color="auto"/>
        <w:left w:val="none" w:sz="0" w:space="0" w:color="auto"/>
        <w:bottom w:val="none" w:sz="0" w:space="0" w:color="auto"/>
        <w:right w:val="none" w:sz="0" w:space="0" w:color="auto"/>
      </w:divBdr>
    </w:div>
    <w:div w:id="1020400191">
      <w:bodyDiv w:val="1"/>
      <w:marLeft w:val="0"/>
      <w:marRight w:val="0"/>
      <w:marTop w:val="0"/>
      <w:marBottom w:val="0"/>
      <w:divBdr>
        <w:top w:val="none" w:sz="0" w:space="0" w:color="auto"/>
        <w:left w:val="none" w:sz="0" w:space="0" w:color="auto"/>
        <w:bottom w:val="none" w:sz="0" w:space="0" w:color="auto"/>
        <w:right w:val="none" w:sz="0" w:space="0" w:color="auto"/>
      </w:divBdr>
    </w:div>
    <w:div w:id="11286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krasnaya-rech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preobrmo@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http://mfc64.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aya-rechka.ru" TargetMode="External"/><Relationship Id="rId14" Type="http://schemas.openxmlformats.org/officeDocument/2006/relationships/hyperlink" Target="http://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45</Pages>
  <Words>14567</Words>
  <Characters>83036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97409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user1</cp:lastModifiedBy>
  <cp:revision>21</cp:revision>
  <cp:lastPrinted>2021-06-18T06:57:00Z</cp:lastPrinted>
  <dcterms:created xsi:type="dcterms:W3CDTF">2019-06-17T11:20:00Z</dcterms:created>
  <dcterms:modified xsi:type="dcterms:W3CDTF">2021-06-18T07:00:00Z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