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9FF1" w14:textId="4F49B6FA" w:rsidR="00870CF2" w:rsidRPr="00104E5B" w:rsidRDefault="00761BCF" w:rsidP="004F5F52">
      <w:pPr>
        <w:spacing w:line="24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object w:dxaOrig="1440" w:dyaOrig="1440" w14:anchorId="7CEB7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30pt;width:54.05pt;height:1in;z-index:251658240;visibility:visible;mso-wrap-edited:f">
            <v:imagedata r:id="rId8" o:title="" gain="142470f" blacklevel="-9830f" grayscale="t"/>
            <w10:wrap type="topAndBottom" anchorx="page"/>
          </v:shape>
          <o:OLEObject Type="Embed" ProgID="Word.Picture.8" ShapeID="_x0000_s1026" DrawAspect="Content" ObjectID="_1685519219" r:id="rId9"/>
        </w:object>
      </w:r>
    </w:p>
    <w:p w14:paraId="798A9838" w14:textId="77777777" w:rsidR="00870CF2" w:rsidRPr="0012727D" w:rsidRDefault="00870CF2" w:rsidP="0012727D">
      <w:pPr>
        <w:spacing w:after="0" w:line="240" w:lineRule="auto"/>
        <w:contextualSpacing/>
        <w:jc w:val="right"/>
        <w:rPr>
          <w:rFonts w:ascii="Times New Roman" w:hAnsi="Times New Roman" w:cs="Times New Roman"/>
          <w:sz w:val="28"/>
          <w:szCs w:val="28"/>
        </w:rPr>
      </w:pPr>
      <w:r w:rsidRPr="00104E5B">
        <w:rPr>
          <w:rFonts w:ascii="Times New Roman" w:hAnsi="Times New Roman" w:cs="Times New Roman"/>
          <w:b/>
          <w:sz w:val="28"/>
          <w:szCs w:val="28"/>
        </w:rPr>
        <w:t xml:space="preserve">                                                               </w:t>
      </w:r>
    </w:p>
    <w:p w14:paraId="54FE9AF9" w14:textId="77777777" w:rsidR="00870CF2" w:rsidRPr="00104E5B" w:rsidRDefault="00870CF2" w:rsidP="004F5F52">
      <w:pPr>
        <w:spacing w:after="0" w:line="240" w:lineRule="auto"/>
        <w:contextualSpacing/>
        <w:jc w:val="center"/>
        <w:rPr>
          <w:rFonts w:ascii="Times New Roman" w:hAnsi="Times New Roman" w:cs="Times New Roman"/>
          <w:b/>
          <w:sz w:val="28"/>
          <w:szCs w:val="28"/>
        </w:rPr>
      </w:pPr>
      <w:r w:rsidRPr="00104E5B">
        <w:rPr>
          <w:rFonts w:ascii="Times New Roman" w:hAnsi="Times New Roman" w:cs="Times New Roman"/>
          <w:b/>
          <w:sz w:val="28"/>
          <w:szCs w:val="28"/>
        </w:rPr>
        <w:t xml:space="preserve">АДМИНИСТРАЦИЯ  </w:t>
      </w:r>
    </w:p>
    <w:p w14:paraId="468C1B66" w14:textId="4214BE62" w:rsidR="00870CF2" w:rsidRPr="00104E5B" w:rsidRDefault="003D58A1" w:rsidP="004F5F5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ПРЕОБРАЖЕНСКОГО</w:t>
      </w:r>
      <w:r w:rsidR="00870CF2" w:rsidRPr="00104E5B">
        <w:rPr>
          <w:rFonts w:ascii="Times New Roman" w:hAnsi="Times New Roman" w:cs="Times New Roman"/>
          <w:b/>
          <w:sz w:val="28"/>
          <w:szCs w:val="28"/>
        </w:rPr>
        <w:t xml:space="preserve"> МУНИЦИПАЛЬНОГО ОБРАЗОВАНИЯ  </w:t>
      </w:r>
    </w:p>
    <w:p w14:paraId="0803E2D6" w14:textId="77777777" w:rsidR="00870CF2" w:rsidRPr="00104E5B" w:rsidRDefault="00870CF2" w:rsidP="004F5F52">
      <w:pPr>
        <w:spacing w:after="0" w:line="240" w:lineRule="auto"/>
        <w:contextualSpacing/>
        <w:jc w:val="center"/>
        <w:rPr>
          <w:rFonts w:ascii="Times New Roman" w:hAnsi="Times New Roman" w:cs="Times New Roman"/>
          <w:b/>
          <w:sz w:val="28"/>
          <w:szCs w:val="28"/>
        </w:rPr>
      </w:pPr>
      <w:r w:rsidRPr="00104E5B">
        <w:rPr>
          <w:rFonts w:ascii="Times New Roman" w:hAnsi="Times New Roman" w:cs="Times New Roman"/>
          <w:b/>
          <w:sz w:val="28"/>
          <w:szCs w:val="28"/>
        </w:rPr>
        <w:t>ПУГАЧЕВСКОГО МУНИЦИПАЛЬНОГО РАЙОНА</w:t>
      </w:r>
    </w:p>
    <w:p w14:paraId="1821E9DC" w14:textId="77777777" w:rsidR="00870CF2" w:rsidRPr="00104E5B" w:rsidRDefault="00870CF2" w:rsidP="004F5F52">
      <w:pPr>
        <w:spacing w:after="0" w:line="240" w:lineRule="auto"/>
        <w:contextualSpacing/>
        <w:jc w:val="center"/>
        <w:rPr>
          <w:rFonts w:ascii="Times New Roman" w:hAnsi="Times New Roman" w:cs="Times New Roman"/>
          <w:b/>
          <w:sz w:val="28"/>
          <w:szCs w:val="28"/>
        </w:rPr>
      </w:pPr>
      <w:r w:rsidRPr="00104E5B">
        <w:rPr>
          <w:rFonts w:ascii="Times New Roman" w:hAnsi="Times New Roman" w:cs="Times New Roman"/>
          <w:b/>
          <w:bCs/>
          <w:sz w:val="28"/>
          <w:szCs w:val="28"/>
        </w:rPr>
        <w:t>САРАТОВСКОЙ ОБЛАСТИ</w:t>
      </w:r>
    </w:p>
    <w:p w14:paraId="681566A6" w14:textId="77777777" w:rsidR="00870CF2" w:rsidRPr="00104E5B" w:rsidRDefault="00870CF2" w:rsidP="004F5F52">
      <w:pPr>
        <w:spacing w:after="0" w:line="240" w:lineRule="auto"/>
        <w:contextualSpacing/>
        <w:jc w:val="center"/>
        <w:rPr>
          <w:rFonts w:ascii="Times New Roman" w:hAnsi="Times New Roman" w:cs="Times New Roman"/>
          <w:b/>
          <w:sz w:val="28"/>
          <w:szCs w:val="28"/>
        </w:rPr>
      </w:pPr>
    </w:p>
    <w:p w14:paraId="180FE452" w14:textId="77777777" w:rsidR="00870CF2" w:rsidRPr="00104E5B" w:rsidRDefault="00870CF2" w:rsidP="004F5F52">
      <w:pPr>
        <w:pStyle w:val="3"/>
        <w:widowControl/>
        <w:spacing w:after="0" w:line="240" w:lineRule="auto"/>
        <w:contextualSpacing/>
        <w:jc w:val="center"/>
        <w:rPr>
          <w:rFonts w:ascii="Times New Roman" w:hAnsi="Times New Roman" w:cs="Times New Roman"/>
          <w:spacing w:val="-2"/>
          <w:sz w:val="28"/>
          <w:szCs w:val="28"/>
        </w:rPr>
      </w:pPr>
      <w:r w:rsidRPr="00104E5B">
        <w:rPr>
          <w:rFonts w:ascii="Times New Roman" w:hAnsi="Times New Roman" w:cs="Times New Roman"/>
          <w:spacing w:val="-2"/>
          <w:sz w:val="28"/>
          <w:szCs w:val="28"/>
        </w:rPr>
        <w:t>ПОСТАНОВЛЕНИЕ</w:t>
      </w:r>
    </w:p>
    <w:p w14:paraId="34B6D47D" w14:textId="77777777" w:rsidR="00870CF2" w:rsidRPr="00104E5B" w:rsidRDefault="00870CF2" w:rsidP="004F5F52">
      <w:pPr>
        <w:spacing w:after="0" w:line="240" w:lineRule="auto"/>
        <w:contextualSpacing/>
        <w:jc w:val="center"/>
        <w:rPr>
          <w:rFonts w:ascii="Times New Roman" w:hAnsi="Times New Roman" w:cs="Times New Roman"/>
          <w:b/>
          <w:sz w:val="28"/>
          <w:szCs w:val="28"/>
        </w:rPr>
      </w:pPr>
    </w:p>
    <w:p w14:paraId="650289D0" w14:textId="4396DD4A" w:rsidR="00870CF2" w:rsidRPr="00C97973" w:rsidRDefault="00870CF2" w:rsidP="004F5F52">
      <w:pPr>
        <w:pStyle w:val="af0"/>
        <w:spacing w:after="0" w:line="240" w:lineRule="auto"/>
        <w:contextualSpacing/>
        <w:jc w:val="center"/>
        <w:rPr>
          <w:b/>
          <w:bCs/>
          <w:sz w:val="28"/>
          <w:szCs w:val="28"/>
        </w:rPr>
      </w:pPr>
      <w:r w:rsidRPr="00C97973">
        <w:rPr>
          <w:b/>
          <w:bCs/>
          <w:sz w:val="28"/>
          <w:szCs w:val="28"/>
        </w:rPr>
        <w:t>от</w:t>
      </w:r>
      <w:r w:rsidR="00EA104B" w:rsidRPr="00C97973">
        <w:rPr>
          <w:b/>
          <w:bCs/>
          <w:sz w:val="28"/>
          <w:szCs w:val="28"/>
        </w:rPr>
        <w:t xml:space="preserve"> </w:t>
      </w:r>
      <w:r w:rsidR="003D58A1" w:rsidRPr="00C97973">
        <w:rPr>
          <w:b/>
          <w:bCs/>
          <w:sz w:val="28"/>
          <w:szCs w:val="28"/>
        </w:rPr>
        <w:t xml:space="preserve">  </w:t>
      </w:r>
      <w:r w:rsidR="00C97973" w:rsidRPr="00C97973">
        <w:rPr>
          <w:b/>
          <w:bCs/>
          <w:sz w:val="28"/>
          <w:szCs w:val="28"/>
        </w:rPr>
        <w:t>9 июня</w:t>
      </w:r>
      <w:r w:rsidR="003D58A1" w:rsidRPr="00C97973">
        <w:rPr>
          <w:b/>
          <w:bCs/>
          <w:sz w:val="28"/>
          <w:szCs w:val="28"/>
        </w:rPr>
        <w:t xml:space="preserve">   2021</w:t>
      </w:r>
      <w:r w:rsidRPr="00C97973">
        <w:rPr>
          <w:b/>
          <w:bCs/>
          <w:sz w:val="28"/>
          <w:szCs w:val="28"/>
        </w:rPr>
        <w:t xml:space="preserve"> года № </w:t>
      </w:r>
      <w:r w:rsidR="00C97973" w:rsidRPr="00C97973">
        <w:rPr>
          <w:b/>
          <w:bCs/>
          <w:sz w:val="28"/>
          <w:szCs w:val="28"/>
        </w:rPr>
        <w:t>28</w:t>
      </w:r>
    </w:p>
    <w:p w14:paraId="2D6DD890" w14:textId="77777777" w:rsidR="0012727D" w:rsidRPr="00C97973" w:rsidRDefault="0012727D" w:rsidP="004F5F52">
      <w:pPr>
        <w:pStyle w:val="af0"/>
        <w:spacing w:after="0" w:line="240" w:lineRule="auto"/>
        <w:contextualSpacing/>
        <w:jc w:val="center"/>
        <w:rPr>
          <w:b/>
          <w:bCs/>
          <w:sz w:val="28"/>
          <w:szCs w:val="28"/>
        </w:rPr>
      </w:pPr>
    </w:p>
    <w:p w14:paraId="6A19EAA5" w14:textId="77777777" w:rsidR="00870CF2" w:rsidRPr="000375DB" w:rsidRDefault="00870CF2" w:rsidP="005314FA">
      <w:pPr>
        <w:tabs>
          <w:tab w:val="left" w:pos="5670"/>
        </w:tabs>
        <w:spacing w:after="0" w:line="240" w:lineRule="auto"/>
        <w:ind w:right="4126"/>
        <w:contextualSpacing/>
        <w:rPr>
          <w:rFonts w:ascii="Times New Roman" w:hAnsi="Times New Roman" w:cs="Times New Roman"/>
          <w:b/>
          <w:sz w:val="28"/>
          <w:szCs w:val="28"/>
        </w:rPr>
      </w:pPr>
      <w:r w:rsidRPr="00104E5B">
        <w:rPr>
          <w:rFonts w:ascii="Times New Roman" w:hAnsi="Times New Roman" w:cs="Times New Roman"/>
          <w:b/>
          <w:bCs/>
          <w:sz w:val="28"/>
          <w:szCs w:val="28"/>
        </w:rPr>
        <w:t>Об утверждении административного регламента</w:t>
      </w:r>
      <w:r w:rsidR="00FD4E40">
        <w:rPr>
          <w:rFonts w:ascii="Times New Roman" w:hAnsi="Times New Roman" w:cs="Times New Roman"/>
          <w:b/>
          <w:bCs/>
          <w:sz w:val="28"/>
          <w:szCs w:val="28"/>
        </w:rPr>
        <w:t xml:space="preserve"> </w:t>
      </w:r>
      <w:r w:rsidRPr="00104E5B">
        <w:rPr>
          <w:rFonts w:ascii="Times New Roman" w:hAnsi="Times New Roman" w:cs="Times New Roman"/>
          <w:b/>
          <w:bCs/>
          <w:sz w:val="28"/>
          <w:szCs w:val="28"/>
        </w:rPr>
        <w:t xml:space="preserve">предоставления муниципальной услуги </w:t>
      </w:r>
      <w:r w:rsidRPr="000375DB">
        <w:rPr>
          <w:rFonts w:ascii="Times New Roman" w:hAnsi="Times New Roman" w:cs="Times New Roman"/>
          <w:b/>
          <w:bCs/>
          <w:sz w:val="28"/>
          <w:szCs w:val="28"/>
        </w:rPr>
        <w:t>«</w:t>
      </w:r>
      <w:r w:rsidRPr="009668FF">
        <w:rPr>
          <w:rFonts w:ascii="Times New Roman" w:eastAsia="Times New Roman" w:hAnsi="Times New Roman" w:cs="Times New Roman"/>
          <w:b/>
          <w:color w:val="000000"/>
          <w:sz w:val="28"/>
          <w:szCs w:val="28"/>
        </w:rPr>
        <w:t>Выдача дубликатов договоров купли-продажи муниципального недвижимого имущества, а также земельных участков</w:t>
      </w:r>
      <w:r w:rsidRPr="000375DB">
        <w:rPr>
          <w:rFonts w:ascii="Times New Roman" w:hAnsi="Times New Roman" w:cs="Times New Roman"/>
          <w:b/>
          <w:sz w:val="28"/>
          <w:szCs w:val="28"/>
        </w:rPr>
        <w:t>»</w:t>
      </w:r>
    </w:p>
    <w:p w14:paraId="7F4BB014" w14:textId="77777777" w:rsidR="00870CF2" w:rsidRPr="00104E5B" w:rsidRDefault="00870CF2" w:rsidP="004F5F52">
      <w:pPr>
        <w:spacing w:after="0" w:line="240" w:lineRule="auto"/>
        <w:ind w:firstLine="720"/>
        <w:contextualSpacing/>
        <w:jc w:val="both"/>
        <w:rPr>
          <w:rFonts w:ascii="Times New Roman" w:hAnsi="Times New Roman" w:cs="Times New Roman"/>
          <w:b/>
          <w:sz w:val="28"/>
          <w:szCs w:val="28"/>
        </w:rPr>
      </w:pPr>
    </w:p>
    <w:p w14:paraId="15AEDDF0" w14:textId="77C9F447" w:rsidR="0012727D" w:rsidRPr="0012727D" w:rsidRDefault="004A3C73" w:rsidP="0012727D">
      <w:pPr>
        <w:widowControl w:val="0"/>
        <w:spacing w:after="0" w:line="100" w:lineRule="atLeast"/>
        <w:ind w:firstLine="720"/>
        <w:contextualSpacing/>
        <w:jc w:val="both"/>
        <w:rPr>
          <w:rFonts w:ascii="Times New Roman" w:eastAsia="Times New Roman" w:hAnsi="Times New Roman" w:cs="Times New Roman"/>
          <w:color w:val="00000A"/>
          <w:sz w:val="28"/>
          <w:szCs w:val="28"/>
        </w:rPr>
      </w:pPr>
      <w:r w:rsidRPr="00031A60">
        <w:rPr>
          <w:rFonts w:ascii="Times New Roman" w:hAnsi="Times New Roman" w:cs="Times New Roman"/>
          <w:sz w:val="28"/>
          <w:szCs w:val="28"/>
        </w:rPr>
        <w:t xml:space="preserve">В целях повышения качества и доступности предоставления муниципальных услуг администрацией </w:t>
      </w:r>
      <w:r w:rsidR="003D58A1">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031A60">
        <w:rPr>
          <w:rFonts w:ascii="Times New Roman" w:hAnsi="Times New Roman" w:cs="Times New Roman"/>
          <w:sz w:val="28"/>
          <w:szCs w:val="28"/>
        </w:rPr>
        <w:t xml:space="preserve">Пугачевского муниципального района Саратовской области,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3D58A1">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w:t>
      </w:r>
      <w:r w:rsidRPr="00C34602">
        <w:rPr>
          <w:rFonts w:ascii="Times New Roman" w:hAnsi="Times New Roman" w:cs="Times New Roman"/>
          <w:sz w:val="28"/>
          <w:szCs w:val="28"/>
        </w:rPr>
        <w:t xml:space="preserve">от </w:t>
      </w:r>
      <w:r w:rsidR="003D58A1">
        <w:rPr>
          <w:rFonts w:ascii="Times New Roman" w:hAnsi="Times New Roman" w:cs="Times New Roman"/>
          <w:sz w:val="28"/>
          <w:szCs w:val="28"/>
        </w:rPr>
        <w:t>3</w:t>
      </w:r>
      <w:r w:rsidRPr="00C34602">
        <w:rPr>
          <w:rFonts w:ascii="Times New Roman" w:hAnsi="Times New Roman" w:cs="Times New Roman"/>
          <w:sz w:val="28"/>
          <w:szCs w:val="28"/>
        </w:rPr>
        <w:t xml:space="preserve"> </w:t>
      </w:r>
      <w:r w:rsidR="003D58A1">
        <w:rPr>
          <w:rFonts w:ascii="Times New Roman" w:hAnsi="Times New Roman" w:cs="Times New Roman"/>
          <w:sz w:val="28"/>
          <w:szCs w:val="28"/>
        </w:rPr>
        <w:t>июн</w:t>
      </w:r>
      <w:r w:rsidRPr="00C34602">
        <w:rPr>
          <w:rFonts w:ascii="Times New Roman" w:hAnsi="Times New Roman" w:cs="Times New Roman"/>
          <w:sz w:val="28"/>
          <w:szCs w:val="28"/>
        </w:rPr>
        <w:t xml:space="preserve">я 2019 года №  </w:t>
      </w:r>
      <w:r w:rsidR="003D58A1">
        <w:rPr>
          <w:rFonts w:ascii="Times New Roman" w:hAnsi="Times New Roman" w:cs="Times New Roman"/>
          <w:sz w:val="28"/>
          <w:szCs w:val="28"/>
        </w:rPr>
        <w:t>26</w:t>
      </w:r>
      <w:r w:rsidRPr="00C34602">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муниципальных услуг (исполнения муниципальных функций)»</w:t>
      </w:r>
      <w:r w:rsidRPr="00031A60">
        <w:rPr>
          <w:rFonts w:ascii="Times New Roman" w:hAnsi="Times New Roman" w:cs="Times New Roman"/>
          <w:sz w:val="28"/>
          <w:szCs w:val="28"/>
        </w:rPr>
        <w:t xml:space="preserve">, руководствуясь Уставом </w:t>
      </w:r>
      <w:r w:rsidR="003D58A1">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администрация </w:t>
      </w:r>
      <w:r w:rsidR="003D58A1">
        <w:rPr>
          <w:rFonts w:ascii="Times New Roman" w:hAnsi="Times New Roman" w:cs="Times New Roman"/>
          <w:sz w:val="28"/>
          <w:szCs w:val="28"/>
        </w:rPr>
        <w:t>Преображенского</w:t>
      </w:r>
      <w:r w:rsidRPr="00031A60">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Pr="00031A60">
        <w:rPr>
          <w:rFonts w:ascii="Times New Roman" w:hAnsi="Times New Roman" w:cs="Times New Roman"/>
          <w:sz w:val="28"/>
          <w:szCs w:val="28"/>
        </w:rPr>
        <w:t>Пугачевского муниципального района Саратовской области</w:t>
      </w:r>
      <w:r>
        <w:rPr>
          <w:rFonts w:ascii="Times New Roman" w:hAnsi="Times New Roman" w:cs="Times New Roman"/>
          <w:sz w:val="28"/>
          <w:szCs w:val="28"/>
        </w:rPr>
        <w:t xml:space="preserve"> </w:t>
      </w:r>
      <w:r w:rsidRPr="00031A60">
        <w:rPr>
          <w:rFonts w:ascii="Times New Roman" w:hAnsi="Times New Roman" w:cs="Times New Roman"/>
          <w:sz w:val="28"/>
          <w:szCs w:val="28"/>
        </w:rPr>
        <w:t>ПОСТАНОВЛЯЕТ:</w:t>
      </w:r>
    </w:p>
    <w:p w14:paraId="7084FE9A" w14:textId="77777777" w:rsidR="00870CF2" w:rsidRPr="00104E5B" w:rsidRDefault="00870CF2" w:rsidP="004F5F52">
      <w:pPr>
        <w:spacing w:line="240" w:lineRule="auto"/>
        <w:contextualSpacing/>
        <w:jc w:val="both"/>
        <w:rPr>
          <w:rFonts w:ascii="Times New Roman" w:hAnsi="Times New Roman" w:cs="Times New Roman"/>
          <w:bCs/>
          <w:sz w:val="28"/>
          <w:szCs w:val="28"/>
        </w:rPr>
      </w:pPr>
      <w:r w:rsidRPr="00104E5B">
        <w:rPr>
          <w:rFonts w:ascii="Times New Roman" w:hAnsi="Times New Roman" w:cs="Times New Roman"/>
          <w:sz w:val="28"/>
          <w:szCs w:val="28"/>
        </w:rPr>
        <w:t xml:space="preserve">     1.Утвердить </w:t>
      </w:r>
      <w:r w:rsidRPr="00104E5B">
        <w:rPr>
          <w:rFonts w:ascii="Times New Roman" w:hAnsi="Times New Roman" w:cs="Times New Roman"/>
          <w:bCs/>
          <w:sz w:val="28"/>
          <w:szCs w:val="28"/>
        </w:rPr>
        <w:t>административный регламент предоставления  муниципальной услуги «</w:t>
      </w:r>
      <w:r w:rsidRPr="00870CF2">
        <w:rPr>
          <w:rFonts w:ascii="Times New Roman" w:eastAsia="Times New Roman" w:hAnsi="Times New Roman" w:cs="Times New Roman"/>
          <w:color w:val="000000"/>
          <w:sz w:val="28"/>
          <w:szCs w:val="28"/>
        </w:rPr>
        <w:t>Выдача дубликатов договоров купли-продажи муниципального недвижимого имущества, а также земельных участков</w:t>
      </w:r>
      <w:r>
        <w:rPr>
          <w:rFonts w:ascii="Times New Roman" w:hAnsi="Times New Roman" w:cs="Times New Roman"/>
          <w:bCs/>
          <w:sz w:val="28"/>
          <w:szCs w:val="28"/>
        </w:rPr>
        <w:t xml:space="preserve">» </w:t>
      </w:r>
      <w:r w:rsidRPr="00104E5B">
        <w:rPr>
          <w:rFonts w:ascii="Times New Roman" w:hAnsi="Times New Roman" w:cs="Times New Roman"/>
          <w:bCs/>
          <w:sz w:val="28"/>
          <w:szCs w:val="28"/>
        </w:rPr>
        <w:t>согласно приложению.</w:t>
      </w:r>
    </w:p>
    <w:p w14:paraId="39283F8C" w14:textId="1AF64A5A" w:rsidR="0012727D" w:rsidRPr="0012727D" w:rsidRDefault="0012727D" w:rsidP="0012727D">
      <w:pPr>
        <w:spacing w:after="0" w:line="240" w:lineRule="auto"/>
        <w:ind w:right="15"/>
        <w:contextualSpacing/>
        <w:jc w:val="both"/>
        <w:rPr>
          <w:rFonts w:ascii="Times New Roman" w:eastAsia="Times New Roman" w:hAnsi="Times New Roman" w:cs="Times New Roman"/>
          <w:color w:val="00000A"/>
          <w:sz w:val="28"/>
          <w:szCs w:val="28"/>
        </w:rPr>
      </w:pPr>
      <w:r w:rsidRPr="0012727D">
        <w:rPr>
          <w:rFonts w:ascii="Times New Roman" w:eastAsia="Times New Roman" w:hAnsi="Times New Roman" w:cs="Times New Roman"/>
          <w:bCs/>
          <w:color w:val="00000A"/>
          <w:sz w:val="28"/>
          <w:szCs w:val="28"/>
        </w:rPr>
        <w:t xml:space="preserve">     </w:t>
      </w:r>
      <w:r w:rsidRPr="0012727D">
        <w:rPr>
          <w:rFonts w:ascii="Times New Roman" w:eastAsia="Times New Roman" w:hAnsi="Times New Roman" w:cs="Times New Roman"/>
          <w:color w:val="00000A"/>
          <w:sz w:val="28"/>
          <w:szCs w:val="28"/>
        </w:rPr>
        <w:t xml:space="preserve">2. Признать утратившими </w:t>
      </w:r>
      <w:proofErr w:type="gramStart"/>
      <w:r w:rsidRPr="0012727D">
        <w:rPr>
          <w:rFonts w:ascii="Times New Roman" w:eastAsia="Times New Roman" w:hAnsi="Times New Roman" w:cs="Times New Roman"/>
          <w:color w:val="00000A"/>
          <w:sz w:val="28"/>
          <w:szCs w:val="28"/>
        </w:rPr>
        <w:t>силу  постановление</w:t>
      </w:r>
      <w:proofErr w:type="gramEnd"/>
      <w:r w:rsidRPr="0012727D">
        <w:rPr>
          <w:rFonts w:ascii="Times New Roman" w:eastAsia="Times New Roman" w:hAnsi="Times New Roman" w:cs="Times New Roman"/>
          <w:color w:val="00000A"/>
          <w:sz w:val="28"/>
          <w:szCs w:val="28"/>
        </w:rPr>
        <w:t xml:space="preserve"> администрации </w:t>
      </w:r>
      <w:r w:rsidR="003D58A1">
        <w:rPr>
          <w:rFonts w:ascii="Times New Roman" w:eastAsia="Times New Roman" w:hAnsi="Times New Roman" w:cs="Times New Roman"/>
          <w:color w:val="00000A"/>
          <w:sz w:val="28"/>
          <w:szCs w:val="28"/>
        </w:rPr>
        <w:t>Преображенского</w:t>
      </w:r>
      <w:r w:rsidRPr="0012727D">
        <w:rPr>
          <w:rFonts w:ascii="Times New Roman" w:eastAsia="Times New Roman" w:hAnsi="Times New Roman" w:cs="Times New Roman"/>
          <w:color w:val="00000A"/>
          <w:sz w:val="28"/>
          <w:szCs w:val="28"/>
        </w:rPr>
        <w:t xml:space="preserve"> муниципального образования Пугачевского </w:t>
      </w:r>
      <w:r w:rsidRPr="0012727D">
        <w:rPr>
          <w:rFonts w:ascii="Times New Roman" w:eastAsia="Times New Roman" w:hAnsi="Times New Roman" w:cs="Times New Roman"/>
          <w:color w:val="00000A"/>
          <w:sz w:val="28"/>
          <w:szCs w:val="28"/>
        </w:rPr>
        <w:lastRenderedPageBreak/>
        <w:t xml:space="preserve">муниципального района Саратовской области от </w:t>
      </w:r>
      <w:r w:rsidR="009E7587">
        <w:rPr>
          <w:rFonts w:ascii="Times New Roman" w:eastAsia="Times New Roman" w:hAnsi="Times New Roman" w:cs="Times New Roman"/>
          <w:color w:val="00000A"/>
          <w:sz w:val="28"/>
          <w:szCs w:val="28"/>
        </w:rPr>
        <w:t>17</w:t>
      </w:r>
      <w:r w:rsidRPr="0012727D">
        <w:rPr>
          <w:rFonts w:ascii="Times New Roman" w:eastAsia="Times New Roman" w:hAnsi="Times New Roman" w:cs="Times New Roman"/>
          <w:color w:val="00000A"/>
          <w:sz w:val="28"/>
          <w:szCs w:val="28"/>
        </w:rPr>
        <w:t xml:space="preserve">.10.2012 года № </w:t>
      </w:r>
      <w:r w:rsidR="009E7587">
        <w:rPr>
          <w:rFonts w:ascii="Times New Roman" w:eastAsia="Times New Roman" w:hAnsi="Times New Roman" w:cs="Times New Roman"/>
          <w:color w:val="00000A"/>
          <w:sz w:val="28"/>
          <w:szCs w:val="28"/>
        </w:rPr>
        <w:t>30</w:t>
      </w:r>
      <w:r w:rsidRPr="0012727D">
        <w:rPr>
          <w:rFonts w:ascii="Times New Roman" w:eastAsia="Times New Roman" w:hAnsi="Times New Roman" w:cs="Times New Roman"/>
          <w:color w:val="00000A"/>
          <w:sz w:val="28"/>
          <w:szCs w:val="28"/>
        </w:rPr>
        <w:t xml:space="preserve"> «Об утверждении административного регламента по предоставлению муниципальной услуги «Выдача дубликатов договоров купли-продажи имущества»» (с изменениями от 2</w:t>
      </w:r>
      <w:r w:rsidR="009E7587">
        <w:rPr>
          <w:rFonts w:ascii="Times New Roman" w:eastAsia="Times New Roman" w:hAnsi="Times New Roman" w:cs="Times New Roman"/>
          <w:color w:val="00000A"/>
          <w:sz w:val="28"/>
          <w:szCs w:val="28"/>
        </w:rPr>
        <w:t>7</w:t>
      </w:r>
      <w:r w:rsidRPr="0012727D">
        <w:rPr>
          <w:rFonts w:ascii="Times New Roman" w:eastAsia="Times New Roman" w:hAnsi="Times New Roman" w:cs="Times New Roman"/>
          <w:color w:val="00000A"/>
          <w:sz w:val="28"/>
          <w:szCs w:val="28"/>
        </w:rPr>
        <w:t>.0</w:t>
      </w:r>
      <w:r w:rsidR="009E7587">
        <w:rPr>
          <w:rFonts w:ascii="Times New Roman" w:eastAsia="Times New Roman" w:hAnsi="Times New Roman" w:cs="Times New Roman"/>
          <w:color w:val="00000A"/>
          <w:sz w:val="28"/>
          <w:szCs w:val="28"/>
        </w:rPr>
        <w:t>8</w:t>
      </w:r>
      <w:r w:rsidRPr="0012727D">
        <w:rPr>
          <w:rFonts w:ascii="Times New Roman" w:eastAsia="Times New Roman" w:hAnsi="Times New Roman" w:cs="Times New Roman"/>
          <w:color w:val="00000A"/>
          <w:sz w:val="28"/>
          <w:szCs w:val="28"/>
        </w:rPr>
        <w:t xml:space="preserve">.2018 </w:t>
      </w:r>
      <w:r>
        <w:rPr>
          <w:rFonts w:ascii="Times New Roman" w:eastAsia="Times New Roman" w:hAnsi="Times New Roman" w:cs="Times New Roman"/>
          <w:color w:val="00000A"/>
          <w:sz w:val="28"/>
          <w:szCs w:val="28"/>
        </w:rPr>
        <w:t xml:space="preserve">года </w:t>
      </w:r>
      <w:r w:rsidRPr="0012727D">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w:t>
      </w:r>
      <w:r w:rsidRPr="0012727D">
        <w:rPr>
          <w:rFonts w:ascii="Times New Roman" w:eastAsia="Times New Roman" w:hAnsi="Times New Roman" w:cs="Times New Roman"/>
          <w:color w:val="00000A"/>
          <w:sz w:val="28"/>
          <w:szCs w:val="28"/>
        </w:rPr>
        <w:t>4</w:t>
      </w:r>
      <w:r w:rsidR="009E7587">
        <w:rPr>
          <w:rFonts w:ascii="Times New Roman" w:eastAsia="Times New Roman" w:hAnsi="Times New Roman" w:cs="Times New Roman"/>
          <w:color w:val="00000A"/>
          <w:sz w:val="28"/>
          <w:szCs w:val="28"/>
        </w:rPr>
        <w:t>8</w:t>
      </w:r>
      <w:r w:rsidRPr="0012727D">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от </w:t>
      </w:r>
      <w:r w:rsidR="009E7587">
        <w:rPr>
          <w:rFonts w:ascii="Times New Roman" w:eastAsia="Times New Roman" w:hAnsi="Times New Roman" w:cs="Times New Roman"/>
          <w:color w:val="00000A"/>
          <w:sz w:val="28"/>
          <w:szCs w:val="28"/>
        </w:rPr>
        <w:t>30</w:t>
      </w:r>
      <w:r w:rsidRPr="0012727D">
        <w:rPr>
          <w:rFonts w:ascii="Times New Roman" w:eastAsia="Times New Roman" w:hAnsi="Times New Roman" w:cs="Times New Roman"/>
          <w:color w:val="00000A"/>
          <w:sz w:val="28"/>
          <w:szCs w:val="28"/>
        </w:rPr>
        <w:t>.0</w:t>
      </w:r>
      <w:r w:rsidR="009E7587">
        <w:rPr>
          <w:rFonts w:ascii="Times New Roman" w:eastAsia="Times New Roman" w:hAnsi="Times New Roman" w:cs="Times New Roman"/>
          <w:color w:val="00000A"/>
          <w:sz w:val="28"/>
          <w:szCs w:val="28"/>
        </w:rPr>
        <w:t>8</w:t>
      </w:r>
      <w:r w:rsidRPr="0012727D">
        <w:rPr>
          <w:rFonts w:ascii="Times New Roman" w:eastAsia="Times New Roman" w:hAnsi="Times New Roman" w:cs="Times New Roman"/>
          <w:color w:val="00000A"/>
          <w:sz w:val="28"/>
          <w:szCs w:val="28"/>
        </w:rPr>
        <w:t>.2018</w:t>
      </w:r>
      <w:r>
        <w:rPr>
          <w:rFonts w:ascii="Times New Roman" w:eastAsia="Times New Roman" w:hAnsi="Times New Roman" w:cs="Times New Roman"/>
          <w:color w:val="00000A"/>
          <w:sz w:val="28"/>
          <w:szCs w:val="28"/>
        </w:rPr>
        <w:t xml:space="preserve"> года</w:t>
      </w:r>
      <w:r w:rsidRPr="0012727D">
        <w:rPr>
          <w:rFonts w:ascii="Times New Roman" w:eastAsia="Times New Roman" w:hAnsi="Times New Roman" w:cs="Times New Roman"/>
          <w:color w:val="00000A"/>
          <w:sz w:val="28"/>
          <w:szCs w:val="28"/>
        </w:rPr>
        <w:t xml:space="preserve"> №</w:t>
      </w:r>
      <w:r>
        <w:rPr>
          <w:rFonts w:ascii="Times New Roman" w:eastAsia="Times New Roman" w:hAnsi="Times New Roman" w:cs="Times New Roman"/>
          <w:color w:val="00000A"/>
          <w:sz w:val="28"/>
          <w:szCs w:val="28"/>
        </w:rPr>
        <w:t xml:space="preserve"> </w:t>
      </w:r>
      <w:r w:rsidRPr="0012727D">
        <w:rPr>
          <w:rFonts w:ascii="Times New Roman" w:eastAsia="Times New Roman" w:hAnsi="Times New Roman" w:cs="Times New Roman"/>
          <w:color w:val="00000A"/>
          <w:sz w:val="28"/>
          <w:szCs w:val="28"/>
        </w:rPr>
        <w:t>6</w:t>
      </w:r>
      <w:r w:rsidR="009E7587">
        <w:rPr>
          <w:rFonts w:ascii="Times New Roman" w:eastAsia="Times New Roman" w:hAnsi="Times New Roman" w:cs="Times New Roman"/>
          <w:color w:val="00000A"/>
          <w:sz w:val="28"/>
          <w:szCs w:val="28"/>
        </w:rPr>
        <w:t>0</w:t>
      </w:r>
      <w:r w:rsidRPr="0012727D">
        <w:rPr>
          <w:rFonts w:ascii="Times New Roman" w:eastAsia="Times New Roman" w:hAnsi="Times New Roman" w:cs="Times New Roman"/>
          <w:color w:val="00000A"/>
          <w:sz w:val="28"/>
          <w:szCs w:val="28"/>
        </w:rPr>
        <w:t>, от 2</w:t>
      </w:r>
      <w:r w:rsidR="009E7587">
        <w:rPr>
          <w:rFonts w:ascii="Times New Roman" w:eastAsia="Times New Roman" w:hAnsi="Times New Roman" w:cs="Times New Roman"/>
          <w:color w:val="00000A"/>
          <w:sz w:val="28"/>
          <w:szCs w:val="28"/>
        </w:rPr>
        <w:t>6</w:t>
      </w:r>
      <w:r>
        <w:rPr>
          <w:rFonts w:ascii="Times New Roman" w:eastAsia="Times New Roman" w:hAnsi="Times New Roman" w:cs="Times New Roman"/>
          <w:color w:val="00000A"/>
          <w:sz w:val="28"/>
          <w:szCs w:val="28"/>
        </w:rPr>
        <w:t>.0</w:t>
      </w:r>
      <w:r w:rsidR="009E7587">
        <w:rPr>
          <w:rFonts w:ascii="Times New Roman" w:eastAsia="Times New Roman" w:hAnsi="Times New Roman" w:cs="Times New Roman"/>
          <w:color w:val="00000A"/>
          <w:sz w:val="28"/>
          <w:szCs w:val="28"/>
        </w:rPr>
        <w:t>6</w:t>
      </w:r>
      <w:r>
        <w:rPr>
          <w:rFonts w:ascii="Times New Roman" w:eastAsia="Times New Roman" w:hAnsi="Times New Roman" w:cs="Times New Roman"/>
          <w:color w:val="00000A"/>
          <w:sz w:val="28"/>
          <w:szCs w:val="28"/>
        </w:rPr>
        <w:t>.</w:t>
      </w:r>
      <w:r w:rsidRPr="0012727D">
        <w:rPr>
          <w:rFonts w:ascii="Times New Roman" w:eastAsia="Times New Roman" w:hAnsi="Times New Roman" w:cs="Times New Roman"/>
          <w:color w:val="00000A"/>
          <w:sz w:val="28"/>
          <w:szCs w:val="28"/>
        </w:rPr>
        <w:t>2019 года  № 3</w:t>
      </w:r>
      <w:r w:rsidR="009E7587">
        <w:rPr>
          <w:rFonts w:ascii="Times New Roman" w:eastAsia="Times New Roman" w:hAnsi="Times New Roman" w:cs="Times New Roman"/>
          <w:color w:val="00000A"/>
          <w:sz w:val="28"/>
          <w:szCs w:val="28"/>
        </w:rPr>
        <w:t>4</w:t>
      </w:r>
      <w:r w:rsidRPr="0012727D">
        <w:rPr>
          <w:rFonts w:ascii="Times New Roman" w:eastAsia="Times New Roman" w:hAnsi="Times New Roman" w:cs="Times New Roman"/>
          <w:color w:val="00000A"/>
          <w:sz w:val="28"/>
          <w:szCs w:val="28"/>
        </w:rPr>
        <w:t>).</w:t>
      </w:r>
    </w:p>
    <w:p w14:paraId="581AC363" w14:textId="2CABCCC6" w:rsidR="0012727D" w:rsidRPr="0012727D" w:rsidRDefault="0012727D" w:rsidP="0012727D">
      <w:pPr>
        <w:widowControl w:val="0"/>
        <w:spacing w:after="0" w:line="100" w:lineRule="atLeast"/>
        <w:ind w:right="15" w:firstLine="432"/>
        <w:contextualSpacing/>
        <w:rPr>
          <w:rFonts w:ascii="Times New Roman" w:eastAsia="Times New Roman" w:hAnsi="Times New Roman" w:cs="Times New Roman"/>
          <w:color w:val="00000A"/>
          <w:sz w:val="28"/>
          <w:szCs w:val="28"/>
        </w:rPr>
      </w:pPr>
      <w:r w:rsidRPr="0012727D">
        <w:rPr>
          <w:rFonts w:ascii="Times New Roman" w:eastAsia="Times New Roman" w:hAnsi="Times New Roman" w:cs="Times New Roman"/>
          <w:color w:val="00000A"/>
          <w:sz w:val="28"/>
          <w:szCs w:val="28"/>
        </w:rPr>
        <w:t xml:space="preserve">3. Опубликовать настоящее постановление в </w:t>
      </w:r>
      <w:r w:rsidR="009E7587">
        <w:rPr>
          <w:rFonts w:ascii="Times New Roman" w:eastAsia="Times New Roman" w:hAnsi="Times New Roman" w:cs="Times New Roman"/>
          <w:color w:val="00000A"/>
          <w:sz w:val="28"/>
          <w:szCs w:val="28"/>
        </w:rPr>
        <w:t>«И</w:t>
      </w:r>
      <w:r w:rsidRPr="0012727D">
        <w:rPr>
          <w:rFonts w:ascii="Times New Roman" w:eastAsia="Times New Roman" w:hAnsi="Times New Roman" w:cs="Times New Roman"/>
          <w:color w:val="00000A"/>
          <w:sz w:val="28"/>
          <w:szCs w:val="28"/>
        </w:rPr>
        <w:t xml:space="preserve">нформационном </w:t>
      </w:r>
      <w:proofErr w:type="gramStart"/>
      <w:r w:rsidRPr="0012727D">
        <w:rPr>
          <w:rFonts w:ascii="Times New Roman" w:eastAsia="Times New Roman" w:hAnsi="Times New Roman" w:cs="Times New Roman"/>
          <w:color w:val="00000A"/>
          <w:sz w:val="28"/>
          <w:szCs w:val="28"/>
        </w:rPr>
        <w:t>сборнике</w:t>
      </w:r>
      <w:r w:rsidR="009E7587">
        <w:rPr>
          <w:rFonts w:ascii="Times New Roman" w:eastAsia="Times New Roman" w:hAnsi="Times New Roman" w:cs="Times New Roman"/>
          <w:color w:val="00000A"/>
          <w:sz w:val="28"/>
          <w:szCs w:val="28"/>
        </w:rPr>
        <w:t>»</w:t>
      </w:r>
      <w:r w:rsidRPr="0012727D">
        <w:rPr>
          <w:rFonts w:ascii="Times New Roman" w:eastAsia="Times New Roman" w:hAnsi="Times New Roman" w:cs="Times New Roman"/>
          <w:color w:val="00000A"/>
          <w:sz w:val="28"/>
          <w:szCs w:val="28"/>
        </w:rPr>
        <w:t xml:space="preserve">  </w:t>
      </w:r>
      <w:r w:rsidR="003D58A1">
        <w:rPr>
          <w:rFonts w:ascii="Times New Roman" w:eastAsia="Times New Roman" w:hAnsi="Times New Roman" w:cs="Times New Roman"/>
          <w:color w:val="00000A"/>
          <w:sz w:val="28"/>
          <w:szCs w:val="28"/>
        </w:rPr>
        <w:t>Преображенского</w:t>
      </w:r>
      <w:proofErr w:type="gramEnd"/>
      <w:r w:rsidRPr="0012727D">
        <w:rPr>
          <w:rFonts w:ascii="Times New Roman" w:eastAsia="Times New Roman" w:hAnsi="Times New Roman" w:cs="Times New Roman"/>
          <w:color w:val="00000A"/>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14:paraId="15C68B87" w14:textId="77777777" w:rsidR="0012727D" w:rsidRPr="0012727D" w:rsidRDefault="0012727D" w:rsidP="0012727D">
      <w:pPr>
        <w:widowControl w:val="0"/>
        <w:spacing w:after="0" w:line="100" w:lineRule="atLeast"/>
        <w:ind w:right="15" w:firstLine="432"/>
        <w:contextualSpacing/>
        <w:rPr>
          <w:rFonts w:ascii="Times New Roman" w:eastAsia="Times New Roman" w:hAnsi="Times New Roman" w:cs="Times New Roman"/>
          <w:color w:val="00000A"/>
          <w:sz w:val="28"/>
          <w:szCs w:val="28"/>
        </w:rPr>
      </w:pPr>
      <w:r w:rsidRPr="0012727D">
        <w:rPr>
          <w:rFonts w:ascii="Times New Roman" w:eastAsia="Times New Roman" w:hAnsi="Times New Roman" w:cs="Times New Roman"/>
          <w:color w:val="00000A"/>
          <w:sz w:val="28"/>
          <w:szCs w:val="28"/>
        </w:rPr>
        <w:t>4. Настоящее постановление вступает в силу с момента опубликования.</w:t>
      </w:r>
    </w:p>
    <w:p w14:paraId="7CE3765B" w14:textId="77777777" w:rsidR="0012727D" w:rsidRPr="0012727D" w:rsidRDefault="0012727D" w:rsidP="0012727D">
      <w:pPr>
        <w:widowControl w:val="0"/>
        <w:spacing w:after="0" w:line="100" w:lineRule="atLeast"/>
        <w:contextualSpacing/>
        <w:rPr>
          <w:rFonts w:ascii="Times New Roman" w:eastAsia="Times New Roman" w:hAnsi="Times New Roman" w:cs="Times New Roman"/>
          <w:color w:val="00000A"/>
          <w:sz w:val="28"/>
          <w:szCs w:val="28"/>
        </w:rPr>
      </w:pPr>
      <w:r w:rsidRPr="0012727D">
        <w:rPr>
          <w:rFonts w:ascii="Times New Roman" w:eastAsia="Times New Roman" w:hAnsi="Times New Roman" w:cs="Times New Roman"/>
          <w:color w:val="00000A"/>
          <w:sz w:val="28"/>
          <w:szCs w:val="28"/>
        </w:rPr>
        <w:t xml:space="preserve"> </w:t>
      </w:r>
    </w:p>
    <w:p w14:paraId="3D4089BA" w14:textId="20027482" w:rsidR="0012727D" w:rsidRPr="0012727D" w:rsidRDefault="0012727D" w:rsidP="0012727D">
      <w:pPr>
        <w:keepNext/>
        <w:widowControl w:val="0"/>
        <w:tabs>
          <w:tab w:val="left" w:pos="0"/>
          <w:tab w:val="left" w:pos="432"/>
        </w:tabs>
        <w:spacing w:after="0" w:line="100" w:lineRule="atLeast"/>
        <w:ind w:left="432" w:hanging="432"/>
        <w:contextualSpacing/>
        <w:outlineLvl w:val="0"/>
        <w:rPr>
          <w:rFonts w:ascii="Times New Roman" w:eastAsia="Times New Roman" w:hAnsi="Times New Roman" w:cs="Times New Roman"/>
          <w:b/>
          <w:bCs/>
          <w:color w:val="00000A"/>
          <w:sz w:val="28"/>
          <w:szCs w:val="28"/>
        </w:rPr>
      </w:pPr>
      <w:r w:rsidRPr="0012727D">
        <w:rPr>
          <w:rFonts w:ascii="Times New Roman" w:eastAsia="Times New Roman" w:hAnsi="Times New Roman" w:cs="Times New Roman"/>
          <w:b/>
          <w:bCs/>
          <w:color w:val="00000A"/>
          <w:sz w:val="28"/>
          <w:szCs w:val="28"/>
        </w:rPr>
        <w:t xml:space="preserve">Глава </w:t>
      </w:r>
      <w:r w:rsidR="003D58A1">
        <w:rPr>
          <w:rFonts w:ascii="Times New Roman" w:eastAsia="Times New Roman" w:hAnsi="Times New Roman" w:cs="Times New Roman"/>
          <w:b/>
          <w:bCs/>
          <w:color w:val="00000A"/>
          <w:sz w:val="28"/>
          <w:szCs w:val="28"/>
        </w:rPr>
        <w:t>Преображенского</w:t>
      </w:r>
      <w:r w:rsidRPr="0012727D">
        <w:rPr>
          <w:rFonts w:ascii="Times New Roman" w:eastAsia="Times New Roman" w:hAnsi="Times New Roman" w:cs="Times New Roman"/>
          <w:b/>
          <w:bCs/>
          <w:color w:val="00000A"/>
          <w:sz w:val="28"/>
          <w:szCs w:val="28"/>
        </w:rPr>
        <w:t xml:space="preserve"> </w:t>
      </w:r>
    </w:p>
    <w:p w14:paraId="6FF08A65" w14:textId="44741A1A" w:rsidR="0012727D" w:rsidRPr="0012727D" w:rsidRDefault="0012727D" w:rsidP="0012727D">
      <w:pPr>
        <w:keepNext/>
        <w:widowControl w:val="0"/>
        <w:tabs>
          <w:tab w:val="left" w:pos="0"/>
          <w:tab w:val="left" w:pos="432"/>
        </w:tabs>
        <w:spacing w:after="0" w:line="100" w:lineRule="atLeast"/>
        <w:ind w:left="432" w:hanging="432"/>
        <w:contextualSpacing/>
        <w:outlineLvl w:val="0"/>
        <w:rPr>
          <w:rFonts w:ascii="Times New Roman" w:eastAsia="Times New Roman" w:hAnsi="Times New Roman" w:cs="Times New Roman"/>
          <w:b/>
          <w:color w:val="00000A"/>
          <w:sz w:val="28"/>
          <w:szCs w:val="28"/>
        </w:rPr>
      </w:pPr>
      <w:r w:rsidRPr="0012727D">
        <w:rPr>
          <w:rFonts w:ascii="Times New Roman" w:eastAsia="Times New Roman" w:hAnsi="Times New Roman" w:cs="Times New Roman"/>
          <w:b/>
          <w:bCs/>
          <w:color w:val="00000A"/>
          <w:sz w:val="28"/>
          <w:szCs w:val="28"/>
        </w:rPr>
        <w:t>муниципального образования</w:t>
      </w:r>
      <w:r w:rsidRPr="0012727D">
        <w:rPr>
          <w:rFonts w:ascii="Times New Roman" w:eastAsia="Times New Roman" w:hAnsi="Times New Roman" w:cs="Times New Roman"/>
          <w:b/>
          <w:bCs/>
          <w:color w:val="00000A"/>
          <w:sz w:val="28"/>
          <w:szCs w:val="28"/>
        </w:rPr>
        <w:tab/>
      </w:r>
      <w:r w:rsidRPr="0012727D">
        <w:rPr>
          <w:rFonts w:ascii="Times New Roman" w:eastAsia="Times New Roman" w:hAnsi="Times New Roman" w:cs="Times New Roman"/>
          <w:b/>
          <w:bCs/>
          <w:color w:val="00000A"/>
          <w:sz w:val="28"/>
          <w:szCs w:val="28"/>
        </w:rPr>
        <w:tab/>
      </w:r>
      <w:r w:rsidRPr="0012727D">
        <w:rPr>
          <w:rFonts w:ascii="Times New Roman" w:eastAsia="Times New Roman" w:hAnsi="Times New Roman" w:cs="Times New Roman"/>
          <w:bCs/>
          <w:color w:val="00000A"/>
          <w:sz w:val="28"/>
          <w:szCs w:val="28"/>
        </w:rPr>
        <w:tab/>
        <w:t xml:space="preserve">                   </w:t>
      </w:r>
      <w:proofErr w:type="spellStart"/>
      <w:r w:rsidR="009E7587">
        <w:rPr>
          <w:rFonts w:ascii="Times New Roman" w:eastAsia="Times New Roman" w:hAnsi="Times New Roman" w:cs="Times New Roman"/>
          <w:b/>
          <w:bCs/>
          <w:color w:val="00000A"/>
          <w:sz w:val="28"/>
          <w:szCs w:val="28"/>
        </w:rPr>
        <w:t>М.Т.Мартынов</w:t>
      </w:r>
      <w:proofErr w:type="spellEnd"/>
    </w:p>
    <w:p w14:paraId="79FA3F1F" w14:textId="77777777" w:rsidR="00870CF2" w:rsidRDefault="00870CF2" w:rsidP="004F5F52">
      <w:pPr>
        <w:widowControl w:val="0"/>
        <w:spacing w:after="0" w:line="240" w:lineRule="auto"/>
        <w:contextualSpacing/>
        <w:jc w:val="center"/>
        <w:rPr>
          <w:rFonts w:ascii="Times New Roman" w:eastAsia="Times New Roman" w:hAnsi="Times New Roman" w:cs="Times New Roman"/>
          <w:b/>
          <w:color w:val="000000"/>
          <w:sz w:val="28"/>
          <w:szCs w:val="28"/>
        </w:rPr>
      </w:pPr>
    </w:p>
    <w:p w14:paraId="105480F9" w14:textId="77777777" w:rsidR="00870CF2" w:rsidRDefault="00870CF2" w:rsidP="004F5F52">
      <w:pPr>
        <w:widowControl w:val="0"/>
        <w:spacing w:after="0" w:line="240" w:lineRule="auto"/>
        <w:contextualSpacing/>
        <w:jc w:val="center"/>
        <w:rPr>
          <w:rFonts w:ascii="Times New Roman" w:eastAsia="Times New Roman" w:hAnsi="Times New Roman" w:cs="Times New Roman"/>
          <w:b/>
          <w:color w:val="000000"/>
          <w:sz w:val="28"/>
          <w:szCs w:val="28"/>
        </w:rPr>
      </w:pPr>
    </w:p>
    <w:p w14:paraId="14E49BEA" w14:textId="77777777" w:rsidR="00870CF2" w:rsidRDefault="00870CF2" w:rsidP="004F5F52">
      <w:pPr>
        <w:widowControl w:val="0"/>
        <w:spacing w:after="0" w:line="240" w:lineRule="auto"/>
        <w:contextualSpacing/>
        <w:jc w:val="center"/>
        <w:rPr>
          <w:rFonts w:ascii="Times New Roman" w:eastAsia="Times New Roman" w:hAnsi="Times New Roman" w:cs="Times New Roman"/>
          <w:b/>
          <w:color w:val="000000"/>
          <w:sz w:val="28"/>
          <w:szCs w:val="28"/>
        </w:rPr>
      </w:pPr>
    </w:p>
    <w:p w14:paraId="213E101D" w14:textId="77777777" w:rsidR="00870CF2" w:rsidRDefault="00870CF2" w:rsidP="004F5F52">
      <w:pPr>
        <w:widowControl w:val="0"/>
        <w:spacing w:after="0" w:line="240" w:lineRule="auto"/>
        <w:contextualSpacing/>
        <w:jc w:val="center"/>
        <w:rPr>
          <w:rFonts w:ascii="Times New Roman" w:eastAsia="Times New Roman" w:hAnsi="Times New Roman" w:cs="Times New Roman"/>
          <w:b/>
          <w:color w:val="000000"/>
          <w:sz w:val="28"/>
          <w:szCs w:val="28"/>
        </w:rPr>
      </w:pPr>
    </w:p>
    <w:p w14:paraId="64FCF389" w14:textId="77777777" w:rsidR="00A2635F" w:rsidRPr="009668FF" w:rsidRDefault="00A2635F" w:rsidP="004F5F52">
      <w:pPr>
        <w:widowControl w:val="0"/>
        <w:spacing w:after="0" w:line="240" w:lineRule="auto"/>
        <w:contextualSpacing/>
        <w:rPr>
          <w:rFonts w:ascii="Times New Roman" w:eastAsia="Times New Roman" w:hAnsi="Times New Roman" w:cs="Times New Roman"/>
          <w:color w:val="000000"/>
          <w:sz w:val="28"/>
          <w:szCs w:val="28"/>
        </w:rPr>
      </w:pPr>
    </w:p>
    <w:p w14:paraId="5717C827" w14:textId="77777777" w:rsidR="00A2635F" w:rsidRPr="009668FF" w:rsidRDefault="00A2635F" w:rsidP="004F5F52">
      <w:pPr>
        <w:widowControl w:val="0"/>
        <w:spacing w:after="0" w:line="240" w:lineRule="auto"/>
        <w:contextualSpacing/>
        <w:rPr>
          <w:rFonts w:ascii="Times New Roman" w:eastAsia="Times New Roman" w:hAnsi="Times New Roman" w:cs="Times New Roman"/>
          <w:color w:val="000000"/>
          <w:sz w:val="28"/>
          <w:szCs w:val="28"/>
        </w:rPr>
      </w:pPr>
    </w:p>
    <w:p w14:paraId="466663E6" w14:textId="5B601959" w:rsidR="00A2635F" w:rsidRDefault="00A2635F" w:rsidP="004F5F52">
      <w:pPr>
        <w:widowControl w:val="0"/>
        <w:spacing w:after="0" w:line="240" w:lineRule="auto"/>
        <w:contextualSpacing/>
        <w:rPr>
          <w:rFonts w:ascii="Times New Roman" w:eastAsia="Times New Roman" w:hAnsi="Times New Roman" w:cs="Times New Roman"/>
          <w:color w:val="000000"/>
          <w:sz w:val="28"/>
          <w:szCs w:val="28"/>
        </w:rPr>
      </w:pPr>
    </w:p>
    <w:p w14:paraId="10B9561C" w14:textId="31291D6E"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115AD3B7" w14:textId="6478C348"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07E89D04" w14:textId="01DC5F99"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7E4C2C72" w14:textId="4B5216A3"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273B5A7C" w14:textId="2B0B16C6"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63756798" w14:textId="2A141EDE"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60F0ECA9" w14:textId="15B3EA36"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322CD2CA" w14:textId="7C9F598F"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083BBC69" w14:textId="76B7CC8D"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042F3736" w14:textId="2265BB01"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33C3EB88" w14:textId="7E2F95E5"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02967C10" w14:textId="62222DAE"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543F4B12" w14:textId="1B2FE0BC"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16CD550E" w14:textId="5E44BBDF"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0DE84649" w14:textId="22DD240E"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18BCF625" w14:textId="243BA0BE"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1E924E73" w14:textId="6DD858CF"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1FD3DE89" w14:textId="1E0CDF73"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6EE502A9" w14:textId="62A3FCF6"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482C550A" w14:textId="67C73B25"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6134E477" w14:textId="452D83E5"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7E29B9C9" w14:textId="21C94CCE"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42944D2F" w14:textId="4E61CF74"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196064A4" w14:textId="2201B6B4" w:rsidR="009E7587"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36CAEA0A" w14:textId="77777777" w:rsidR="009E7587" w:rsidRPr="009668FF" w:rsidRDefault="009E7587" w:rsidP="004F5F52">
      <w:pPr>
        <w:widowControl w:val="0"/>
        <w:spacing w:after="0" w:line="240" w:lineRule="auto"/>
        <w:contextualSpacing/>
        <w:rPr>
          <w:rFonts w:ascii="Times New Roman" w:eastAsia="Times New Roman" w:hAnsi="Times New Roman" w:cs="Times New Roman"/>
          <w:color w:val="000000"/>
          <w:sz w:val="28"/>
          <w:szCs w:val="28"/>
        </w:rPr>
      </w:pPr>
    </w:p>
    <w:p w14:paraId="10C26F06" w14:textId="6BE477F4" w:rsidR="009E7587" w:rsidRDefault="009E7587" w:rsidP="009E7587">
      <w:pPr>
        <w:pStyle w:val="ConsPlusNormal"/>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к постановлению</w:t>
      </w:r>
    </w:p>
    <w:p w14:paraId="5649D49A" w14:textId="2AE45070" w:rsidR="009E7587" w:rsidRDefault="009E7587" w:rsidP="009E7587">
      <w:pPr>
        <w:pStyle w:val="ConsPlusNormal"/>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12727D" w:rsidRPr="009E7587">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 xml:space="preserve"> </w:t>
      </w:r>
      <w:r w:rsidR="003D58A1" w:rsidRPr="009E7587">
        <w:rPr>
          <w:rFonts w:ascii="Times New Roman" w:hAnsi="Times New Roman" w:cs="Times New Roman"/>
          <w:color w:val="000000"/>
          <w:sz w:val="24"/>
          <w:szCs w:val="24"/>
        </w:rPr>
        <w:t>Преображенского</w:t>
      </w:r>
    </w:p>
    <w:p w14:paraId="709DC98E" w14:textId="58BD4E4D" w:rsidR="0012727D" w:rsidRPr="009E7587" w:rsidRDefault="009E7587" w:rsidP="009E7587">
      <w:pPr>
        <w:pStyle w:val="ConsPlusNormal"/>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727D" w:rsidRPr="009E7587">
        <w:rPr>
          <w:rFonts w:ascii="Times New Roman" w:hAnsi="Times New Roman" w:cs="Times New Roman"/>
          <w:color w:val="000000"/>
          <w:sz w:val="24"/>
          <w:szCs w:val="24"/>
        </w:rPr>
        <w:t>муниципального образования</w:t>
      </w:r>
    </w:p>
    <w:p w14:paraId="704A4F68" w14:textId="77777777" w:rsidR="0012727D" w:rsidRPr="009E7587" w:rsidRDefault="0012727D" w:rsidP="0012727D">
      <w:pPr>
        <w:pStyle w:val="ConsPlusNormal"/>
        <w:contextualSpacing/>
        <w:jc w:val="right"/>
        <w:rPr>
          <w:rFonts w:ascii="Times New Roman" w:hAnsi="Times New Roman" w:cs="Times New Roman"/>
          <w:color w:val="000000"/>
          <w:sz w:val="24"/>
          <w:szCs w:val="24"/>
        </w:rPr>
      </w:pPr>
      <w:r w:rsidRPr="009E7587">
        <w:rPr>
          <w:rFonts w:ascii="Times New Roman" w:hAnsi="Times New Roman" w:cs="Times New Roman"/>
          <w:color w:val="000000"/>
          <w:sz w:val="24"/>
          <w:szCs w:val="24"/>
        </w:rPr>
        <w:t xml:space="preserve">Пугачевского муниципального района </w:t>
      </w:r>
    </w:p>
    <w:p w14:paraId="6DD54EAD" w14:textId="40820617" w:rsidR="0012727D" w:rsidRPr="009E7587" w:rsidRDefault="009E7587" w:rsidP="009E7587">
      <w:pPr>
        <w:pStyle w:val="ConsPlusNormal"/>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727D" w:rsidRPr="009E7587">
        <w:rPr>
          <w:rFonts w:ascii="Times New Roman" w:hAnsi="Times New Roman" w:cs="Times New Roman"/>
          <w:color w:val="000000"/>
          <w:sz w:val="24"/>
          <w:szCs w:val="24"/>
        </w:rPr>
        <w:t>Саратовской области</w:t>
      </w:r>
    </w:p>
    <w:p w14:paraId="2B383377" w14:textId="1BEC7666" w:rsidR="00EA104B" w:rsidRPr="009E7587" w:rsidRDefault="009E7587" w:rsidP="009E7587">
      <w:pPr>
        <w:pStyle w:val="af0"/>
        <w:spacing w:after="0" w:line="240" w:lineRule="auto"/>
        <w:contextualSpacing/>
        <w:jc w:val="center"/>
        <w:rPr>
          <w:sz w:val="24"/>
          <w:szCs w:val="24"/>
        </w:rPr>
      </w:pPr>
      <w:r>
        <w:rPr>
          <w:sz w:val="24"/>
          <w:szCs w:val="24"/>
        </w:rPr>
        <w:t xml:space="preserve">                                                                      о</w:t>
      </w:r>
      <w:r w:rsidR="00EA104B" w:rsidRPr="009E7587">
        <w:rPr>
          <w:sz w:val="24"/>
          <w:szCs w:val="24"/>
        </w:rPr>
        <w:t>т</w:t>
      </w:r>
      <w:r>
        <w:rPr>
          <w:sz w:val="24"/>
          <w:szCs w:val="24"/>
        </w:rPr>
        <w:t xml:space="preserve">    </w:t>
      </w:r>
      <w:r w:rsidR="00C97973">
        <w:rPr>
          <w:sz w:val="24"/>
          <w:szCs w:val="24"/>
        </w:rPr>
        <w:t>9 июня</w:t>
      </w:r>
      <w:r>
        <w:rPr>
          <w:sz w:val="24"/>
          <w:szCs w:val="24"/>
        </w:rPr>
        <w:t xml:space="preserve">  </w:t>
      </w:r>
      <w:r w:rsidR="00EA104B" w:rsidRPr="009E7587">
        <w:rPr>
          <w:sz w:val="24"/>
          <w:szCs w:val="24"/>
        </w:rPr>
        <w:t xml:space="preserve"> 20</w:t>
      </w:r>
      <w:r>
        <w:rPr>
          <w:sz w:val="24"/>
          <w:szCs w:val="24"/>
        </w:rPr>
        <w:t>21</w:t>
      </w:r>
      <w:r w:rsidR="00EA104B" w:rsidRPr="009E7587">
        <w:rPr>
          <w:sz w:val="24"/>
          <w:szCs w:val="24"/>
        </w:rPr>
        <w:t xml:space="preserve"> года № </w:t>
      </w:r>
      <w:r w:rsidR="00C97973">
        <w:rPr>
          <w:sz w:val="24"/>
          <w:szCs w:val="24"/>
        </w:rPr>
        <w:t>28</w:t>
      </w:r>
    </w:p>
    <w:p w14:paraId="261B365F" w14:textId="77777777" w:rsidR="0012727D" w:rsidRPr="00104E5B" w:rsidRDefault="0012727D" w:rsidP="0012727D">
      <w:pPr>
        <w:pStyle w:val="ConsPlusNormal"/>
        <w:contextualSpacing/>
        <w:jc w:val="right"/>
        <w:rPr>
          <w:rFonts w:ascii="Times New Roman" w:hAnsi="Times New Roman" w:cs="Times New Roman"/>
          <w:color w:val="000000"/>
          <w:sz w:val="28"/>
          <w:szCs w:val="28"/>
          <w:shd w:val="clear" w:color="auto" w:fill="F5F5F5"/>
        </w:rPr>
      </w:pPr>
    </w:p>
    <w:p w14:paraId="7D01A1B1" w14:textId="77777777" w:rsidR="00A2635F" w:rsidRPr="009668FF" w:rsidRDefault="00A2635F" w:rsidP="0012727D">
      <w:pPr>
        <w:spacing w:after="0" w:line="240" w:lineRule="auto"/>
        <w:contextualSpacing/>
        <w:jc w:val="right"/>
        <w:rPr>
          <w:rFonts w:ascii="Times New Roman" w:eastAsia="Times New Roman" w:hAnsi="Times New Roman" w:cs="Times New Roman"/>
          <w:color w:val="000000"/>
          <w:sz w:val="24"/>
          <w:szCs w:val="24"/>
        </w:rPr>
      </w:pPr>
    </w:p>
    <w:p w14:paraId="42A4F292" w14:textId="77777777" w:rsidR="00A2635F" w:rsidRPr="009668FF" w:rsidRDefault="00A2635F" w:rsidP="004F5F52">
      <w:pPr>
        <w:spacing w:after="0" w:line="240" w:lineRule="auto"/>
        <w:contextualSpacing/>
        <w:jc w:val="right"/>
        <w:rPr>
          <w:rFonts w:ascii="Times New Roman" w:eastAsia="Times New Roman" w:hAnsi="Times New Roman" w:cs="Times New Roman"/>
          <w:color w:val="000000"/>
          <w:sz w:val="24"/>
          <w:szCs w:val="24"/>
        </w:rPr>
      </w:pPr>
    </w:p>
    <w:p w14:paraId="4CFA9AD6" w14:textId="77777777" w:rsidR="00A2635F" w:rsidRPr="009E7587" w:rsidRDefault="00A2635F" w:rsidP="004F5F52">
      <w:pPr>
        <w:spacing w:after="0" w:line="240" w:lineRule="auto"/>
        <w:contextualSpacing/>
        <w:jc w:val="center"/>
        <w:rPr>
          <w:rFonts w:ascii="Times New Roman" w:eastAsia="Times New Roman" w:hAnsi="Times New Roman" w:cs="Times New Roman"/>
          <w:b/>
          <w:bCs/>
          <w:color w:val="000000"/>
          <w:sz w:val="28"/>
          <w:szCs w:val="28"/>
        </w:rPr>
      </w:pPr>
      <w:r w:rsidRPr="009E7587">
        <w:rPr>
          <w:rFonts w:ascii="Times New Roman" w:eastAsia="Times New Roman" w:hAnsi="Times New Roman" w:cs="Times New Roman"/>
          <w:b/>
          <w:bCs/>
          <w:color w:val="000000"/>
          <w:sz w:val="28"/>
          <w:szCs w:val="28"/>
        </w:rPr>
        <w:t xml:space="preserve">Административный регламент </w:t>
      </w:r>
    </w:p>
    <w:p w14:paraId="4512EEBD" w14:textId="77777777" w:rsidR="00A2635F" w:rsidRPr="009E7587" w:rsidRDefault="00A2635F" w:rsidP="004F5F52">
      <w:pPr>
        <w:spacing w:after="0" w:line="240" w:lineRule="auto"/>
        <w:contextualSpacing/>
        <w:jc w:val="center"/>
        <w:rPr>
          <w:rFonts w:ascii="Times New Roman" w:eastAsia="Times New Roman" w:hAnsi="Times New Roman" w:cs="Times New Roman"/>
          <w:b/>
          <w:bCs/>
          <w:color w:val="000000"/>
          <w:sz w:val="28"/>
          <w:szCs w:val="28"/>
        </w:rPr>
      </w:pPr>
      <w:r w:rsidRPr="009E7587">
        <w:rPr>
          <w:rFonts w:ascii="Times New Roman" w:eastAsia="Times New Roman" w:hAnsi="Times New Roman" w:cs="Times New Roman"/>
          <w:b/>
          <w:bCs/>
          <w:color w:val="000000"/>
          <w:sz w:val="28"/>
          <w:szCs w:val="28"/>
        </w:rPr>
        <w:t xml:space="preserve">предоставления муниципальной услуги </w:t>
      </w:r>
    </w:p>
    <w:p w14:paraId="025DB130" w14:textId="77777777" w:rsidR="00A2635F" w:rsidRPr="009E7587" w:rsidRDefault="00A2635F" w:rsidP="004F5F52">
      <w:pPr>
        <w:spacing w:after="0" w:line="240" w:lineRule="auto"/>
        <w:contextualSpacing/>
        <w:jc w:val="center"/>
        <w:rPr>
          <w:rFonts w:ascii="Times New Roman" w:eastAsia="Times New Roman" w:hAnsi="Times New Roman" w:cs="Times New Roman"/>
          <w:b/>
          <w:bCs/>
          <w:color w:val="000000"/>
          <w:sz w:val="28"/>
          <w:szCs w:val="28"/>
        </w:rPr>
      </w:pPr>
      <w:r w:rsidRPr="009E7587">
        <w:rPr>
          <w:rFonts w:ascii="Times New Roman" w:eastAsia="Times New Roman" w:hAnsi="Times New Roman" w:cs="Times New Roman"/>
          <w:b/>
          <w:bCs/>
          <w:color w:val="000000"/>
          <w:sz w:val="28"/>
          <w:szCs w:val="28"/>
        </w:rPr>
        <w:t>«Выдача дубликатов договоров купли-продажи муниципального недвижимого имущества, а также земельных участков»</w:t>
      </w:r>
    </w:p>
    <w:p w14:paraId="5F6340D3"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p>
    <w:p w14:paraId="7DBAB5F1"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b/>
          <w:bCs/>
          <w:color w:val="000000"/>
          <w:sz w:val="28"/>
          <w:szCs w:val="28"/>
        </w:rPr>
        <w:t>1. Общие положения</w:t>
      </w:r>
    </w:p>
    <w:p w14:paraId="7EE2E6D8" w14:textId="77777777" w:rsidR="00A2635F" w:rsidRPr="009668FF" w:rsidRDefault="00A2635F" w:rsidP="004F5F52">
      <w:pPr>
        <w:spacing w:after="0" w:line="240" w:lineRule="auto"/>
        <w:contextualSpacing/>
        <w:rPr>
          <w:rFonts w:ascii="Times New Roman" w:eastAsia="Times New Roman" w:hAnsi="Times New Roman" w:cs="Times New Roman"/>
          <w:color w:val="000000"/>
          <w:sz w:val="28"/>
          <w:szCs w:val="28"/>
        </w:rPr>
      </w:pPr>
      <w:bookmarkStart w:id="0" w:name="Par37"/>
      <w:bookmarkEnd w:id="0"/>
    </w:p>
    <w:p w14:paraId="61BED5E4" w14:textId="77777777" w:rsidR="00A2635F" w:rsidRPr="009668FF" w:rsidRDefault="00A2635F" w:rsidP="004F5F52">
      <w:pPr>
        <w:spacing w:after="0" w:line="240" w:lineRule="auto"/>
        <w:ind w:firstLine="540"/>
        <w:contextualSpacing/>
        <w:jc w:val="both"/>
        <w:rPr>
          <w:rFonts w:ascii="Times New Roman" w:eastAsia="Times New Roman" w:hAnsi="Times New Roman" w:cs="Times New Roman"/>
          <w:color w:val="000000"/>
          <w:kern w:val="1"/>
          <w:sz w:val="28"/>
          <w:szCs w:val="28"/>
        </w:rPr>
      </w:pPr>
      <w:r w:rsidRPr="009668FF">
        <w:rPr>
          <w:rFonts w:ascii="Times New Roman" w:eastAsia="Times New Roman" w:hAnsi="Times New Roman" w:cs="Times New Roman"/>
          <w:color w:val="000000"/>
          <w:sz w:val="28"/>
          <w:szCs w:val="28"/>
        </w:rPr>
        <w:t>1.1. Предмет регулирования</w:t>
      </w:r>
    </w:p>
    <w:p w14:paraId="71207B8B" w14:textId="3B73FB91" w:rsidR="00A2635F" w:rsidRPr="009668FF" w:rsidRDefault="00A2635F" w:rsidP="004F5F52">
      <w:pPr>
        <w:widowControl w:val="0"/>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kern w:val="1"/>
          <w:sz w:val="28"/>
          <w:szCs w:val="28"/>
        </w:rPr>
        <w:t xml:space="preserve">Настоящий административный регламент устанавливает порядок предоставления муниципальной услуги «Выдача дубликатов договоров купли-продажи муниципального недвижимого имущества, а также земельных участков»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sidR="003D58A1">
        <w:rPr>
          <w:rFonts w:ascii="Times New Roman" w:eastAsia="Times New Roman" w:hAnsi="Times New Roman" w:cs="Times New Roman"/>
          <w:color w:val="000000"/>
          <w:kern w:val="1"/>
          <w:sz w:val="28"/>
          <w:szCs w:val="28"/>
        </w:rPr>
        <w:t>Преображенского</w:t>
      </w:r>
      <w:r w:rsidR="0012727D" w:rsidRPr="0012727D">
        <w:rPr>
          <w:rFonts w:ascii="Times New Roman" w:eastAsia="Times New Roman" w:hAnsi="Times New Roman" w:cs="Times New Roman"/>
          <w:color w:val="000000"/>
          <w:kern w:val="1"/>
          <w:sz w:val="28"/>
          <w:szCs w:val="28"/>
        </w:rPr>
        <w:t xml:space="preserve"> муниципального образования Пугачевского муниципального района Саратовской области</w:t>
      </w:r>
      <w:r w:rsidRPr="009668FF">
        <w:rPr>
          <w:rFonts w:ascii="Times New Roman" w:eastAsia="Times New Roman" w:hAnsi="Times New Roman" w:cs="Times New Roman"/>
          <w:color w:val="000000"/>
          <w:kern w:val="1"/>
          <w:sz w:val="28"/>
          <w:szCs w:val="28"/>
        </w:rPr>
        <w:t>.</w:t>
      </w:r>
    </w:p>
    <w:p w14:paraId="06307D09" w14:textId="77777777" w:rsidR="00A2635F" w:rsidRPr="009668FF" w:rsidRDefault="00A2635F" w:rsidP="004F5F52">
      <w:pPr>
        <w:spacing w:after="0" w:line="240" w:lineRule="auto"/>
        <w:ind w:firstLine="540"/>
        <w:contextualSpacing/>
        <w:jc w:val="both"/>
        <w:rPr>
          <w:rFonts w:ascii="Times New Roman" w:eastAsia="Times New Roman" w:hAnsi="Times New Roman" w:cs="Times New Roman"/>
          <w:color w:val="000000"/>
          <w:kern w:val="1"/>
          <w:sz w:val="28"/>
          <w:szCs w:val="28"/>
        </w:rPr>
      </w:pPr>
      <w:r w:rsidRPr="009668FF">
        <w:rPr>
          <w:rFonts w:ascii="Times New Roman" w:eastAsia="Times New Roman" w:hAnsi="Times New Roman" w:cs="Times New Roman"/>
          <w:color w:val="000000"/>
          <w:sz w:val="28"/>
          <w:szCs w:val="28"/>
        </w:rPr>
        <w:t>1.2. Круг заявителей</w:t>
      </w:r>
    </w:p>
    <w:p w14:paraId="0D39675D"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kern w:val="1"/>
          <w:sz w:val="28"/>
          <w:szCs w:val="28"/>
        </w:rPr>
        <w:t xml:space="preserve">За получением муниципальной услуги могут обратиться граждане (физические лица, индивидуальные предприниматели), организации (юридические лица) или их представители, являющиеся стороной договоров купли-продажи муниципального недвижимого имущества, а также земельных участков (далее - заявители). </w:t>
      </w:r>
    </w:p>
    <w:p w14:paraId="6E3F0AE3"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1.3. Порядок информирования о правилах предоставления муниципальной услуги.</w:t>
      </w:r>
    </w:p>
    <w:p w14:paraId="039197D6"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Саратовской области.</w:t>
      </w:r>
    </w:p>
    <w:p w14:paraId="037A997A"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w:t>
      </w:r>
      <w:r w:rsidRPr="009668FF">
        <w:rPr>
          <w:rFonts w:ascii="Times New Roman" w:eastAsia="Times New Roman" w:hAnsi="Times New Roman" w:cs="Times New Roman"/>
          <w:color w:val="000000"/>
          <w:sz w:val="28"/>
          <w:szCs w:val="28"/>
        </w:rPr>
        <w:lastRenderedPageBreak/>
        <w:t>(функций Саратовской области (далее – Региональный портал) можно получить:</w:t>
      </w:r>
    </w:p>
    <w:p w14:paraId="115EA1A8"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администрации:</w:t>
      </w:r>
    </w:p>
    <w:p w14:paraId="766C76AE"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устной форме при личном обращении;</w:t>
      </w:r>
    </w:p>
    <w:p w14:paraId="3A11EA72"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с использованием телефонной связи;</w:t>
      </w:r>
    </w:p>
    <w:p w14:paraId="5C5BED5B"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форме электронного документа посредством направления на адрес электронной почты;</w:t>
      </w:r>
    </w:p>
    <w:p w14:paraId="4DADA302"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по письменным обращениям.</w:t>
      </w:r>
    </w:p>
    <w:p w14:paraId="19537399" w14:textId="3070C5A1" w:rsidR="00870CF2" w:rsidRDefault="00870CF2" w:rsidP="004F5F52">
      <w:pPr>
        <w:pStyle w:val="af2"/>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посредством интернет-сайта – </w:t>
      </w:r>
      <w:hyperlink r:id="rId10" w:history="1">
        <w:r w:rsidR="0012727D" w:rsidRPr="0012727D">
          <w:rPr>
            <w:rFonts w:ascii="Times New Roman" w:hAnsi="Times New Roman" w:cs="Times New Roman"/>
            <w:color w:val="000080"/>
            <w:sz w:val="28"/>
            <w:szCs w:val="28"/>
            <w:u w:val="single"/>
          </w:rPr>
          <w:t>http://</w:t>
        </w:r>
        <w:r w:rsidR="009E7587" w:rsidRPr="009E7587">
          <w:t xml:space="preserve"> </w:t>
        </w:r>
        <w:r w:rsidR="009E7587" w:rsidRPr="009E7587">
          <w:rPr>
            <w:rFonts w:ascii="Times New Roman" w:hAnsi="Times New Roman" w:cs="Times New Roman"/>
            <w:color w:val="000080"/>
            <w:sz w:val="28"/>
            <w:szCs w:val="28"/>
            <w:u w:val="single"/>
          </w:rPr>
          <w:t xml:space="preserve">preobrazhenka64.ru </w:t>
        </w:r>
      </w:hyperlink>
      <w:r w:rsidR="0012727D" w:rsidRPr="0012727D">
        <w:rPr>
          <w:rFonts w:ascii="Times New Roman" w:hAnsi="Times New Roman" w:cs="Times New Roman"/>
          <w:color w:val="00000A"/>
          <w:sz w:val="28"/>
          <w:szCs w:val="28"/>
        </w:rPr>
        <w:t>.</w:t>
      </w:r>
    </w:p>
    <w:p w14:paraId="31866F54" w14:textId="77777777" w:rsidR="00870CF2" w:rsidRPr="00104E5B" w:rsidRDefault="00870CF2" w:rsidP="004F5F52">
      <w:pPr>
        <w:spacing w:line="240" w:lineRule="auto"/>
        <w:ind w:firstLine="709"/>
        <w:contextualSpacing/>
        <w:rPr>
          <w:rFonts w:ascii="Times New Roman" w:hAnsi="Times New Roman" w:cs="Times New Roman"/>
          <w:sz w:val="28"/>
          <w:szCs w:val="28"/>
        </w:rPr>
      </w:pPr>
      <w:r w:rsidRPr="00104E5B">
        <w:rPr>
          <w:rFonts w:ascii="Times New Roman" w:hAnsi="Times New Roman" w:cs="Times New Roman"/>
          <w:sz w:val="28"/>
          <w:szCs w:val="28"/>
        </w:rPr>
        <w:t>1.3.3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D69AC94" w14:textId="77777777" w:rsidR="00870CF2" w:rsidRPr="00104E5B" w:rsidRDefault="00870CF2" w:rsidP="004F5F52">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rPr>
      </w:pPr>
      <w:r w:rsidRPr="00104E5B">
        <w:rPr>
          <w:rFonts w:ascii="Times New Roman" w:hAnsi="Times New Roman" w:cs="Times New Roman"/>
          <w:sz w:val="28"/>
          <w:szCs w:val="28"/>
        </w:rPr>
        <w:t xml:space="preserve">на стендах в местах предоставления муниципальной услуги; </w:t>
      </w:r>
    </w:p>
    <w:p w14:paraId="2A0E730C" w14:textId="77777777" w:rsidR="00870CF2" w:rsidRPr="00104E5B" w:rsidRDefault="00870CF2" w:rsidP="004F5F52">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rPr>
      </w:pPr>
      <w:r w:rsidRPr="00104E5B">
        <w:rPr>
          <w:rFonts w:ascii="Times New Roman" w:hAnsi="Times New Roman" w:cs="Times New Roman"/>
          <w:sz w:val="28"/>
          <w:szCs w:val="28"/>
        </w:rPr>
        <w:t>на сайте ОМСУ;</w:t>
      </w:r>
    </w:p>
    <w:p w14:paraId="07605F91" w14:textId="77777777" w:rsidR="00870CF2" w:rsidRPr="00104E5B" w:rsidRDefault="00870CF2" w:rsidP="004F5F52">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rPr>
      </w:pPr>
      <w:r w:rsidRPr="00104E5B">
        <w:rPr>
          <w:rFonts w:ascii="Times New Roman" w:hAnsi="Times New Roman" w:cs="Times New Roman"/>
          <w:sz w:val="28"/>
          <w:szCs w:val="28"/>
        </w:rPr>
        <w:t>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w:t>
      </w:r>
      <w:r w:rsidR="004F5F52">
        <w:rPr>
          <w:rFonts w:ascii="Times New Roman" w:hAnsi="Times New Roman" w:cs="Times New Roman"/>
          <w:sz w:val="28"/>
          <w:szCs w:val="28"/>
        </w:rPr>
        <w:t xml:space="preserve"> </w:t>
      </w:r>
      <w:hyperlink r:id="rId11" w:history="1">
        <w:r w:rsidRPr="00104E5B">
          <w:rPr>
            <w:rStyle w:val="a6"/>
            <w:rFonts w:ascii="Times New Roman" w:hAnsi="Times New Roman"/>
            <w:sz w:val="28"/>
            <w:szCs w:val="28"/>
          </w:rPr>
          <w:t>http://mfc64.ru/</w:t>
        </w:r>
      </w:hyperlink>
      <w:r w:rsidRPr="00104E5B">
        <w:rPr>
          <w:rFonts w:ascii="Times New Roman" w:hAnsi="Times New Roman" w:cs="Times New Roman"/>
          <w:sz w:val="28"/>
          <w:szCs w:val="28"/>
        </w:rPr>
        <w:t>;</w:t>
      </w:r>
    </w:p>
    <w:p w14:paraId="173EE6BD" w14:textId="77777777" w:rsidR="00870CF2" w:rsidRPr="00104E5B" w:rsidRDefault="00870CF2" w:rsidP="004F5F52">
      <w:pPr>
        <w:widowControl w:val="0"/>
        <w:tabs>
          <w:tab w:val="left" w:pos="142"/>
          <w:tab w:val="left" w:pos="284"/>
        </w:tabs>
        <w:autoSpaceDE w:val="0"/>
        <w:autoSpaceDN w:val="0"/>
        <w:adjustRightInd w:val="0"/>
        <w:spacing w:line="240" w:lineRule="auto"/>
        <w:ind w:firstLine="709"/>
        <w:contextualSpacing/>
        <w:rPr>
          <w:rFonts w:ascii="Times New Roman" w:hAnsi="Times New Roman" w:cs="Times New Roman"/>
          <w:sz w:val="28"/>
          <w:szCs w:val="28"/>
          <w:u w:val="single"/>
        </w:rPr>
      </w:pPr>
      <w:r w:rsidRPr="00104E5B">
        <w:rPr>
          <w:rFonts w:ascii="Times New Roman" w:hAnsi="Times New Roman" w:cs="Times New Roman"/>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104E5B">
        <w:rPr>
          <w:rFonts w:ascii="Times New Roman" w:hAnsi="Times New Roman" w:cs="Times New Roman"/>
          <w:sz w:val="28"/>
          <w:szCs w:val="28"/>
          <w:lang w:val="en-US"/>
        </w:rPr>
        <w:t>http</w:t>
      </w:r>
      <w:r w:rsidRPr="00104E5B">
        <w:rPr>
          <w:rFonts w:ascii="Times New Roman" w:hAnsi="Times New Roman" w:cs="Times New Roman"/>
          <w:sz w:val="28"/>
          <w:szCs w:val="28"/>
        </w:rPr>
        <w:t>://</w:t>
      </w:r>
      <w:hyperlink r:id="rId12" w:history="1">
        <w:r w:rsidRPr="00104E5B">
          <w:rPr>
            <w:rStyle w:val="a6"/>
            <w:rFonts w:ascii="Times New Roman" w:hAnsi="Times New Roman"/>
            <w:sz w:val="28"/>
            <w:szCs w:val="28"/>
          </w:rPr>
          <w:t>www.gosuslugi.ru</w:t>
        </w:r>
      </w:hyperlink>
      <w:r w:rsidRPr="00104E5B">
        <w:rPr>
          <w:rFonts w:ascii="Times New Roman" w:hAnsi="Times New Roman" w:cs="Times New Roman"/>
          <w:sz w:val="28"/>
          <w:szCs w:val="28"/>
          <w:u w:val="single"/>
        </w:rPr>
        <w:t>.</w:t>
      </w:r>
    </w:p>
    <w:p w14:paraId="6326A8D0" w14:textId="77777777" w:rsidR="0012727D" w:rsidRPr="0012727D" w:rsidRDefault="0012727D" w:rsidP="0012727D">
      <w:pPr>
        <w:tabs>
          <w:tab w:val="left" w:pos="142"/>
          <w:tab w:val="left" w:pos="284"/>
        </w:tabs>
        <w:spacing w:line="240" w:lineRule="auto"/>
        <w:contextualSpacing/>
        <w:rPr>
          <w:rFonts w:ascii="Times New Roman" w:hAnsi="Times New Roman" w:cs="Times New Roman"/>
          <w:sz w:val="28"/>
          <w:szCs w:val="28"/>
        </w:rPr>
      </w:pPr>
      <w:r w:rsidRPr="0012727D">
        <w:rPr>
          <w:rFonts w:ascii="Times New Roman" w:hAnsi="Times New Roman" w:cs="Times New Roman"/>
          <w:sz w:val="28"/>
          <w:szCs w:val="28"/>
        </w:rPr>
        <w:t>Почтовый адрес (для направления запросов, обращений, документов):</w:t>
      </w:r>
    </w:p>
    <w:p w14:paraId="5D2730B1" w14:textId="549D7786" w:rsidR="0012727D" w:rsidRPr="0012727D" w:rsidRDefault="009E7587" w:rsidP="009E7587">
      <w:pPr>
        <w:tabs>
          <w:tab w:val="left" w:pos="142"/>
          <w:tab w:val="left" w:pos="284"/>
        </w:tabs>
        <w:autoSpaceDE w:val="0"/>
        <w:autoSpaceDN w:val="0"/>
        <w:adjustRightInd w:val="0"/>
        <w:contextualSpacing/>
        <w:rPr>
          <w:rFonts w:ascii="Times New Roman" w:hAnsi="Times New Roman" w:cs="Times New Roman"/>
          <w:sz w:val="28"/>
          <w:szCs w:val="28"/>
        </w:rPr>
      </w:pPr>
      <w:r w:rsidRPr="009E7587">
        <w:rPr>
          <w:rFonts w:ascii="Times New Roman" w:hAnsi="Times New Roman" w:cs="Times New Roman"/>
          <w:sz w:val="28"/>
          <w:szCs w:val="28"/>
        </w:rPr>
        <w:t>413707, Саратовская область, Пугачевский район, с. Преображенка, ул. Советская</w:t>
      </w:r>
      <w:proofErr w:type="gramStart"/>
      <w:r w:rsidRPr="009E7587">
        <w:rPr>
          <w:rFonts w:ascii="Times New Roman" w:hAnsi="Times New Roman" w:cs="Times New Roman"/>
          <w:sz w:val="28"/>
          <w:szCs w:val="28"/>
        </w:rPr>
        <w:t>,  д.46.</w:t>
      </w:r>
      <w:proofErr w:type="gramEnd"/>
    </w:p>
    <w:p w14:paraId="4383DD2D" w14:textId="7CD092C6" w:rsidR="0012727D" w:rsidRPr="0012727D" w:rsidRDefault="0012727D" w:rsidP="0012727D">
      <w:pPr>
        <w:tabs>
          <w:tab w:val="left" w:pos="142"/>
          <w:tab w:val="left" w:pos="284"/>
        </w:tabs>
        <w:spacing w:line="240" w:lineRule="auto"/>
        <w:contextualSpacing/>
        <w:rPr>
          <w:rFonts w:ascii="Times New Roman" w:hAnsi="Times New Roman" w:cs="Times New Roman"/>
          <w:sz w:val="28"/>
          <w:szCs w:val="28"/>
        </w:rPr>
      </w:pPr>
      <w:r w:rsidRPr="0012727D">
        <w:rPr>
          <w:rFonts w:ascii="Times New Roman" w:hAnsi="Times New Roman" w:cs="Times New Roman"/>
          <w:sz w:val="28"/>
          <w:szCs w:val="28"/>
        </w:rPr>
        <w:t>Справочные телефоны Администрации: 8(84574) 3</w:t>
      </w:r>
      <w:r w:rsidR="009E7587">
        <w:rPr>
          <w:rFonts w:ascii="Times New Roman" w:hAnsi="Times New Roman" w:cs="Times New Roman"/>
          <w:sz w:val="28"/>
          <w:szCs w:val="28"/>
        </w:rPr>
        <w:t>4422</w:t>
      </w:r>
      <w:r w:rsidRPr="0012727D">
        <w:rPr>
          <w:rFonts w:ascii="Times New Roman" w:hAnsi="Times New Roman" w:cs="Times New Roman"/>
          <w:sz w:val="28"/>
          <w:szCs w:val="28"/>
        </w:rPr>
        <w:t xml:space="preserve">; </w:t>
      </w:r>
    </w:p>
    <w:p w14:paraId="34C8F040" w14:textId="101EB633" w:rsidR="0012727D" w:rsidRPr="0012727D" w:rsidRDefault="0012727D" w:rsidP="0012727D">
      <w:pPr>
        <w:tabs>
          <w:tab w:val="left" w:pos="142"/>
          <w:tab w:val="left" w:pos="284"/>
        </w:tabs>
        <w:spacing w:line="240" w:lineRule="auto"/>
        <w:contextualSpacing/>
        <w:rPr>
          <w:rFonts w:ascii="Times New Roman" w:hAnsi="Times New Roman" w:cs="Times New Roman"/>
          <w:sz w:val="28"/>
          <w:szCs w:val="28"/>
        </w:rPr>
      </w:pPr>
      <w:r w:rsidRPr="0012727D">
        <w:rPr>
          <w:rFonts w:ascii="Times New Roman" w:hAnsi="Times New Roman" w:cs="Times New Roman"/>
          <w:sz w:val="28"/>
          <w:szCs w:val="28"/>
        </w:rPr>
        <w:t>Факс: 8(84574) 3</w:t>
      </w:r>
      <w:r w:rsidR="009E7587">
        <w:rPr>
          <w:rFonts w:ascii="Times New Roman" w:hAnsi="Times New Roman" w:cs="Times New Roman"/>
          <w:sz w:val="28"/>
          <w:szCs w:val="28"/>
        </w:rPr>
        <w:t>4422</w:t>
      </w:r>
      <w:r w:rsidRPr="0012727D">
        <w:rPr>
          <w:rFonts w:ascii="Times New Roman" w:hAnsi="Times New Roman" w:cs="Times New Roman"/>
          <w:sz w:val="28"/>
          <w:szCs w:val="28"/>
        </w:rPr>
        <w:t>;</w:t>
      </w:r>
    </w:p>
    <w:p w14:paraId="1BB5861E" w14:textId="77777777" w:rsidR="0012727D" w:rsidRDefault="0012727D" w:rsidP="0012727D">
      <w:pPr>
        <w:tabs>
          <w:tab w:val="left" w:pos="142"/>
          <w:tab w:val="left" w:pos="284"/>
        </w:tabs>
        <w:spacing w:line="240" w:lineRule="auto"/>
        <w:contextualSpacing/>
        <w:rPr>
          <w:rFonts w:ascii="Times New Roman" w:hAnsi="Times New Roman" w:cs="Times New Roman"/>
          <w:sz w:val="28"/>
          <w:szCs w:val="28"/>
        </w:rPr>
      </w:pPr>
      <w:r w:rsidRPr="0012727D">
        <w:rPr>
          <w:rFonts w:ascii="Times New Roman" w:hAnsi="Times New Roman" w:cs="Times New Roman"/>
          <w:sz w:val="28"/>
          <w:szCs w:val="28"/>
        </w:rPr>
        <w:t xml:space="preserve">Адрес электронной почты Администрации: </w:t>
      </w:r>
      <w:hyperlink r:id="rId13" w:history="1">
        <w:r w:rsidRPr="00B2400B">
          <w:rPr>
            <w:rStyle w:val="a6"/>
            <w:rFonts w:ascii="Times New Roman" w:hAnsi="Times New Roman" w:cs="Times New Roman"/>
            <w:sz w:val="28"/>
            <w:szCs w:val="28"/>
          </w:rPr>
          <w:t>kradmin@mail.ru</w:t>
        </w:r>
      </w:hyperlink>
      <w:r w:rsidRPr="0012727D">
        <w:rPr>
          <w:rFonts w:ascii="Times New Roman" w:hAnsi="Times New Roman" w:cs="Times New Roman"/>
          <w:sz w:val="28"/>
          <w:szCs w:val="28"/>
        </w:rPr>
        <w:t>;</w:t>
      </w:r>
    </w:p>
    <w:p w14:paraId="1DE6EF96" w14:textId="77777777" w:rsidR="0012727D" w:rsidRDefault="0012727D" w:rsidP="0012727D">
      <w:pPr>
        <w:tabs>
          <w:tab w:val="left" w:pos="142"/>
          <w:tab w:val="left" w:pos="284"/>
        </w:tabs>
        <w:spacing w:line="240" w:lineRule="auto"/>
        <w:contextualSpacing/>
        <w:rPr>
          <w:rFonts w:ascii="Times New Roman" w:hAnsi="Times New Roman" w:cs="Times New Roman"/>
          <w:sz w:val="28"/>
          <w:szCs w:val="28"/>
        </w:rPr>
      </w:pPr>
    </w:p>
    <w:p w14:paraId="3F821A4B"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8"/>
          <w:szCs w:val="28"/>
        </w:rPr>
      </w:pPr>
      <w:r w:rsidRPr="0012727D">
        <w:rPr>
          <w:rFonts w:ascii="Times New Roman" w:eastAsia="Times New Roman" w:hAnsi="Times New Roman" w:cs="Times New Roman"/>
          <w:color w:val="00000A"/>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2727D" w:rsidRPr="0012727D" w14:paraId="579E36A3" w14:textId="77777777" w:rsidTr="00C12C1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7D37900D"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Дни недели, время работы Администрации</w:t>
            </w:r>
          </w:p>
        </w:tc>
      </w:tr>
      <w:tr w:rsidR="0012727D" w:rsidRPr="0012727D" w14:paraId="4747BB04" w14:textId="77777777" w:rsidTr="00C12C1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BA2E50D"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633A1BC2"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Время</w:t>
            </w:r>
          </w:p>
        </w:tc>
      </w:tr>
      <w:tr w:rsidR="0012727D" w:rsidRPr="0012727D" w14:paraId="677CEB5E" w14:textId="77777777" w:rsidTr="00C12C1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5DE649E"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5FC6C4E8" w14:textId="1554F207" w:rsidR="0012727D" w:rsidRPr="0012727D" w:rsidRDefault="0012727D" w:rsidP="0012727D">
            <w:pPr>
              <w:tabs>
                <w:tab w:val="left" w:pos="142"/>
                <w:tab w:val="left" w:pos="284"/>
              </w:tabs>
              <w:spacing w:after="0" w:line="100" w:lineRule="atLeast"/>
              <w:ind w:right="-75"/>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с 08.00 до 17.00, перерыв с 12.00 до 1</w:t>
            </w:r>
            <w:r w:rsidR="009E7587">
              <w:rPr>
                <w:rFonts w:ascii="Times New Roman" w:eastAsia="Times New Roman" w:hAnsi="Times New Roman" w:cs="Times New Roman"/>
                <w:color w:val="00000A"/>
                <w:sz w:val="28"/>
                <w:szCs w:val="28"/>
              </w:rPr>
              <w:t>4</w:t>
            </w:r>
            <w:r w:rsidRPr="0012727D">
              <w:rPr>
                <w:rFonts w:ascii="Times New Roman" w:eastAsia="Times New Roman" w:hAnsi="Times New Roman" w:cs="Times New Roman"/>
                <w:color w:val="00000A"/>
                <w:sz w:val="28"/>
                <w:szCs w:val="28"/>
              </w:rPr>
              <w:t>.00</w:t>
            </w:r>
          </w:p>
        </w:tc>
      </w:tr>
      <w:tr w:rsidR="0012727D" w:rsidRPr="0012727D" w14:paraId="5AC82289" w14:textId="77777777" w:rsidTr="00C12C1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3E5E755A"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48C8CF5E"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Выходные</w:t>
            </w:r>
          </w:p>
        </w:tc>
      </w:tr>
    </w:tbl>
    <w:p w14:paraId="4AE1D65C" w14:textId="77777777" w:rsidR="0012727D" w:rsidRPr="0012727D" w:rsidRDefault="0012727D" w:rsidP="0012727D">
      <w:pPr>
        <w:tabs>
          <w:tab w:val="left" w:pos="142"/>
          <w:tab w:val="left" w:pos="284"/>
        </w:tabs>
        <w:spacing w:after="0" w:line="100" w:lineRule="atLeast"/>
        <w:contextualSpacing/>
        <w:jc w:val="right"/>
        <w:rPr>
          <w:rFonts w:ascii="Times New Roman" w:eastAsia="Times New Roman" w:hAnsi="Times New Roman" w:cs="Times New Roman"/>
          <w:color w:val="00000A"/>
          <w:sz w:val="28"/>
          <w:szCs w:val="28"/>
        </w:rPr>
      </w:pPr>
    </w:p>
    <w:p w14:paraId="54E9532C"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8"/>
          <w:szCs w:val="28"/>
        </w:rPr>
      </w:pPr>
      <w:r w:rsidRPr="0012727D">
        <w:rPr>
          <w:rFonts w:ascii="Times New Roman" w:eastAsia="Times New Roman" w:hAnsi="Times New Roman" w:cs="Times New Roman"/>
          <w:color w:val="00000A"/>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2727D" w:rsidRPr="0012727D" w14:paraId="32279E09" w14:textId="77777777" w:rsidTr="00C12C1B">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1628B154"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Дни недели, время работы приема корреспонденции в Администрации</w:t>
            </w:r>
          </w:p>
        </w:tc>
      </w:tr>
      <w:tr w:rsidR="0012727D" w:rsidRPr="0012727D" w14:paraId="5049119F" w14:textId="77777777" w:rsidTr="00C12C1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34E693CA"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0CC08208"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Время</w:t>
            </w:r>
          </w:p>
        </w:tc>
      </w:tr>
      <w:tr w:rsidR="0012727D" w:rsidRPr="0012727D" w14:paraId="47F3B592" w14:textId="77777777" w:rsidTr="00C12C1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1E35DAC1"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lang w:val="en-US"/>
              </w:rPr>
            </w:pPr>
            <w:r w:rsidRPr="0012727D">
              <w:rPr>
                <w:rFonts w:ascii="Times New Roman" w:eastAsia="Times New Roman" w:hAnsi="Times New Roman" w:cs="Times New Roman"/>
                <w:color w:val="00000A"/>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1315D75D" w14:textId="01B107E9" w:rsidR="0012727D" w:rsidRPr="0012727D" w:rsidRDefault="0012727D" w:rsidP="0012727D">
            <w:pPr>
              <w:tabs>
                <w:tab w:val="left" w:pos="142"/>
                <w:tab w:val="left" w:pos="284"/>
              </w:tabs>
              <w:spacing w:after="0" w:line="100" w:lineRule="atLeast"/>
              <w:ind w:right="-75"/>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с 09.00 до 16.00, перерыв с 12.00 до 1</w:t>
            </w:r>
            <w:r w:rsidR="009E7587">
              <w:rPr>
                <w:rFonts w:ascii="Times New Roman" w:eastAsia="Times New Roman" w:hAnsi="Times New Roman" w:cs="Times New Roman"/>
                <w:color w:val="00000A"/>
                <w:sz w:val="28"/>
                <w:szCs w:val="28"/>
              </w:rPr>
              <w:t>4</w:t>
            </w:r>
            <w:r w:rsidRPr="0012727D">
              <w:rPr>
                <w:rFonts w:ascii="Times New Roman" w:eastAsia="Times New Roman" w:hAnsi="Times New Roman" w:cs="Times New Roman"/>
                <w:color w:val="00000A"/>
                <w:sz w:val="28"/>
                <w:szCs w:val="28"/>
              </w:rPr>
              <w:t>.00</w:t>
            </w:r>
          </w:p>
        </w:tc>
      </w:tr>
      <w:tr w:rsidR="0012727D" w:rsidRPr="0012727D" w14:paraId="2138F377" w14:textId="77777777" w:rsidTr="00C12C1B">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B897103"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12C16B2A" w14:textId="77777777" w:rsidR="0012727D" w:rsidRPr="0012727D" w:rsidRDefault="0012727D" w:rsidP="0012727D">
            <w:pPr>
              <w:tabs>
                <w:tab w:val="left" w:pos="142"/>
                <w:tab w:val="left" w:pos="284"/>
              </w:tabs>
              <w:spacing w:after="0" w:line="100" w:lineRule="atLeast"/>
              <w:contextualSpacing/>
              <w:rPr>
                <w:rFonts w:ascii="Times New Roman" w:eastAsia="Times New Roman" w:hAnsi="Times New Roman" w:cs="Times New Roman"/>
                <w:color w:val="00000A"/>
                <w:sz w:val="20"/>
                <w:szCs w:val="28"/>
              </w:rPr>
            </w:pPr>
            <w:r w:rsidRPr="0012727D">
              <w:rPr>
                <w:rFonts w:ascii="Times New Roman" w:eastAsia="Times New Roman" w:hAnsi="Times New Roman" w:cs="Times New Roman"/>
                <w:color w:val="00000A"/>
                <w:sz w:val="28"/>
                <w:szCs w:val="28"/>
              </w:rPr>
              <w:t>Выходные</w:t>
            </w:r>
          </w:p>
        </w:tc>
      </w:tr>
    </w:tbl>
    <w:p w14:paraId="20E0E177" w14:textId="77777777" w:rsidR="0012727D" w:rsidRDefault="0012727D" w:rsidP="004F5F52">
      <w:pPr>
        <w:pStyle w:val="af2"/>
        <w:spacing w:before="0" w:after="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6E3665C6" w14:textId="071F0C9D" w:rsidR="0012727D" w:rsidRDefault="0012727D" w:rsidP="004F5F52">
      <w:pPr>
        <w:pStyle w:val="af2"/>
        <w:spacing w:before="0" w:after="0"/>
        <w:ind w:firstLine="567"/>
        <w:contextualSpacing/>
        <w:jc w:val="both"/>
        <w:rPr>
          <w:rFonts w:ascii="Times New Roman" w:hAnsi="Times New Roman" w:cs="Times New Roman"/>
          <w:sz w:val="28"/>
          <w:szCs w:val="28"/>
        </w:rPr>
      </w:pPr>
      <w:r w:rsidRPr="0012727D">
        <w:rPr>
          <w:rFonts w:ascii="Times New Roman" w:hAnsi="Times New Roman" w:cs="Times New Roman"/>
          <w:sz w:val="28"/>
          <w:szCs w:val="28"/>
        </w:rPr>
        <w:t xml:space="preserve">1.3.4. Посредством размещения информации на официальном интернет-сайте администрации </w:t>
      </w:r>
      <w:r w:rsidR="003D58A1">
        <w:rPr>
          <w:rFonts w:ascii="Times New Roman" w:hAnsi="Times New Roman" w:cs="Times New Roman"/>
          <w:sz w:val="28"/>
          <w:szCs w:val="28"/>
        </w:rPr>
        <w:t>Преображенского</w:t>
      </w:r>
      <w:r w:rsidRPr="0012727D">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адрес официального сайта: </w:t>
      </w:r>
      <w:hyperlink r:id="rId14" w:history="1">
        <w:r w:rsidRPr="00B2400B">
          <w:rPr>
            <w:rStyle w:val="a6"/>
            <w:rFonts w:ascii="Times New Roman" w:hAnsi="Times New Roman" w:cs="Times New Roman"/>
            <w:sz w:val="28"/>
            <w:szCs w:val="28"/>
          </w:rPr>
          <w:t>http://</w:t>
        </w:r>
        <w:r w:rsidR="009E7587" w:rsidRPr="009E7587">
          <w:t xml:space="preserve"> </w:t>
        </w:r>
        <w:r w:rsidR="009E7587" w:rsidRPr="009E7587">
          <w:rPr>
            <w:rStyle w:val="a6"/>
            <w:rFonts w:ascii="Times New Roman" w:hAnsi="Times New Roman" w:cs="Times New Roman"/>
            <w:sz w:val="28"/>
            <w:szCs w:val="28"/>
          </w:rPr>
          <w:t xml:space="preserve">preobrazhenka64.ru </w:t>
        </w:r>
      </w:hyperlink>
      <w:r w:rsidRPr="0012727D">
        <w:rPr>
          <w:rFonts w:ascii="Times New Roman" w:hAnsi="Times New Roman" w:cs="Times New Roman"/>
          <w:sz w:val="28"/>
          <w:szCs w:val="28"/>
        </w:rPr>
        <w:t>.</w:t>
      </w:r>
    </w:p>
    <w:p w14:paraId="37EB4B13" w14:textId="77777777" w:rsidR="00870CF2" w:rsidRPr="00104E5B" w:rsidRDefault="00870CF2" w:rsidP="004F5F52">
      <w:pPr>
        <w:pStyle w:val="af2"/>
        <w:spacing w:before="0" w:after="0"/>
        <w:ind w:firstLine="567"/>
        <w:contextualSpacing/>
        <w:jc w:val="both"/>
        <w:rPr>
          <w:rFonts w:ascii="Times New Roman" w:hAnsi="Times New Roman" w:cs="Times New Roman"/>
          <w:sz w:val="28"/>
          <w:szCs w:val="28"/>
        </w:rPr>
      </w:pPr>
      <w:r w:rsidRPr="00104E5B">
        <w:rPr>
          <w:rFonts w:ascii="Times New Roman" w:hAnsi="Times New Roman" w:cs="Times New Roman"/>
          <w:sz w:val="28"/>
          <w:szCs w:val="28"/>
        </w:rPr>
        <w:t xml:space="preserve">1.3.5. Посредством размещения информации в информационно-телекоммуникационной сети «Интернет» на Едином портале  и (или) Региональном портале - </w:t>
      </w:r>
      <w:hyperlink r:id="rId15" w:history="1">
        <w:r w:rsidRPr="00104E5B">
          <w:rPr>
            <w:rStyle w:val="a6"/>
            <w:rFonts w:ascii="Times New Roman" w:hAnsi="Times New Roman"/>
            <w:sz w:val="28"/>
            <w:szCs w:val="28"/>
          </w:rPr>
          <w:t>http://mfc64.ru/</w:t>
        </w:r>
      </w:hyperlink>
      <w:r w:rsidRPr="00104E5B">
        <w:rPr>
          <w:rFonts w:ascii="Times New Roman" w:hAnsi="Times New Roman" w:cs="Times New Roman"/>
          <w:sz w:val="28"/>
          <w:szCs w:val="28"/>
        </w:rPr>
        <w:t xml:space="preserve"> (далее - Единый и Региональный портал). </w:t>
      </w:r>
    </w:p>
    <w:p w14:paraId="58ABF257"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На Едином и Региональном портале размещается следующая информация:</w:t>
      </w:r>
    </w:p>
    <w:p w14:paraId="577CD6A9"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B43F02D"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 круг заявителей;</w:t>
      </w:r>
    </w:p>
    <w:p w14:paraId="2861E5EF"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 срок предоставления муниципальной услуги;</w:t>
      </w:r>
    </w:p>
    <w:p w14:paraId="4EBED7C4"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A686128"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5) размер государственной пошлины, взимаемой за предоставление муниципальной услуги;</w:t>
      </w:r>
    </w:p>
    <w:p w14:paraId="61640509"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6) исчерпывающий перечень оснований для приостановления или отказа </w:t>
      </w:r>
    </w:p>
    <w:p w14:paraId="55220B60"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предоставлении муниципальной услуги;</w:t>
      </w:r>
    </w:p>
    <w:p w14:paraId="161B4B4D"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0249241"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8) формы заявлений (уведомлений, сообщений), используемые при предоставлении муниципальной услуги.</w:t>
      </w:r>
    </w:p>
    <w:p w14:paraId="060B93D2"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Саратовской области», предоставляется заявителю бесплатно.</w:t>
      </w:r>
    </w:p>
    <w:p w14:paraId="0532885B"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EA5ACD9"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1.3.6. </w:t>
      </w:r>
      <w:r w:rsidRPr="009668FF">
        <w:rPr>
          <w:rFonts w:ascii="Times New Roman" w:eastAsia="Times New Roman" w:hAnsi="Times New Roman" w:cs="Times New Roman"/>
          <w:color w:val="000000"/>
          <w:sz w:val="28"/>
          <w:szCs w:val="28"/>
        </w:rPr>
        <w:tab/>
        <w:t xml:space="preserve">На информационных стендах в Администрации, а также в сети </w:t>
      </w:r>
      <w:r w:rsidRPr="009668FF">
        <w:rPr>
          <w:rFonts w:ascii="Times New Roman" w:eastAsia="Times New Roman" w:hAnsi="Times New Roman" w:cs="Times New Roman"/>
          <w:color w:val="000000"/>
          <w:sz w:val="28"/>
          <w:szCs w:val="28"/>
        </w:rPr>
        <w:lastRenderedPageBreak/>
        <w:t>Интернет на официальном сайте Администрации  размещены следующие информационные материалы:</w:t>
      </w:r>
    </w:p>
    <w:p w14:paraId="34E4FDF7"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4FEFAD65" w14:textId="3CD79608"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 график личного приема главой </w:t>
      </w:r>
      <w:proofErr w:type="gramStart"/>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w:t>
      </w:r>
      <w:proofErr w:type="gramEnd"/>
      <w:r w:rsidR="00CA2534" w:rsidRPr="009668FF">
        <w:rPr>
          <w:rFonts w:ascii="Times New Roman" w:eastAsia="Times New Roman" w:hAnsi="Times New Roman" w:cs="Times New Roman"/>
          <w:color w:val="000000"/>
          <w:sz w:val="28"/>
          <w:szCs w:val="28"/>
        </w:rPr>
        <w:t xml:space="preserve">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eastAsia="Times New Roman" w:hAnsi="Times New Roman" w:cs="Times New Roman"/>
          <w:color w:val="000000"/>
          <w:sz w:val="28"/>
          <w:szCs w:val="28"/>
        </w:rPr>
        <w:t>, заместител</w:t>
      </w:r>
      <w:r w:rsidR="00CA2534">
        <w:rPr>
          <w:rFonts w:ascii="Times New Roman" w:eastAsia="Times New Roman" w:hAnsi="Times New Roman" w:cs="Times New Roman"/>
          <w:color w:val="000000"/>
          <w:sz w:val="28"/>
          <w:szCs w:val="28"/>
        </w:rPr>
        <w:t>е</w:t>
      </w:r>
      <w:r w:rsidRPr="009668FF">
        <w:rPr>
          <w:rFonts w:ascii="Times New Roman" w:eastAsia="Times New Roman" w:hAnsi="Times New Roman" w:cs="Times New Roman"/>
          <w:color w:val="000000"/>
          <w:sz w:val="28"/>
          <w:szCs w:val="28"/>
        </w:rPr>
        <w:t>м</w:t>
      </w:r>
      <w:r w:rsidR="00CA2534">
        <w:rPr>
          <w:rFonts w:ascii="Times New Roman" w:eastAsia="Times New Roman" w:hAnsi="Times New Roman" w:cs="Times New Roman"/>
          <w:color w:val="000000"/>
          <w:sz w:val="28"/>
          <w:szCs w:val="28"/>
        </w:rPr>
        <w:t xml:space="preserve"> главы администрации </w:t>
      </w:r>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eastAsia="Times New Roman" w:hAnsi="Times New Roman" w:cs="Times New Roman"/>
          <w:color w:val="000000"/>
          <w:sz w:val="28"/>
          <w:szCs w:val="28"/>
        </w:rPr>
        <w:t>, должностными лицами администрации, специалистами, ответственными за предоставление муниципальной услуги;</w:t>
      </w:r>
    </w:p>
    <w:p w14:paraId="38DBCC2A"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6334443E"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сведения о предоставляемой муниципальной услуге;</w:t>
      </w:r>
    </w:p>
    <w:p w14:paraId="672AE852"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перечень документов, которые заявитель должен представить для предоставления муниципальной услуги;</w:t>
      </w:r>
    </w:p>
    <w:p w14:paraId="741F7DE8"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образцы заполнения документов;</w:t>
      </w:r>
    </w:p>
    <w:p w14:paraId="772E319A"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перечень оснований для отказа в приеме документов, приостановления и отказа в предоставлении муниципальной услуги;</w:t>
      </w:r>
    </w:p>
    <w:p w14:paraId="4231D8C1"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D554F0A"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1CC5EDD4"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14:paraId="7041A485"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Консультирование по вопросам предоставления муниципальной услуги осуществляется бесплатно.</w:t>
      </w:r>
    </w:p>
    <w:p w14:paraId="21517F99"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4E98DF08"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59B11690"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9BB7849"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Рекомендуемое время для телефонного разговора – не более 10 минут, </w:t>
      </w:r>
      <w:r w:rsidRPr="009668FF">
        <w:rPr>
          <w:rFonts w:ascii="Times New Roman" w:eastAsia="Times New Roman" w:hAnsi="Times New Roman" w:cs="Times New Roman"/>
          <w:color w:val="000000"/>
          <w:sz w:val="28"/>
          <w:szCs w:val="28"/>
        </w:rPr>
        <w:lastRenderedPageBreak/>
        <w:t>личного устного информирования – не более 20 минут.</w:t>
      </w:r>
    </w:p>
    <w:p w14:paraId="280290E4"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57D44C9" w14:textId="77777777" w:rsidR="00A2635F" w:rsidRPr="009668FF" w:rsidRDefault="00A2635F" w:rsidP="004F5F52">
      <w:pPr>
        <w:spacing w:after="0" w:line="240" w:lineRule="auto"/>
        <w:ind w:firstLine="851"/>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31C49136" w14:textId="77777777" w:rsidR="00A2635F" w:rsidRPr="009668FF" w:rsidRDefault="00A2635F" w:rsidP="004F5F52">
      <w:pPr>
        <w:spacing w:after="0" w:line="240" w:lineRule="auto"/>
        <w:ind w:firstLine="531"/>
        <w:contextualSpacing/>
        <w:jc w:val="both"/>
        <w:rPr>
          <w:rFonts w:ascii="Times New Roman" w:eastAsia="Times New Roman" w:hAnsi="Times New Roman" w:cs="Times New Roman"/>
          <w:color w:val="000000"/>
          <w:sz w:val="28"/>
          <w:szCs w:val="28"/>
        </w:rPr>
      </w:pPr>
    </w:p>
    <w:p w14:paraId="5D039550" w14:textId="77777777" w:rsidR="004F5F52" w:rsidRDefault="004F5F52" w:rsidP="004F5F52">
      <w:pPr>
        <w:spacing w:after="0" w:line="240" w:lineRule="auto"/>
        <w:contextualSpacing/>
        <w:jc w:val="center"/>
        <w:rPr>
          <w:rFonts w:ascii="Times New Roman" w:eastAsia="Times New Roman" w:hAnsi="Times New Roman" w:cs="Times New Roman"/>
          <w:b/>
          <w:bCs/>
          <w:color w:val="000000"/>
          <w:sz w:val="28"/>
          <w:szCs w:val="28"/>
        </w:rPr>
      </w:pPr>
    </w:p>
    <w:p w14:paraId="6D840FF3" w14:textId="77777777" w:rsidR="004F5F52" w:rsidRDefault="004F5F52" w:rsidP="004F5F52">
      <w:pPr>
        <w:spacing w:after="0" w:line="240" w:lineRule="auto"/>
        <w:contextualSpacing/>
        <w:jc w:val="center"/>
        <w:rPr>
          <w:rFonts w:ascii="Times New Roman" w:eastAsia="Times New Roman" w:hAnsi="Times New Roman" w:cs="Times New Roman"/>
          <w:b/>
          <w:bCs/>
          <w:color w:val="000000"/>
          <w:sz w:val="28"/>
          <w:szCs w:val="28"/>
        </w:rPr>
      </w:pPr>
    </w:p>
    <w:p w14:paraId="7E64E113"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b/>
          <w:bCs/>
          <w:color w:val="000000"/>
          <w:sz w:val="28"/>
          <w:szCs w:val="28"/>
        </w:rPr>
        <w:t>2. Стандарт предоставления муниципальной услуги</w:t>
      </w:r>
    </w:p>
    <w:p w14:paraId="7F1B8338"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p>
    <w:p w14:paraId="5D85FC25" w14:textId="77777777" w:rsidR="00A2635F" w:rsidRPr="009668FF" w:rsidRDefault="00A2635F" w:rsidP="004F5F52">
      <w:pPr>
        <w:spacing w:after="0" w:line="240" w:lineRule="auto"/>
        <w:ind w:firstLine="708"/>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 Наименование муниципальной услуги - «Выдача дубликатов договоров купли-продажи муниципального недвижимого имущества, а также земельных участков».</w:t>
      </w:r>
    </w:p>
    <w:p w14:paraId="7826FA92" w14:textId="5E7BCE25" w:rsidR="00A2635F" w:rsidRPr="009668FF" w:rsidRDefault="00A2635F" w:rsidP="004F5F52">
      <w:pPr>
        <w:numPr>
          <w:ilvl w:val="1"/>
          <w:numId w:val="3"/>
        </w:numPr>
        <w:spacing w:after="0" w:line="240" w:lineRule="auto"/>
        <w:ind w:left="0"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Муниципальная услуга предоставляется администрацией </w:t>
      </w:r>
      <w:r w:rsidR="003D58A1">
        <w:rPr>
          <w:rFonts w:ascii="Times New Roman" w:eastAsia="Times New Roman" w:hAnsi="Times New Roman" w:cs="Times New Roman"/>
          <w:color w:val="000000"/>
          <w:sz w:val="28"/>
          <w:szCs w:val="28"/>
        </w:rPr>
        <w:t>Преображенского</w:t>
      </w:r>
      <w:r w:rsidRPr="009668FF">
        <w:rPr>
          <w:rFonts w:ascii="Times New Roman" w:eastAsia="Times New Roman" w:hAnsi="Times New Roman" w:cs="Times New Roman"/>
          <w:color w:val="000000"/>
          <w:sz w:val="28"/>
          <w:szCs w:val="28"/>
        </w:rPr>
        <w:t xml:space="preserve"> муниципального образования Пугачевского </w:t>
      </w:r>
      <w:r w:rsidR="0012727D">
        <w:rPr>
          <w:rFonts w:ascii="Times New Roman" w:eastAsia="Times New Roman" w:hAnsi="Times New Roman" w:cs="Times New Roman"/>
          <w:color w:val="000000"/>
          <w:sz w:val="28"/>
          <w:szCs w:val="28"/>
        </w:rPr>
        <w:t xml:space="preserve">муниципального </w:t>
      </w:r>
      <w:r w:rsidRPr="009668FF">
        <w:rPr>
          <w:rFonts w:ascii="Times New Roman" w:eastAsia="Times New Roman" w:hAnsi="Times New Roman" w:cs="Times New Roman"/>
          <w:color w:val="000000"/>
          <w:sz w:val="28"/>
          <w:szCs w:val="28"/>
        </w:rPr>
        <w:t>района Саратовской области (далее – Администрация).</w:t>
      </w:r>
    </w:p>
    <w:p w14:paraId="0A6798CC" w14:textId="77777777" w:rsidR="00A2635F" w:rsidRPr="009668FF" w:rsidRDefault="00A2635F" w:rsidP="004F5F52">
      <w:pPr>
        <w:spacing w:after="0" w:line="240" w:lineRule="auto"/>
        <w:ind w:firstLine="708"/>
        <w:contextualSpacing/>
        <w:jc w:val="both"/>
        <w:rPr>
          <w:rFonts w:ascii="Times New Roman" w:eastAsia="Times New Roman" w:hAnsi="Times New Roman" w:cs="Times New Roman"/>
          <w:color w:val="000000"/>
          <w:sz w:val="28"/>
          <w:szCs w:val="28"/>
        </w:rPr>
      </w:pPr>
      <w:bookmarkStart w:id="1" w:name="Par100"/>
      <w:bookmarkEnd w:id="1"/>
      <w:r w:rsidRPr="009668FF">
        <w:rPr>
          <w:rFonts w:ascii="Times New Roman" w:eastAsia="Times New Roman" w:hAnsi="Times New Roman" w:cs="Times New Roman"/>
          <w:color w:val="000000"/>
          <w:sz w:val="28"/>
          <w:szCs w:val="28"/>
        </w:rPr>
        <w:t>2.3. Результатом предоставления муниципальной услуги является предоставление заявителю:</w:t>
      </w:r>
    </w:p>
    <w:p w14:paraId="435D70FF" w14:textId="77777777" w:rsidR="00A2635F" w:rsidRPr="009668FF" w:rsidRDefault="00A2635F" w:rsidP="004F5F52">
      <w:pPr>
        <w:spacing w:after="0" w:line="240" w:lineRule="auto"/>
        <w:ind w:firstLine="708"/>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выдача Заявителю дубликата договора купли-продажи муниципального недвижимого имущества или земельного участка (далее - дубликат договора).</w:t>
      </w:r>
    </w:p>
    <w:p w14:paraId="72C4CAE3" w14:textId="77777777" w:rsidR="00A2635F" w:rsidRPr="009668FF" w:rsidRDefault="00A2635F" w:rsidP="004F5F52">
      <w:pPr>
        <w:spacing w:after="0" w:line="240" w:lineRule="auto"/>
        <w:ind w:firstLine="708"/>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направление уведомления об отказе в выдаче дубликата договора.</w:t>
      </w:r>
      <w:bookmarkStart w:id="2" w:name="Par108"/>
      <w:bookmarkEnd w:id="2"/>
    </w:p>
    <w:p w14:paraId="02A86805" w14:textId="77777777" w:rsidR="00A2635F" w:rsidRPr="009668FF" w:rsidRDefault="00A2635F" w:rsidP="004F5F52">
      <w:pPr>
        <w:spacing w:after="0" w:line="240" w:lineRule="auto"/>
        <w:ind w:firstLine="708"/>
        <w:contextualSpacing/>
        <w:jc w:val="center"/>
        <w:rPr>
          <w:rFonts w:ascii="Times New Roman" w:eastAsia="Times New Roman" w:hAnsi="Times New Roman" w:cs="Times New Roman"/>
          <w:color w:val="000000"/>
          <w:sz w:val="28"/>
          <w:szCs w:val="28"/>
        </w:rPr>
      </w:pPr>
    </w:p>
    <w:p w14:paraId="11AB3D8B" w14:textId="77777777" w:rsidR="00A2635F" w:rsidRPr="009668FF" w:rsidRDefault="00A2635F" w:rsidP="004F5F52">
      <w:pPr>
        <w:spacing w:after="0" w:line="240" w:lineRule="auto"/>
        <w:ind w:firstLine="708"/>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Сроки предоставления муниципальной услуги</w:t>
      </w:r>
    </w:p>
    <w:p w14:paraId="7164BA0A" w14:textId="77777777" w:rsidR="00A2635F" w:rsidRPr="009668FF" w:rsidRDefault="00A2635F" w:rsidP="004F5F52">
      <w:pPr>
        <w:spacing w:after="0" w:line="240" w:lineRule="auto"/>
        <w:contextualSpacing/>
        <w:rPr>
          <w:rFonts w:ascii="Times New Roman" w:eastAsia="Times New Roman" w:hAnsi="Times New Roman" w:cs="Times New Roman"/>
          <w:color w:val="000000"/>
          <w:sz w:val="28"/>
          <w:szCs w:val="28"/>
        </w:rPr>
      </w:pPr>
    </w:p>
    <w:p w14:paraId="4041F97C"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2.4. Общий срок предоставления муниципальной услуги не может превышать 20 календарных дней с даты регистрации заявления о выдаче дубликата договора купли-продажи муниципального недвижимого имущества или земельного участка в Администрации.</w:t>
      </w:r>
    </w:p>
    <w:p w14:paraId="3E0CDA98"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2.4.1. В случае представления заявления через МФЦ срок, указанный в пункте 2.4 настоящего Регламента, исчисляется со дня передачи МФЦ заявления и документов, указанных в пункте 2.6.2 настоящего Регламента (при их наличии), в уполномоченный орган.</w:t>
      </w:r>
    </w:p>
    <w:p w14:paraId="0E2ADD2D"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p>
    <w:p w14:paraId="1D73C6AA"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Правовые основания для предоставления муниципальной услуги</w:t>
      </w:r>
    </w:p>
    <w:p w14:paraId="7D992DE3"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p>
    <w:p w14:paraId="78825E43" w14:textId="77777777" w:rsidR="00A2635F" w:rsidRPr="009668FF" w:rsidRDefault="00A2635F" w:rsidP="004F5F52">
      <w:pPr>
        <w:spacing w:after="0" w:line="240" w:lineRule="auto"/>
        <w:ind w:firstLine="708"/>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C6739D5" w14:textId="77777777" w:rsidR="00A2635F" w:rsidRPr="009668FF" w:rsidRDefault="00A2635F" w:rsidP="004F5F52">
      <w:pPr>
        <w:spacing w:after="0" w:line="240" w:lineRule="auto"/>
        <w:ind w:left="-12" w:firstLine="565"/>
        <w:contextualSpacing/>
        <w:jc w:val="both"/>
        <w:rPr>
          <w:rFonts w:ascii="Times New Roman" w:eastAsia="Times New Roman" w:hAnsi="Times New Roman" w:cs="Times New Roman"/>
          <w:color w:val="000000"/>
          <w:sz w:val="28"/>
          <w:szCs w:val="28"/>
        </w:rPr>
      </w:pPr>
    </w:p>
    <w:p w14:paraId="5F228634"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bookmarkStart w:id="3" w:name="Par132"/>
      <w:bookmarkEnd w:id="3"/>
      <w:r w:rsidRPr="009668FF">
        <w:rPr>
          <w:rFonts w:ascii="Times New Roman" w:eastAsia="Times New Roman" w:hAnsi="Times New Roman" w:cs="Times New Roman"/>
          <w:color w:val="000000"/>
          <w:sz w:val="28"/>
          <w:szCs w:val="28"/>
        </w:rPr>
        <w:t>Перечень документов, необходимых для предоставления</w:t>
      </w:r>
    </w:p>
    <w:p w14:paraId="4A837353"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lastRenderedPageBreak/>
        <w:t>муниципальной услуги</w:t>
      </w:r>
    </w:p>
    <w:p w14:paraId="2FEC095A"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p>
    <w:p w14:paraId="0D2F7F24"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2.6. </w:t>
      </w:r>
      <w:bookmarkStart w:id="4" w:name="Par183"/>
      <w:bookmarkEnd w:id="4"/>
      <w:r w:rsidRPr="009668FF">
        <w:rPr>
          <w:rFonts w:ascii="Times New Roman" w:eastAsia="Times New Roman" w:hAnsi="Times New Roman" w:cs="Times New Roman"/>
          <w:color w:val="000000"/>
          <w:sz w:val="28"/>
          <w:szCs w:val="28"/>
        </w:rPr>
        <w:t>Исчерпывающий перечень документов, необходимых для предоставления муниципальной услуги:</w:t>
      </w:r>
    </w:p>
    <w:p w14:paraId="722D3974"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2.6.1. Документы, предоставляемы заявителем самостоятельно:</w:t>
      </w:r>
    </w:p>
    <w:p w14:paraId="4C020BE1"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Для выдачи дубликата договора Заявитель предоставляет в Администрацию заявление о предоставлении муниципальной услуги по форме согласно приложению № 1 к настоящему Регламенту (далее - Заявление).</w:t>
      </w:r>
    </w:p>
    <w:p w14:paraId="058E9095"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случае если Заявление подается через представителя Заявителя, к Заявлению прилагается документ, подтверждающий полномочия на осуществление действий от имени Заявителя: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14:paraId="494D4F70"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Заявление составляется в одном экземпляре-подлиннике и подписывается Заявителем.</w:t>
      </w:r>
    </w:p>
    <w:p w14:paraId="35ED5514"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Заявление, а также документ, подтверждающий полномочия представителя Заявителя,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14:paraId="6CE5AE7D"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Оригинал документа, подтверждающего полномочия представителя Заявителя, представляется одновременно с представлением его копии. Копия после проверки ее соответствия оригиналу заверяется муниципальным служащим, ответственным за предоставление Муниципальной услуги, оригинал документа возвращается Заявителю.</w:t>
      </w:r>
    </w:p>
    <w:p w14:paraId="4263E387"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случае представления Заявителем нотариально удостоверенных копий представление оригиналов документов не требуется.</w:t>
      </w:r>
    </w:p>
    <w:p w14:paraId="0D1C7E19"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Заявление, а также документ, подтверждающий полномочия представителя Заявителя могут быть направлены в Администрацию по почте. Обязанность подтверждения факта отправки документов лежит на Заявителе.</w:t>
      </w:r>
    </w:p>
    <w:p w14:paraId="191E4692"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Копии документов, направленные в Администрацию по почте, должны быть нотариально удостоверены. </w:t>
      </w:r>
    </w:p>
    <w:p w14:paraId="39861F70"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6970E1B4" w14:textId="77777777" w:rsidR="00A2635F" w:rsidRPr="009668FF" w:rsidRDefault="00A2635F" w:rsidP="004F5F52">
      <w:pPr>
        <w:tabs>
          <w:tab w:val="left" w:pos="1276"/>
          <w:tab w:val="left" w:pos="1429"/>
        </w:tabs>
        <w:spacing w:after="0" w:line="240" w:lineRule="auto"/>
        <w:ind w:firstLine="567"/>
        <w:contextualSpacing/>
        <w:jc w:val="both"/>
        <w:rPr>
          <w:rFonts w:ascii="Times New Roman" w:eastAsia="Times New Roman" w:hAnsi="Times New Roman" w:cs="Times New Roman"/>
          <w:color w:val="000000"/>
          <w:kern w:val="1"/>
          <w:sz w:val="28"/>
          <w:szCs w:val="28"/>
        </w:rPr>
      </w:pPr>
      <w:r w:rsidRPr="009668FF">
        <w:rPr>
          <w:rFonts w:ascii="Times New Roman" w:eastAsia="Times New Roman" w:hAnsi="Times New Roman" w:cs="Times New Roman"/>
          <w:color w:val="000000"/>
          <w:sz w:val="28"/>
          <w:szCs w:val="28"/>
        </w:rPr>
        <w:t xml:space="preserve">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 </w:t>
      </w:r>
    </w:p>
    <w:p w14:paraId="2A8FA450" w14:textId="77777777" w:rsidR="00A2635F" w:rsidRPr="009668FF" w:rsidRDefault="00A2635F" w:rsidP="004F5F52">
      <w:pPr>
        <w:widowControl w:val="0"/>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kern w:val="1"/>
          <w:sz w:val="28"/>
          <w:szCs w:val="28"/>
        </w:rPr>
        <w:t xml:space="preserve">2.6.3. При подаче заявления и прилагаемых к нему документов лично </w:t>
      </w:r>
      <w:r w:rsidRPr="009668FF">
        <w:rPr>
          <w:rFonts w:ascii="Times New Roman" w:eastAsia="Times New Roman" w:hAnsi="Times New Roman" w:cs="Times New Roman"/>
          <w:color w:val="000000"/>
          <w:kern w:val="1"/>
          <w:sz w:val="28"/>
          <w:szCs w:val="28"/>
        </w:rPr>
        <w:lastRenderedPageBreak/>
        <w:t xml:space="preserve">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639F5672"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2.6.4. При предоставлении муниципальной услуги администрация не вправе требовать от заявителя:</w:t>
      </w:r>
    </w:p>
    <w:p w14:paraId="72C434E5" w14:textId="77777777" w:rsidR="00A2635F" w:rsidRPr="009668FF" w:rsidRDefault="00A2635F" w:rsidP="004F5F52">
      <w:pPr>
        <w:tabs>
          <w:tab w:val="left" w:pos="567"/>
        </w:tabs>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2E1B17" w14:textId="77777777" w:rsidR="00A2635F" w:rsidRPr="009668FF" w:rsidRDefault="00A2635F" w:rsidP="004F5F52">
      <w:pPr>
        <w:tabs>
          <w:tab w:val="left" w:pos="567"/>
        </w:tabs>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w:t>
      </w:r>
      <w:r w:rsidR="0012727D">
        <w:rPr>
          <w:rFonts w:ascii="Times New Roman" w:hAnsi="Times New Roman" w:cs="Times New Roman"/>
          <w:color w:val="000000"/>
          <w:sz w:val="28"/>
          <w:szCs w:val="28"/>
        </w:rPr>
        <w:t>ного закона от 27 июля 2010 г. №</w:t>
      </w:r>
      <w:r w:rsidRPr="009668FF">
        <w:rPr>
          <w:rFonts w:ascii="Times New Roman" w:hAnsi="Times New Roman" w:cs="Times New Roman"/>
          <w:color w:val="000000"/>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FD242C2" w14:textId="77777777" w:rsidR="00A2635F" w:rsidRPr="009668FF" w:rsidRDefault="00A2635F" w:rsidP="004F5F52">
      <w:pPr>
        <w:tabs>
          <w:tab w:val="left" w:pos="567"/>
        </w:tabs>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w:t>
      </w:r>
      <w:r w:rsidR="0012727D">
        <w:rPr>
          <w:rFonts w:ascii="Times New Roman" w:hAnsi="Times New Roman" w:cs="Times New Roman"/>
          <w:color w:val="000000"/>
          <w:sz w:val="28"/>
          <w:szCs w:val="28"/>
        </w:rPr>
        <w:t>ного закона от 27 июля 2010 г. №</w:t>
      </w:r>
      <w:r w:rsidRPr="009668FF">
        <w:rPr>
          <w:rFonts w:ascii="Times New Roman" w:hAnsi="Times New Roman" w:cs="Times New Roman"/>
          <w:color w:val="000000"/>
          <w:sz w:val="28"/>
          <w:szCs w:val="28"/>
        </w:rPr>
        <w:t> 210-ФЗ "Об организации предоставления государственных и муниципальных услуг";</w:t>
      </w:r>
    </w:p>
    <w:p w14:paraId="0057DAA2" w14:textId="77777777" w:rsidR="00A2635F" w:rsidRPr="009668FF" w:rsidRDefault="00A2635F" w:rsidP="004F5F52">
      <w:pPr>
        <w:tabs>
          <w:tab w:val="left" w:pos="567"/>
        </w:tabs>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56B1746" w14:textId="77777777" w:rsidR="00A2635F" w:rsidRPr="009668FF" w:rsidRDefault="00A2635F" w:rsidP="004F5F52">
      <w:pPr>
        <w:tabs>
          <w:tab w:val="left" w:pos="567"/>
        </w:tabs>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868A888" w14:textId="77777777" w:rsidR="00A2635F" w:rsidRPr="009668FF" w:rsidRDefault="00A2635F" w:rsidP="004F5F52">
      <w:pPr>
        <w:tabs>
          <w:tab w:val="left" w:pos="567"/>
        </w:tabs>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21631F0" w14:textId="77777777" w:rsidR="00A2635F" w:rsidRPr="009668FF" w:rsidRDefault="00A2635F" w:rsidP="004F5F52">
      <w:pPr>
        <w:tabs>
          <w:tab w:val="left" w:pos="567"/>
        </w:tabs>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A0399D" w14:textId="10CEF236" w:rsidR="003D58A1" w:rsidRDefault="00A2635F" w:rsidP="003D58A1">
      <w:pPr>
        <w:tabs>
          <w:tab w:val="left" w:pos="567"/>
        </w:tabs>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w:t>
      </w:r>
      <w:r w:rsidR="0012727D">
        <w:rPr>
          <w:rFonts w:ascii="Times New Roman" w:hAnsi="Times New Roman" w:cs="Times New Roman"/>
          <w:color w:val="000000"/>
          <w:sz w:val="28"/>
          <w:szCs w:val="28"/>
        </w:rPr>
        <w:t> г. №</w:t>
      </w:r>
      <w:r w:rsidRPr="009668FF">
        <w:rPr>
          <w:rFonts w:ascii="Times New Roman" w:hAnsi="Times New Roman" w:cs="Times New Roman"/>
          <w:color w:val="000000"/>
          <w:sz w:val="28"/>
          <w:szCs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w:t>
      </w:r>
      <w:r w:rsidR="0012727D">
        <w:rPr>
          <w:rFonts w:ascii="Times New Roman" w:hAnsi="Times New Roman" w:cs="Times New Roman"/>
          <w:color w:val="000000"/>
          <w:sz w:val="28"/>
          <w:szCs w:val="28"/>
        </w:rPr>
        <w:t>ного закона от 27 июля 2010 г. №</w:t>
      </w:r>
      <w:r w:rsidRPr="009668FF">
        <w:rPr>
          <w:rFonts w:ascii="Times New Roman" w:hAnsi="Times New Roman" w:cs="Times New Roman"/>
          <w:color w:val="000000"/>
          <w:sz w:val="28"/>
          <w:szCs w:val="28"/>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A8C57A" w14:textId="57ED11C9" w:rsidR="003D58A1" w:rsidRPr="003D58A1" w:rsidRDefault="003D58A1" w:rsidP="003D58A1">
      <w:pPr>
        <w:tabs>
          <w:tab w:val="left" w:pos="567"/>
        </w:tabs>
        <w:spacing w:after="0" w:line="240" w:lineRule="auto"/>
        <w:ind w:firstLine="567"/>
        <w:contextualSpacing/>
        <w:jc w:val="both"/>
        <w:rPr>
          <w:rFonts w:ascii="Times New Roman" w:hAnsi="Times New Roman" w:cs="Times New Roman"/>
          <w:color w:val="000000"/>
          <w:sz w:val="28"/>
          <w:szCs w:val="28"/>
        </w:rPr>
      </w:pPr>
      <w:r w:rsidRPr="003D58A1">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Pr="003D58A1">
        <w:rPr>
          <w:rFonts w:ascii="Times New Roman" w:hAnsi="Times New Roman" w:cs="Times New Roman"/>
          <w:color w:val="000000"/>
          <w:sz w:val="28"/>
          <w:szCs w:val="28"/>
        </w:rPr>
        <w:t xml:space="preserve"> </w:t>
      </w:r>
      <w:r w:rsidRPr="003D58A1">
        <w:rPr>
          <w:rFonts w:ascii="Times New Roman" w:eastAsia="Times New Roman" w:hAnsi="Times New Roman" w:cs="Times New Roman"/>
          <w:color w:val="000000"/>
          <w:sz w:val="28"/>
          <w:szCs w:val="28"/>
          <w:lang w:eastAsia="ru-RU"/>
        </w:rPr>
        <w:t>или муниципальной услуги, и иных случаев, установленных федеральными законами.</w:t>
      </w:r>
    </w:p>
    <w:p w14:paraId="6A9BBF4A" w14:textId="77777777" w:rsidR="003D58A1" w:rsidRPr="009668FF" w:rsidRDefault="003D58A1" w:rsidP="004F5F52">
      <w:pPr>
        <w:tabs>
          <w:tab w:val="left" w:pos="567"/>
        </w:tabs>
        <w:spacing w:after="0" w:line="240" w:lineRule="auto"/>
        <w:ind w:firstLine="567"/>
        <w:contextualSpacing/>
        <w:jc w:val="both"/>
        <w:rPr>
          <w:rFonts w:ascii="Times New Roman" w:eastAsia="Times New Roman" w:hAnsi="Times New Roman" w:cs="Times New Roman"/>
          <w:color w:val="000000"/>
          <w:sz w:val="28"/>
          <w:szCs w:val="28"/>
        </w:rPr>
      </w:pPr>
    </w:p>
    <w:p w14:paraId="6E6C4F98"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14:paraId="4C3664FE"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предоставление не в полном объеме документов, указанных в п. 2.6.1. Регламента;</w:t>
      </w:r>
    </w:p>
    <w:p w14:paraId="5DCD37F8"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24E8FAD0"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lastRenderedPageBreak/>
        <w:t xml:space="preserve">несоблюдение установленных законом условий признания действительности электронной подписи. </w:t>
      </w:r>
    </w:p>
    <w:p w14:paraId="18EACF9D"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2.8. Исчерпывающий перечень оснований для приостановления или отказа в предоставлении муниципальной услуги.</w:t>
      </w:r>
    </w:p>
    <w:p w14:paraId="032B698B"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337CB31E"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2.8.2. Исчерпывающий перечень оснований для отказа в предоставлении муниципальной услуги:</w:t>
      </w:r>
    </w:p>
    <w:p w14:paraId="51F05387"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отсутствие документа, подтверждающего полномочия представителя Заявителя;</w:t>
      </w:r>
    </w:p>
    <w:p w14:paraId="0BC1336B"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отсутствие в заявлении фамилии, имени, отчества (реквизитов юридического лица), почтового адреса Заявителя, подписи Заявителя или его представителя;</w:t>
      </w:r>
    </w:p>
    <w:p w14:paraId="0DDE4D64"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отсутствие у Заявителя права на получение дубликата (Заявитель не является стороной договора, дубликат которого запрошен);</w:t>
      </w:r>
    </w:p>
    <w:p w14:paraId="244BADAD" w14:textId="77777777" w:rsidR="00A2635F" w:rsidRPr="009668FF" w:rsidRDefault="00A2635F" w:rsidP="004F5F52">
      <w:pPr>
        <w:spacing w:after="0" w:line="240" w:lineRule="auto"/>
        <w:ind w:firstLine="720"/>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отсутствие в заявлении о выдаче дубликата договора реквизитов запрашиваемого документа.</w:t>
      </w:r>
    </w:p>
    <w:p w14:paraId="0652901B"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p>
    <w:p w14:paraId="286F0F83" w14:textId="77777777" w:rsidR="00A2635F" w:rsidRPr="009668FF" w:rsidRDefault="00A2635F" w:rsidP="004F5F52">
      <w:pPr>
        <w:spacing w:after="0" w:line="240" w:lineRule="auto"/>
        <w:ind w:firstLine="709"/>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Перечень услуг, которые являются необходимыми и обязательными</w:t>
      </w:r>
    </w:p>
    <w:p w14:paraId="47B2D4CE" w14:textId="77777777" w:rsidR="00A2635F" w:rsidRPr="009668FF" w:rsidRDefault="00A2635F" w:rsidP="004F5F52">
      <w:pPr>
        <w:spacing w:after="0" w:line="240" w:lineRule="auto"/>
        <w:ind w:firstLine="709"/>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для предоставления муниципальной услуги</w:t>
      </w:r>
    </w:p>
    <w:p w14:paraId="329AAFDD"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p>
    <w:p w14:paraId="735980A2" w14:textId="77777777" w:rsidR="00A2635F" w:rsidRPr="009668FF" w:rsidRDefault="00A2635F" w:rsidP="004F5F52">
      <w:pPr>
        <w:spacing w:after="0" w:line="240" w:lineRule="auto"/>
        <w:ind w:firstLine="708"/>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2.9. Услуги, которые являются необходимыми и обязательными для предоставления муниципальной услуги, не предусмотрены.</w:t>
      </w:r>
    </w:p>
    <w:p w14:paraId="4BA8AE67"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bookmarkStart w:id="5" w:name="Par189"/>
      <w:bookmarkEnd w:id="5"/>
    </w:p>
    <w:p w14:paraId="21378075"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Порядок, размер и основания взимания государственной пошлины или иной платы,</w:t>
      </w:r>
    </w:p>
    <w:p w14:paraId="6947D694"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взимаемой за предоставление муниципальной услуги</w:t>
      </w:r>
    </w:p>
    <w:p w14:paraId="03FFCFF3"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p>
    <w:p w14:paraId="07D94B23" w14:textId="77777777" w:rsidR="00A2635F" w:rsidRPr="009668FF" w:rsidRDefault="00A2635F" w:rsidP="004F5F52">
      <w:pPr>
        <w:spacing w:after="0" w:line="240" w:lineRule="auto"/>
        <w:ind w:firstLine="708"/>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2.10. Муниципальная услуга предоставляется бесплатно.</w:t>
      </w:r>
    </w:p>
    <w:p w14:paraId="3624377C" w14:textId="77777777" w:rsidR="00A2635F" w:rsidRPr="009668FF" w:rsidRDefault="00A2635F" w:rsidP="004F5F52">
      <w:pPr>
        <w:spacing w:after="0" w:line="240" w:lineRule="auto"/>
        <w:contextualSpacing/>
        <w:rPr>
          <w:rFonts w:ascii="Times New Roman" w:eastAsia="Times New Roman" w:hAnsi="Times New Roman" w:cs="Times New Roman"/>
          <w:color w:val="000000"/>
          <w:sz w:val="28"/>
          <w:szCs w:val="28"/>
        </w:rPr>
      </w:pPr>
    </w:p>
    <w:p w14:paraId="26716B9C"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bookmarkStart w:id="6" w:name="Par197"/>
      <w:bookmarkEnd w:id="6"/>
      <w:r w:rsidRPr="009668FF">
        <w:rPr>
          <w:rFonts w:ascii="Times New Roman" w:eastAsia="Times New Roman" w:hAnsi="Times New Roman" w:cs="Times New Roman"/>
          <w:color w:val="000000"/>
          <w:sz w:val="28"/>
          <w:szCs w:val="28"/>
        </w:rPr>
        <w:t xml:space="preserve">Максимальный срок ожидания в очереди при подаче заявления </w:t>
      </w:r>
    </w:p>
    <w:p w14:paraId="683A1829"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о предоставлении муниципальной услуги и при получении муниципальной услуги</w:t>
      </w:r>
    </w:p>
    <w:p w14:paraId="17BDCA98"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p>
    <w:p w14:paraId="6711D9B2"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2D96F83"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w:t>
      </w:r>
    </w:p>
    <w:p w14:paraId="5A97B301"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 Срок и порядок регистрации запроса о предоставлении муниципальной услуги</w:t>
      </w:r>
    </w:p>
    <w:p w14:paraId="08BB12F8"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lastRenderedPageBreak/>
        <w:t>2.12.1. Заявление, выраженное в письменной форме, при личном обращении регистрируется в установленном порядке, в день обращения заявителя в течение 15 минут.</w:t>
      </w:r>
    </w:p>
    <w:p w14:paraId="0BD37343"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2.12.2. Заявление, поступившее посредством почтовой или электронной связи. Региональный портал, Единый портал подлежит обязательной регистрации в течение 1 дня с момента поступления его в администрацию.</w:t>
      </w:r>
    </w:p>
    <w:p w14:paraId="49F98989"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51E2F74"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720F3115"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4BDAD875"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25AED4A6"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F20BD78"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6118446"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90C6FE9"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D2E087F"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A08DB95"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668FF">
        <w:rPr>
          <w:rFonts w:ascii="Times New Roman" w:eastAsia="Times New Roman" w:hAnsi="Times New Roman" w:cs="Times New Roman"/>
          <w:color w:val="000000"/>
          <w:sz w:val="28"/>
          <w:szCs w:val="28"/>
        </w:rPr>
        <w:t>тифлосурдопереводчика</w:t>
      </w:r>
      <w:proofErr w:type="spellEnd"/>
      <w:r w:rsidRPr="009668FF">
        <w:rPr>
          <w:rFonts w:ascii="Times New Roman" w:eastAsia="Times New Roman" w:hAnsi="Times New Roman" w:cs="Times New Roman"/>
          <w:color w:val="000000"/>
          <w:sz w:val="28"/>
          <w:szCs w:val="28"/>
        </w:rPr>
        <w:t>;</w:t>
      </w:r>
    </w:p>
    <w:p w14:paraId="70DCCF3F"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207A835"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ACCF110"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348DDAA"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1D6C76FC"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14:paraId="651D6C2D"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34CBE7E5"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Информационные стенды размещаются на видном, доступном месте.</w:t>
      </w:r>
    </w:p>
    <w:p w14:paraId="0D8C051A"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Оформление информационных листов осуществляется удобным для чтения шрифтом – Times New </w:t>
      </w:r>
      <w:proofErr w:type="spellStart"/>
      <w:r w:rsidRPr="009668FF">
        <w:rPr>
          <w:rFonts w:ascii="Times New Roman" w:eastAsia="Times New Roman" w:hAnsi="Times New Roman" w:cs="Times New Roman"/>
          <w:color w:val="000000"/>
          <w:sz w:val="28"/>
          <w:szCs w:val="28"/>
        </w:rPr>
        <w:t>Roman</w:t>
      </w:r>
      <w:proofErr w:type="spellEnd"/>
      <w:r w:rsidRPr="009668FF">
        <w:rPr>
          <w:rFonts w:ascii="Times New Roman" w:eastAsia="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FAC5FCE"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22E445DE"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lastRenderedPageBreak/>
        <w:t>комфортное расположение заявителя и должностного лица уполномоченного органа;</w:t>
      </w:r>
    </w:p>
    <w:p w14:paraId="2A591BEF"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возможность и удобство оформления заявителем письменного обращения;</w:t>
      </w:r>
    </w:p>
    <w:p w14:paraId="379161D6"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телефонную связь;</w:t>
      </w:r>
    </w:p>
    <w:p w14:paraId="5F63298E"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возможность копирования документов;</w:t>
      </w:r>
    </w:p>
    <w:p w14:paraId="7A3E0C1E"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доступ к нормативным правовым актам, регулирующим предоставление муниципальной услуги;</w:t>
      </w:r>
    </w:p>
    <w:p w14:paraId="3963CB71"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наличие письменных принадлежностей и бумаги формата A4.</w:t>
      </w:r>
    </w:p>
    <w:p w14:paraId="4480814C"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0ED12E2"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71FA2C82"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58A7136"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B25F35E"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668FF">
        <w:rPr>
          <w:rFonts w:ascii="Times New Roman" w:eastAsia="Times New Roman" w:hAnsi="Times New Roman" w:cs="Times New Roman"/>
          <w:color w:val="000000"/>
          <w:sz w:val="28"/>
          <w:szCs w:val="28"/>
        </w:rPr>
        <w:t>бэйджами</w:t>
      </w:r>
      <w:proofErr w:type="spellEnd"/>
      <w:r w:rsidRPr="009668FF">
        <w:rPr>
          <w:rFonts w:ascii="Times New Roman" w:eastAsia="Times New Roman" w:hAnsi="Times New Roman" w:cs="Times New Roman"/>
          <w:color w:val="000000"/>
          <w:sz w:val="28"/>
          <w:szCs w:val="28"/>
        </w:rPr>
        <w:t>) и (или) настольными табличками.</w:t>
      </w:r>
    </w:p>
    <w:p w14:paraId="09F63352"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2.12.8. Требования к обеспечению доступности предоставления муниципальной услуги для  инвалидов.</w:t>
      </w:r>
    </w:p>
    <w:p w14:paraId="451B7FEB"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4B073DE0"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а) возможность беспрепятственного входа в помещения уполномоченного органа и выхода из них;</w:t>
      </w:r>
    </w:p>
    <w:p w14:paraId="6FDD9C9A"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668FF">
        <w:rPr>
          <w:rFonts w:ascii="Times New Roman" w:eastAsia="Times New Roman" w:hAnsi="Times New Roman" w:cs="Times New Roman"/>
          <w:color w:val="000000"/>
          <w:sz w:val="28"/>
          <w:szCs w:val="28"/>
        </w:rPr>
        <w:t>ассистивных</w:t>
      </w:r>
      <w:proofErr w:type="spellEnd"/>
      <w:r w:rsidRPr="009668FF">
        <w:rPr>
          <w:rFonts w:ascii="Times New Roman" w:eastAsia="Times New Roman" w:hAnsi="Times New Roman" w:cs="Times New Roman"/>
          <w:color w:val="000000"/>
          <w:sz w:val="28"/>
          <w:szCs w:val="28"/>
        </w:rPr>
        <w:t xml:space="preserve"> и вспомогательных технологий, а также сменного кресла-коляски;</w:t>
      </w:r>
    </w:p>
    <w:p w14:paraId="23CDC52B"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2811DAF7"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lastRenderedPageBreak/>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5009EF20"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28277DB6"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9668FF">
        <w:rPr>
          <w:rFonts w:ascii="Times New Roman" w:eastAsia="Times New Roman" w:hAnsi="Times New Roman" w:cs="Times New Roman"/>
          <w:color w:val="000000"/>
          <w:sz w:val="28"/>
          <w:szCs w:val="28"/>
        </w:rPr>
        <w:t>тифлосурдопереводчика</w:t>
      </w:r>
      <w:proofErr w:type="spellEnd"/>
      <w:r w:rsidRPr="009668FF">
        <w:rPr>
          <w:rFonts w:ascii="Times New Roman" w:eastAsia="Times New Roman" w:hAnsi="Times New Roman" w:cs="Times New Roman"/>
          <w:color w:val="000000"/>
          <w:sz w:val="28"/>
          <w:szCs w:val="28"/>
        </w:rPr>
        <w:t>;</w:t>
      </w:r>
    </w:p>
    <w:p w14:paraId="0E0E75DA"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5BCBF1A7"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3A027C1E"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p>
    <w:p w14:paraId="0C606CAF"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2.13. Показатели доступности и качества муниципальной услуги</w:t>
      </w:r>
    </w:p>
    <w:p w14:paraId="6A362A9F"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p>
    <w:p w14:paraId="3B0E06AE"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2.13.1. Основными показателями доступности и качества муниципальной услуги являются:</w:t>
      </w:r>
    </w:p>
    <w:p w14:paraId="242310C9"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047C51C"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0C61B810"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1BDEFF14"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54EC5DC2"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установление должностных лиц, ответственных за предоставление муниципальной услуги;</w:t>
      </w:r>
    </w:p>
    <w:p w14:paraId="0AD5BDDC"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установление и соблюдение требований к помещениям, в которых предоставляется услуга;</w:t>
      </w:r>
    </w:p>
    <w:p w14:paraId="44E1675B"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646DE03"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37BFC54C"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5300D4E4"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61F41853"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6C561EC3"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14:paraId="3EE70D49"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14:paraId="40F57978"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w:t>
      </w:r>
      <w:r w:rsidRPr="009668FF">
        <w:rPr>
          <w:rFonts w:ascii="Times New Roman" w:eastAsia="Times New Roman" w:hAnsi="Times New Roman" w:cs="Times New Roman"/>
          <w:color w:val="000000"/>
          <w:sz w:val="28"/>
          <w:szCs w:val="28"/>
        </w:rPr>
        <w:lastRenderedPageBreak/>
        <w:t>экстерриториальному принципу) и особенности предоставления муниципальной услуги в электронной форме</w:t>
      </w:r>
    </w:p>
    <w:p w14:paraId="2441C32B"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9E9028B"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уполномоченный орган;</w:t>
      </w:r>
    </w:p>
    <w:p w14:paraId="4B1351A2"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через МФЦ в уполномоченный орган;</w:t>
      </w:r>
    </w:p>
    <w:p w14:paraId="3F2F841A"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12727D">
        <w:rPr>
          <w:rFonts w:ascii="Times New Roman" w:eastAsia="Times New Roman" w:hAnsi="Times New Roman" w:cs="Times New Roman"/>
          <w:color w:val="000000"/>
          <w:sz w:val="28"/>
          <w:szCs w:val="28"/>
        </w:rPr>
        <w:t>№</w:t>
      </w:r>
      <w:r w:rsidRPr="009668FF">
        <w:rPr>
          <w:rFonts w:ascii="Times New Roman" w:eastAsia="Times New Roman" w:hAnsi="Times New Roman" w:cs="Times New Roman"/>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CEBA187"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16A087D8"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7882E1B"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2E5D83F9"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w:t>
      </w:r>
      <w:r w:rsidRPr="009668FF">
        <w:rPr>
          <w:rFonts w:ascii="Times New Roman" w:eastAsia="Times New Roman" w:hAnsi="Times New Roman" w:cs="Times New Roman"/>
          <w:color w:val="000000"/>
          <w:sz w:val="28"/>
          <w:szCs w:val="28"/>
        </w:rPr>
        <w:lastRenderedPageBreak/>
        <w:t xml:space="preserve">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549CA9D8"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92C9AC3"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F39F5C4"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4D96529E"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1AEC5F40"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(СНИЛС), и пароль, полученный после регистрации на Едином и Региональном портале; </w:t>
      </w:r>
    </w:p>
    <w:p w14:paraId="790EEAA5"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C4CB852"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36480FB6"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058F7E81"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6CF4D5FB"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w:t>
      </w:r>
      <w:r w:rsidRPr="009668FF">
        <w:rPr>
          <w:rFonts w:ascii="Times New Roman" w:eastAsia="Times New Roman" w:hAnsi="Times New Roman" w:cs="Times New Roman"/>
          <w:color w:val="000000"/>
          <w:sz w:val="28"/>
          <w:szCs w:val="28"/>
        </w:rPr>
        <w:lastRenderedPageBreak/>
        <w:t>направления заявителю сообщения в электронном виде, подтверждающего их прием и регистрацию.</w:t>
      </w:r>
    </w:p>
    <w:p w14:paraId="07C1E417"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2.14.5. МФЦ при обращении заявителя (представителя заявителя) </w:t>
      </w:r>
      <w:r w:rsidRPr="009668FF">
        <w:rPr>
          <w:rFonts w:ascii="Times New Roman" w:eastAsia="Times New Roman" w:hAnsi="Times New Roman" w:cs="Times New Roman"/>
          <w:color w:val="000000"/>
          <w:sz w:val="28"/>
          <w:szCs w:val="28"/>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14:paraId="3457FB08"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Саратовской области, независимо от места его регистрации на территории Саратовской области, места расположения на территории Саратовской области объектов недвижимости.</w:t>
      </w:r>
    </w:p>
    <w:p w14:paraId="2E462FFC"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8"/>
          <w:szCs w:val="28"/>
        </w:rPr>
      </w:pPr>
    </w:p>
    <w:p w14:paraId="55AB945D"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b/>
          <w:bCs/>
          <w:color w:val="000000"/>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14:paraId="32678801"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p>
    <w:p w14:paraId="48D96E7F"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3.1. Предоставление муниципальной услуги включает в себя следующие административные процедуры (действия):</w:t>
      </w:r>
    </w:p>
    <w:p w14:paraId="5870D9B3"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1) </w:t>
      </w:r>
      <w:bookmarkStart w:id="7" w:name="OLE_LINK14"/>
      <w:bookmarkStart w:id="8" w:name="OLE_LINK13"/>
      <w:bookmarkStart w:id="9" w:name="OLE_LINK12"/>
      <w:bookmarkEnd w:id="7"/>
      <w:bookmarkEnd w:id="8"/>
      <w:bookmarkEnd w:id="9"/>
      <w:r w:rsidRPr="009668FF">
        <w:rPr>
          <w:rFonts w:ascii="Times New Roman" w:eastAsia="Times New Roman" w:hAnsi="Times New Roman" w:cs="Times New Roman"/>
          <w:color w:val="000000"/>
          <w:sz w:val="28"/>
          <w:szCs w:val="28"/>
        </w:rPr>
        <w:t>прием и регистрация заявления;</w:t>
      </w:r>
    </w:p>
    <w:p w14:paraId="7C5C8084"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2) рассмотрение и принятие решения по заявлению;</w:t>
      </w:r>
    </w:p>
    <w:p w14:paraId="03BB35A7"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 выдача результата предоставления муниципальной услуги.</w:t>
      </w:r>
    </w:p>
    <w:p w14:paraId="4005F826"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3.2. Прием и регистрация заявления</w:t>
      </w:r>
    </w:p>
    <w:p w14:paraId="400D9149"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3.2.1. Основанием для начала административного действия в рамках предоставления услуги является поступление от Заявителя письменного заявления по форме согласно приложению </w:t>
      </w:r>
      <w:r w:rsidR="00355D79">
        <w:rPr>
          <w:rFonts w:ascii="Times New Roman" w:eastAsia="Times New Roman" w:hAnsi="Times New Roman" w:cs="Times New Roman"/>
          <w:color w:val="000000"/>
          <w:sz w:val="28"/>
          <w:szCs w:val="28"/>
        </w:rPr>
        <w:t>№</w:t>
      </w:r>
      <w:r w:rsidRPr="009668FF">
        <w:rPr>
          <w:rFonts w:ascii="Times New Roman" w:eastAsia="Times New Roman" w:hAnsi="Times New Roman" w:cs="Times New Roman"/>
          <w:color w:val="000000"/>
          <w:sz w:val="28"/>
          <w:szCs w:val="28"/>
        </w:rPr>
        <w:t xml:space="preserve"> 1 к настоящему Регламенту.</w:t>
      </w:r>
    </w:p>
    <w:p w14:paraId="638B824C"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3.2.2. Заявление может быть направлено Заявителем (либо его представителем) в Администрацию по почте, представлено лично.</w:t>
      </w:r>
    </w:p>
    <w:p w14:paraId="7A128335"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3.2.3. При поступлении обращения по почте муниципальным служащим Администрации, ответственным за делопроизводство (в том числе прием и обработку почтовой корреспонденции), проверяется правильность адресации почтового отправления и целостность упаковки.</w:t>
      </w:r>
    </w:p>
    <w:p w14:paraId="33409425"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Конверт вскрывается с целью проверки наличия в нем документов и приобщается к заявлению.</w:t>
      </w:r>
    </w:p>
    <w:p w14:paraId="4F802E13"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На заказные письма с уведомлением, в которых при вскрытии не обнаружилось указанного вложения, а также в </w:t>
      </w:r>
      <w:proofErr w:type="gramStart"/>
      <w:r w:rsidRPr="009668FF">
        <w:rPr>
          <w:rFonts w:ascii="Times New Roman" w:eastAsia="Times New Roman" w:hAnsi="Times New Roman" w:cs="Times New Roman"/>
          <w:color w:val="000000"/>
          <w:sz w:val="28"/>
          <w:szCs w:val="28"/>
        </w:rPr>
        <w:t>случаях</w:t>
      </w:r>
      <w:proofErr w:type="gramEnd"/>
      <w:r w:rsidRPr="009668FF">
        <w:rPr>
          <w:rFonts w:ascii="Times New Roman" w:eastAsia="Times New Roman" w:hAnsi="Times New Roman" w:cs="Times New Roman"/>
          <w:color w:val="000000"/>
          <w:sz w:val="28"/>
          <w:szCs w:val="28"/>
        </w:rPr>
        <w:t xml:space="preserve"> когда в конвертах обнаруживается недостача документов, упомянутых авторами в описях на ценные письма, муниципальным служащим Администрации, ответственным за делопроизводство, составляется акт о фактическом вложении документов </w:t>
      </w:r>
      <w:r w:rsidRPr="009668FF">
        <w:rPr>
          <w:rFonts w:ascii="Times New Roman" w:eastAsia="Times New Roman" w:hAnsi="Times New Roman" w:cs="Times New Roman"/>
          <w:color w:val="000000"/>
          <w:sz w:val="28"/>
          <w:szCs w:val="28"/>
        </w:rPr>
        <w:lastRenderedPageBreak/>
        <w:t>в двух экземплярах. Один экземпляр указанного акта хранится в Администрации, другой - высылается Заявителю.</w:t>
      </w:r>
    </w:p>
    <w:p w14:paraId="0374788E"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3.2.4. При поступлении обращения в ходе личного приема муниципальным служащим, ответственным за прием и информирование, осуществляется первичная проверка документов на соответствие требованиям настоящего Регламента в присутствии Заявителя.</w:t>
      </w:r>
    </w:p>
    <w:p w14:paraId="26419769"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При отсутствии у Заявителя при личном обращении заполненного бланка заявления или неправильном его заполнении муниципальный служащий, осуществляющий прием и информирование, оказывает Заявителю помощь в оформлении документов.</w:t>
      </w:r>
    </w:p>
    <w:p w14:paraId="3D5A56FC"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3.2.5. При установлении в ходе личного приема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муниципальный служащий, осуществляющий прием и информирование,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14:paraId="4DC7D218"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При желании Заявителя устранить недостатки, прервав процедуру подачи документов для предоставления муниципальной услуги, муниципальный служащий, осуществляющий прием и информирование, возвращает Заявителю заявление и представленные им документы.</w:t>
      </w:r>
    </w:p>
    <w:p w14:paraId="05D3C6AD"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Если при установлении фактов отсутствия документов, необходимых для предоставления муниципальной услуги или несоответствия предоставленных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 муниципальный служащий, осуществляющий прием и информирование, принимает от него заявление вместе с представленными документами, делает отметку о выявленных недостатках и (или) факте отсутствия необходимых документов на заявлении.</w:t>
      </w:r>
    </w:p>
    <w:p w14:paraId="28799A2A" w14:textId="73851108"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3.2.6. При необходимости выдачи запрашиваемых документов в ходе личного приема муниципальный служащий, осуществляющий прием и информирование, сообщает Заявителю о дате и времени выдачи результата предоставления муниципальной услуги и в течение 1 рабочего дня передает принятые в ходе личного приема заявления муниципальному служащему, ответственному за делопроизводство Администрации, для регистрации и организации их рассмотрения главой </w:t>
      </w:r>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eastAsia="Times New Roman" w:hAnsi="Times New Roman" w:cs="Times New Roman"/>
          <w:color w:val="000000"/>
          <w:sz w:val="28"/>
          <w:szCs w:val="28"/>
        </w:rPr>
        <w:t xml:space="preserve"> (либо должностным лицом, его замещающим).</w:t>
      </w:r>
    </w:p>
    <w:p w14:paraId="5C1C0364"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3.2.7. Муниципальным служащим, ответственным за делопроизводство Администрации, обеспечивается учет принятых заявлений в соответствии с правилами регистрации поступающей корреспонденции: проставляется номер входящего документа, данные о поступившем документе вносятся в базу данных автоматизированной системы электронного документооборота Администрации.</w:t>
      </w:r>
    </w:p>
    <w:p w14:paraId="39BAEDC4" w14:textId="2BA79A5A"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lastRenderedPageBreak/>
        <w:t xml:space="preserve">3.2.8. После регистрации заявления с прилагаемыми к нему документами в срок не позднее следующего рабочего дня передаются для рассмотрения главой </w:t>
      </w:r>
      <w:proofErr w:type="gramStart"/>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w:t>
      </w:r>
      <w:proofErr w:type="gramEnd"/>
      <w:r w:rsidR="00CA2534" w:rsidRPr="009668FF">
        <w:rPr>
          <w:rFonts w:ascii="Times New Roman" w:eastAsia="Times New Roman" w:hAnsi="Times New Roman" w:cs="Times New Roman"/>
          <w:color w:val="000000"/>
          <w:sz w:val="28"/>
          <w:szCs w:val="28"/>
        </w:rPr>
        <w:t xml:space="preserve">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eastAsia="Times New Roman" w:hAnsi="Times New Roman" w:cs="Times New Roman"/>
          <w:color w:val="000000"/>
          <w:sz w:val="28"/>
          <w:szCs w:val="28"/>
        </w:rPr>
        <w:t xml:space="preserve"> (либо должностному лицу, его замещающему).</w:t>
      </w:r>
    </w:p>
    <w:p w14:paraId="53405B42"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Максимальный срок выполнения административной процедуры - 2 рабочих дня с даты приема заявления.</w:t>
      </w:r>
    </w:p>
    <w:p w14:paraId="66F9D1C2"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3.3. Рассмотрение и принятие решения по заявлению</w:t>
      </w:r>
    </w:p>
    <w:p w14:paraId="18F0F711" w14:textId="4145950B"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3.3.1. Глава </w:t>
      </w:r>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eastAsia="Times New Roman" w:hAnsi="Times New Roman" w:cs="Times New Roman"/>
          <w:color w:val="000000"/>
          <w:sz w:val="28"/>
          <w:szCs w:val="28"/>
        </w:rPr>
        <w:t xml:space="preserve"> (либо должностное лицо, его замещающее) в срок не более 2 рабочих дней со дня регистрации заявления рассматривает его, выносит резолюцию для подготовки ответа и возвращает документы, связанные с предоставлением муниципальной услуги, муниципальному служащему, ответственному за делопроизводство Администрации.</w:t>
      </w:r>
    </w:p>
    <w:p w14:paraId="6F42F6C1" w14:textId="5F10AD5F"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3.3.2. Муниципальный служащий, ответственный за делопроизводство Администрации, фиксирует текст резолюции в базе данных автоматизированной системы электронного документооборота Администрации и передает заявление с приобщенными к нему документами муниципальному служащему, ответственному за подготовку дубликата договора, в соответствии с поручением, изложенным в резолюции главы </w:t>
      </w:r>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eastAsia="Times New Roman" w:hAnsi="Times New Roman" w:cs="Times New Roman"/>
          <w:color w:val="000000"/>
          <w:sz w:val="28"/>
          <w:szCs w:val="28"/>
        </w:rPr>
        <w:t xml:space="preserve"> (либо должностного лица, его замещающего).</w:t>
      </w:r>
    </w:p>
    <w:p w14:paraId="77013110"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3.3.3. Муниципальный служащий, ответственный за подготовку дубликата договора, в срок не более 9 рабочих дней осуществляет проверку соответствия заявления и приобщенных к нему документов требованиям настоящего Регламента, проверяет полноту представленных документов, оценивает права Заявителя на получение дубликата, изготавливает дубликат договора, сшивает дубликат договора, готовит проект сопроводительного письма.</w:t>
      </w:r>
    </w:p>
    <w:p w14:paraId="03C422D6"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3.3.4. При наличии предусмотренных настоящим Регламентом оснований для отказа в предоставлении муниципальной услуги муниципальный служащий, ответственный за подготовку дубликата договора, готовит проект письменного ответа Заявителю об отказе в предоставлении муниципальной услуги.</w:t>
      </w:r>
    </w:p>
    <w:p w14:paraId="16790E23" w14:textId="0184702C"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3.3.5. Дубликат договора, сопроводительные письма и письменные уведомления об отказе в предоставлении муниципальной услуги визируются муниципальным служащим, ответственным за подготовку дубликата, и в течение 1 рабочего дня передаются главе </w:t>
      </w:r>
      <w:proofErr w:type="gramStart"/>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w:t>
      </w:r>
      <w:proofErr w:type="gramEnd"/>
      <w:r w:rsidR="00CA2534" w:rsidRPr="009668FF">
        <w:rPr>
          <w:rFonts w:ascii="Times New Roman" w:eastAsia="Times New Roman" w:hAnsi="Times New Roman" w:cs="Times New Roman"/>
          <w:color w:val="000000"/>
          <w:sz w:val="28"/>
          <w:szCs w:val="28"/>
        </w:rPr>
        <w:t xml:space="preserve">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eastAsia="Times New Roman" w:hAnsi="Times New Roman" w:cs="Times New Roman"/>
          <w:color w:val="000000"/>
          <w:sz w:val="28"/>
          <w:szCs w:val="28"/>
        </w:rPr>
        <w:t xml:space="preserve"> (либо должностному лицу, его замещающему) для рассмотрения и подписания.</w:t>
      </w:r>
    </w:p>
    <w:p w14:paraId="3D201681" w14:textId="5436E353"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3.3.6. Глава </w:t>
      </w:r>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eastAsia="Times New Roman" w:hAnsi="Times New Roman" w:cs="Times New Roman"/>
          <w:color w:val="000000"/>
          <w:sz w:val="28"/>
          <w:szCs w:val="28"/>
        </w:rPr>
        <w:t xml:space="preserve"> (либо </w:t>
      </w:r>
      <w:r w:rsidRPr="009668FF">
        <w:rPr>
          <w:rFonts w:ascii="Times New Roman" w:eastAsia="Times New Roman" w:hAnsi="Times New Roman" w:cs="Times New Roman"/>
          <w:color w:val="000000"/>
          <w:sz w:val="28"/>
          <w:szCs w:val="28"/>
        </w:rPr>
        <w:lastRenderedPageBreak/>
        <w:t>должностное лицо, его замещающее) рассматривает п</w:t>
      </w:r>
      <w:r w:rsidRPr="00355D79">
        <w:rPr>
          <w:rFonts w:ascii="Times New Roman" w:eastAsia="Times New Roman" w:hAnsi="Times New Roman" w:cs="Times New Roman"/>
          <w:color w:val="000000"/>
          <w:sz w:val="28"/>
          <w:szCs w:val="28"/>
        </w:rPr>
        <w:t>р</w:t>
      </w:r>
      <w:r w:rsidRPr="009668FF">
        <w:rPr>
          <w:rFonts w:ascii="Times New Roman" w:eastAsia="Times New Roman" w:hAnsi="Times New Roman" w:cs="Times New Roman"/>
          <w:color w:val="000000"/>
          <w:sz w:val="28"/>
          <w:szCs w:val="28"/>
        </w:rPr>
        <w:t>едставленные документы, подписывает дубликат договора, сопроводительное письмо либо, при наличии предусмотренных настоящим Регламентом оснований для отказа в предоставлении муниципальной услуги, подписывает письменное уведомление об отказе в предоставлении муниципальной услуги (приложение №</w:t>
      </w:r>
      <w:r w:rsidR="004F5F52">
        <w:rPr>
          <w:rFonts w:ascii="Times New Roman" w:eastAsia="Times New Roman" w:hAnsi="Times New Roman" w:cs="Times New Roman"/>
          <w:color w:val="000000"/>
          <w:sz w:val="28"/>
          <w:szCs w:val="28"/>
        </w:rPr>
        <w:t xml:space="preserve"> </w:t>
      </w:r>
      <w:r w:rsidRPr="009668FF">
        <w:rPr>
          <w:rFonts w:ascii="Times New Roman" w:eastAsia="Times New Roman" w:hAnsi="Times New Roman" w:cs="Times New Roman"/>
          <w:color w:val="000000"/>
          <w:sz w:val="28"/>
          <w:szCs w:val="28"/>
        </w:rPr>
        <w:t>2 к настоящему Регламенту), после чего все документы, связанные с исполнением муниципальной услуги, передаются муниципальному служащему Комитета, ответственному за делопроизводство Комитета.</w:t>
      </w:r>
    </w:p>
    <w:p w14:paraId="130C18C6"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3.3.7. Муниципальный служащий, ответственный за делопроизводство Администрации:</w:t>
      </w:r>
    </w:p>
    <w:p w14:paraId="521F2976" w14:textId="3A0F3218"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 заверяет подпись глава </w:t>
      </w:r>
      <w:proofErr w:type="gramStart"/>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w:t>
      </w:r>
      <w:proofErr w:type="gramEnd"/>
      <w:r w:rsidR="00CA2534" w:rsidRPr="009668FF">
        <w:rPr>
          <w:rFonts w:ascii="Times New Roman" w:eastAsia="Times New Roman" w:hAnsi="Times New Roman" w:cs="Times New Roman"/>
          <w:color w:val="000000"/>
          <w:sz w:val="28"/>
          <w:szCs w:val="28"/>
        </w:rPr>
        <w:t xml:space="preserve">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eastAsia="Times New Roman" w:hAnsi="Times New Roman" w:cs="Times New Roman"/>
          <w:color w:val="000000"/>
          <w:sz w:val="28"/>
          <w:szCs w:val="28"/>
        </w:rPr>
        <w:t xml:space="preserve"> (либо должностного лица, его замещающего) гербовой печатью Администрации;</w:t>
      </w:r>
    </w:p>
    <w:p w14:paraId="1086834A"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регистрирует сопроводительные письма, письменные ответы об отказе в предоставлении муниципальной услуги в соответствии с правилами регистрации отправляемой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Администрации;</w:t>
      </w:r>
    </w:p>
    <w:p w14:paraId="1367652F"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передает документы, связанные с исполнением муниципальной услуги, муниципальному служащему, ответственному за выдачу документов.</w:t>
      </w:r>
    </w:p>
    <w:p w14:paraId="00A17181"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Максимальный срок выполнения административной процедуры составляет 13 рабочих дней.</w:t>
      </w:r>
    </w:p>
    <w:p w14:paraId="4C8C0288"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3.4. Выдача результата предоставления муниципальной услуги</w:t>
      </w:r>
    </w:p>
    <w:p w14:paraId="3249FCBE"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3.4.1. Выдача Заявителю результата предоставления муниципальной услуги осуществляется муниципальным служащим, ответственным за выдачу документов, при личном обращении Заявителя (его представителя) либо путем направления его почтовой связью.</w:t>
      </w:r>
    </w:p>
    <w:p w14:paraId="5B71C217"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3.4.2. Результат предоставления муниципальной услуги в ходе личного приема выдается муниципальным служащим, ответственным за выдачу документов, в назначенную при приеме заявления дату.</w:t>
      </w:r>
    </w:p>
    <w:p w14:paraId="362FC79E"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В случае подготовки документов ранее назначенной на приеме даты о новой дате выдачи результатов предоставления муниципальной услуги сообщается Заявителю по указанному в заявлении телефону и (или) по электронной почте.</w:t>
      </w:r>
    </w:p>
    <w:p w14:paraId="6209DB61"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3.4.3. В ходе личного приема выдача результата предоставления муниципальной услуги физическим лицам осуществляется при предъявлении документа, удостоверяющего личность Заявителя (либо его представителя), документа, подтверждающего полномочия представителя (в случае необходимости), представителям юридических лиц - при предъявлении документа, удостоверяющего личность, и доверенности юридического лица в простой письменной форме.</w:t>
      </w:r>
    </w:p>
    <w:p w14:paraId="2F31F00E"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3.4.4. При получении документов в ходе личного приема Заявитель (его </w:t>
      </w:r>
      <w:r w:rsidRPr="009668FF">
        <w:rPr>
          <w:rFonts w:ascii="Times New Roman" w:eastAsia="Times New Roman" w:hAnsi="Times New Roman" w:cs="Times New Roman"/>
          <w:color w:val="000000"/>
          <w:sz w:val="28"/>
          <w:szCs w:val="28"/>
        </w:rPr>
        <w:lastRenderedPageBreak/>
        <w:t>полномочный представитель) ставит дату и подпись о получении на заявлении (при выдаче документов без сопроводительного письма) или на сопроводительном письме либо письменном уведомления об отказе в предоставлении муниципальной услуги, которые остаются на хранении в Комитете.</w:t>
      </w:r>
    </w:p>
    <w:p w14:paraId="29D31E6E"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eastAsia="Times New Roman" w:hAnsi="Times New Roman" w:cs="Times New Roman"/>
          <w:color w:val="000000"/>
          <w:sz w:val="28"/>
          <w:szCs w:val="28"/>
        </w:rPr>
        <w:t>Максимальный срок выполнения административной процедуры составляет 1 рабочий день.</w:t>
      </w:r>
    </w:p>
    <w:p w14:paraId="23433788" w14:textId="77777777" w:rsidR="00A2635F" w:rsidRPr="009668FF" w:rsidRDefault="00A2635F" w:rsidP="004F5F52">
      <w:pPr>
        <w:widowControl w:val="0"/>
        <w:spacing w:after="0" w:line="240" w:lineRule="auto"/>
        <w:ind w:firstLine="709"/>
        <w:contextualSpacing/>
        <w:jc w:val="both"/>
        <w:rPr>
          <w:rFonts w:ascii="Times New Roman" w:eastAsia="Times New Roman" w:hAnsi="Times New Roman" w:cs="Times New Roman"/>
          <w:color w:val="000000"/>
          <w:sz w:val="28"/>
          <w:szCs w:val="28"/>
        </w:rPr>
      </w:pPr>
    </w:p>
    <w:p w14:paraId="64B62084"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3.5.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14:paraId="3A0A4610"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p>
    <w:p w14:paraId="372EB30C"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14:paraId="1597A808"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14:paraId="7615F81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3DCA676"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02EAD79C"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065E2DE1"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6612B8AD"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7743AE8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w:t>
      </w:r>
      <w:r w:rsidRPr="009668FF">
        <w:rPr>
          <w:rFonts w:ascii="Times New Roman" w:hAnsi="Times New Roman" w:cs="Times New Roman"/>
          <w:color w:val="000000"/>
          <w:sz w:val="28"/>
          <w:szCs w:val="28"/>
        </w:rPr>
        <w:lastRenderedPageBreak/>
        <w:t>Раздела II настоящего Административного регламента, а также осуществляются следующие действия:</w:t>
      </w:r>
    </w:p>
    <w:p w14:paraId="7A8CA02D"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7FE9E4D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4AFD0E1B"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6913015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1927572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14:paraId="15471FE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а) уведомление о записи на прием в уполномоченный орган или МФЦ;</w:t>
      </w:r>
    </w:p>
    <w:p w14:paraId="649FA540"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б) уведомление о приеме и регистрации запроса и иных документов, необходимых для предоставления муниципальной услуги;</w:t>
      </w:r>
    </w:p>
    <w:p w14:paraId="5B937B43"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 уведомление о начале процедуры предоставления муниципальной услуги;</w:t>
      </w:r>
    </w:p>
    <w:p w14:paraId="43ECB293"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A8B8731"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е) уведомление о результатах рассмотрения документов, необходимых для предоставления муниципальной услуги;</w:t>
      </w:r>
    </w:p>
    <w:p w14:paraId="05CE622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9995075"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з) уведомление о мотивированном отказе в предоставлении муниципальной услуги.</w:t>
      </w:r>
    </w:p>
    <w:p w14:paraId="69B078DC"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12727D">
        <w:rPr>
          <w:rFonts w:ascii="Times New Roman" w:hAnsi="Times New Roman" w:cs="Times New Roman"/>
          <w:color w:val="000000"/>
          <w:sz w:val="28"/>
          <w:szCs w:val="28"/>
        </w:rPr>
        <w:t>№</w:t>
      </w:r>
      <w:r w:rsidRPr="009668FF">
        <w:rPr>
          <w:rFonts w:ascii="Times New Roman" w:hAnsi="Times New Roman" w:cs="Times New Roman"/>
          <w:color w:val="000000"/>
          <w:sz w:val="28"/>
          <w:szCs w:val="28"/>
        </w:rPr>
        <w:t xml:space="preserve"> 184-ФЗ «Об электронной подписи», </w:t>
      </w:r>
      <w:r w:rsidRPr="009668FF">
        <w:rPr>
          <w:rFonts w:ascii="Times New Roman" w:hAnsi="Times New Roman" w:cs="Times New Roman"/>
          <w:color w:val="000000"/>
          <w:sz w:val="28"/>
          <w:szCs w:val="28"/>
        </w:rPr>
        <w:lastRenderedPageBreak/>
        <w:t>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32198064"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175F4875"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D6B78F6"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5F0C41A5" w14:textId="77777777" w:rsidR="00A2635F" w:rsidRPr="009668FF" w:rsidRDefault="00A2635F" w:rsidP="004F5F52">
      <w:pPr>
        <w:spacing w:after="0" w:line="240" w:lineRule="auto"/>
        <w:ind w:firstLine="567"/>
        <w:contextualSpacing/>
        <w:jc w:val="both"/>
        <w:rPr>
          <w:rFonts w:ascii="Times New Roman" w:eastAsia="Times New Roman" w:hAnsi="Times New Roman" w:cs="Times New Roman"/>
          <w:color w:val="000000"/>
          <w:sz w:val="28"/>
          <w:szCs w:val="28"/>
        </w:rPr>
      </w:pPr>
      <w:r w:rsidRPr="009668FF">
        <w:rPr>
          <w:rFonts w:ascii="Times New Roman" w:hAnsi="Times New Roman" w:cs="Times New Roman"/>
          <w:color w:val="000000"/>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743F2D55"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 </w:t>
      </w:r>
    </w:p>
    <w:p w14:paraId="36BB004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3.6. Перечень административных процедур (действий), выполняемых МФЦ</w:t>
      </w:r>
    </w:p>
    <w:p w14:paraId="3F067AE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p>
    <w:p w14:paraId="76A7062D"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00A4E702"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513EF88A"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77D1A48A"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 передача курьером заявления и прилагаемых к нему документов из МФЦ в уполномоченный орган;</w:t>
      </w:r>
    </w:p>
    <w:p w14:paraId="40A248B4"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4) передача курьером пакета документов из уполномоченного органа в МФЦ;</w:t>
      </w:r>
    </w:p>
    <w:p w14:paraId="2CCC03EC"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 выдача (направление) заявителю результата предоставления муниципальной услуги.</w:t>
      </w:r>
    </w:p>
    <w:p w14:paraId="29BF491B"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2A645884"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p>
    <w:p w14:paraId="66A49345"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3.7. Порядок выполнения административных процедур (действий) МФЦ</w:t>
      </w:r>
    </w:p>
    <w:p w14:paraId="52B2BDAB"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p>
    <w:p w14:paraId="2E232FC6"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3.7.1. При приеме заявления и прилагаемых к нему документов работник МФЦ:</w:t>
      </w:r>
    </w:p>
    <w:p w14:paraId="16EC92ED"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w:t>
      </w:r>
      <w:r w:rsidRPr="009668FF">
        <w:rPr>
          <w:rFonts w:ascii="Times New Roman" w:hAnsi="Times New Roman" w:cs="Times New Roman"/>
          <w:color w:val="000000"/>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CCD5954"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3CE8AD14"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544AFA2"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712ABB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14:paraId="2253ACA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F14776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тексты документов написаны разборчиво;</w:t>
      </w:r>
    </w:p>
    <w:p w14:paraId="4F36D090"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фамилии, имена и отчества физических лиц, адреса их мест жительства написаны полностью;</w:t>
      </w:r>
    </w:p>
    <w:p w14:paraId="04EC0C3E"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 документах нет подчисток, приписок, зачеркнутых слов и иных не оговоренных в них исправлений;</w:t>
      </w:r>
    </w:p>
    <w:p w14:paraId="6E9E5786"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документы не исполнены карандашом;</w:t>
      </w:r>
    </w:p>
    <w:p w14:paraId="4B90A7F0"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документы не имеют повреждений, наличие которых не позволяет однозначно истолковать их содержание;</w:t>
      </w:r>
    </w:p>
    <w:p w14:paraId="07879090"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срок действия документов не истек;</w:t>
      </w:r>
    </w:p>
    <w:p w14:paraId="76C186C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14:paraId="795C6F69"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документы представлены в полном объеме;</w:t>
      </w:r>
    </w:p>
    <w:p w14:paraId="6A2AF75E"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заявление соответствует установленным требованиям к его форме и виду;</w:t>
      </w:r>
    </w:p>
    <w:p w14:paraId="0D60C47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545DD19C"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Работник МФЦ от имени заявителя заполняет заявление по соответствующей форме. </w:t>
      </w:r>
    </w:p>
    <w:p w14:paraId="2E3F3958"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4A87BF7B"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54C9BBB5"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о сроке предоставления муниципальной услуги;</w:t>
      </w:r>
    </w:p>
    <w:p w14:paraId="5A32E96A"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о возможности отказа в предоставлении муниципальной услуги.</w:t>
      </w:r>
    </w:p>
    <w:p w14:paraId="6E317F7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7BF3F103"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5871F8CC"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27629BED"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0D04A991"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3.7.3.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06E9EAA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56DCE83B"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3.7.4.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3C60329"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14:paraId="0E743309"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Основанием для начала административной процедуры является получение МФЦ результата предоставления муниципальной услуги.</w:t>
      </w:r>
    </w:p>
    <w:p w14:paraId="1AD68C8E" w14:textId="77777777" w:rsidR="00A2635F" w:rsidRPr="009668FF" w:rsidRDefault="00A2635F" w:rsidP="004F5F52">
      <w:pPr>
        <w:tabs>
          <w:tab w:val="left" w:pos="2842"/>
        </w:tabs>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При выдаче документов должностное лицо МФЦ:</w:t>
      </w:r>
    </w:p>
    <w:p w14:paraId="33DAE47A" w14:textId="77777777" w:rsidR="00A2635F" w:rsidRPr="009668FF" w:rsidRDefault="00A2635F" w:rsidP="004F5F52">
      <w:pPr>
        <w:tabs>
          <w:tab w:val="left" w:pos="2842"/>
        </w:tabs>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Pr="009668FF">
        <w:rPr>
          <w:rFonts w:ascii="Times New Roman" w:hAnsi="Times New Roman" w:cs="Times New Roman"/>
          <w:color w:val="000000"/>
          <w:sz w:val="28"/>
          <w:szCs w:val="28"/>
        </w:rPr>
        <w:lastRenderedPageBreak/>
        <w:t>обратной стороне которой делает надпись «оригинал расписки утерян», ставит дату и подпись);</w:t>
      </w:r>
    </w:p>
    <w:p w14:paraId="6F7BDB55" w14:textId="77777777" w:rsidR="00A2635F" w:rsidRPr="009668FF" w:rsidRDefault="00A2635F" w:rsidP="004F5F52">
      <w:pPr>
        <w:tabs>
          <w:tab w:val="left" w:pos="2842"/>
        </w:tabs>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знакомит с содержанием документов и выдает их.</w:t>
      </w:r>
    </w:p>
    <w:p w14:paraId="7D9A42DD"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3.7.5. В случае обращения заявителя за предоставлением муниципальной услуги по экстерриториальному принципу МФЦ:</w:t>
      </w:r>
    </w:p>
    <w:p w14:paraId="22040336"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принимает от заявителя заявление и документы, представленные заявителем;</w:t>
      </w:r>
    </w:p>
    <w:p w14:paraId="0EFBE9E4"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714876F0"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407CE5A" w14:textId="77777777" w:rsidR="00A2635F" w:rsidRPr="009668FF" w:rsidRDefault="00A2635F" w:rsidP="004F5F52">
      <w:pPr>
        <w:tabs>
          <w:tab w:val="left" w:pos="851"/>
        </w:tabs>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3A83FB3B" w14:textId="77777777" w:rsidR="00A2635F" w:rsidRPr="009668FF" w:rsidRDefault="00A2635F" w:rsidP="004F5F52">
      <w:pPr>
        <w:spacing w:after="0" w:line="240" w:lineRule="auto"/>
        <w:ind w:firstLine="708"/>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3.7.6. В случае обращения заявителя за предоставлением муниципальной услуги по приему заявителей по предварительной записи</w:t>
      </w:r>
    </w:p>
    <w:p w14:paraId="7449EA89"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В целях предоставления муниципальной услуги осуществляется прием заявителей по предварительной записи. </w:t>
      </w:r>
    </w:p>
    <w:p w14:paraId="52B77D62"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Запись на прием проводится посредством Единого и Регионального портала. </w:t>
      </w:r>
    </w:p>
    <w:p w14:paraId="6451FCEE"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861189E"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FFA3D49"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Формирование запроса заявителем осуществляется посредством заполнения электронной формы запроса на Единый и Региональный портал, </w:t>
      </w:r>
      <w:r w:rsidRPr="009668FF">
        <w:rPr>
          <w:rFonts w:ascii="Times New Roman" w:hAnsi="Times New Roman" w:cs="Times New Roman"/>
          <w:color w:val="000000"/>
          <w:sz w:val="28"/>
          <w:szCs w:val="28"/>
        </w:rPr>
        <w:lastRenderedPageBreak/>
        <w:t>официальном сайте без необходимости дополнительной подачи запроса в какой-либо иной форме.</w:t>
      </w:r>
    </w:p>
    <w:p w14:paraId="3E0E1C32"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На Едином и Региональном портале, официальном сайте размещаются образцы заполнения электронной формы запроса.</w:t>
      </w:r>
    </w:p>
    <w:p w14:paraId="3E5C7B9D"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CFEFA84"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При формировании запроса заявителю обеспечивается:</w:t>
      </w:r>
    </w:p>
    <w:p w14:paraId="5CDD9AE7"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3C8C80FC"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9668FF">
        <w:rPr>
          <w:rFonts w:ascii="Times New Roman" w:hAnsi="Times New Roman" w:cs="Times New Roman"/>
          <w:i/>
          <w:iCs/>
          <w:color w:val="000000"/>
          <w:sz w:val="28"/>
          <w:szCs w:val="28"/>
        </w:rPr>
        <w:t>;</w:t>
      </w:r>
    </w:p>
    <w:p w14:paraId="753D210E"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52A0A4D"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г) сохранение ранее введенных в электронную форму запроса значений </w:t>
      </w:r>
      <w:r w:rsidRPr="009668FF">
        <w:rPr>
          <w:rFonts w:ascii="Times New Roman" w:hAnsi="Times New Roman" w:cs="Times New Roman"/>
          <w:color w:val="000000"/>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8D9FB52"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5D8B6057"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46FBC4A5"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43B3BC04"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p>
    <w:p w14:paraId="6140C9A1"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14:paraId="0D842013"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p>
    <w:p w14:paraId="20CF32AD"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7D7CC0C"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bookmarkStart w:id="10" w:name="BM100263"/>
      <w:bookmarkEnd w:id="10"/>
      <w:r w:rsidRPr="009668FF">
        <w:rPr>
          <w:rFonts w:ascii="Times New Roman" w:hAnsi="Times New Roman" w:cs="Times New Roman"/>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3CBBC0DA"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bookmarkStart w:id="11" w:name="BM100264"/>
      <w:bookmarkEnd w:id="11"/>
      <w:r w:rsidRPr="009668FF">
        <w:rPr>
          <w:rFonts w:ascii="Times New Roman" w:hAnsi="Times New Roman"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14:paraId="09E23288"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bookmarkStart w:id="12" w:name="BM100265"/>
      <w:bookmarkEnd w:id="12"/>
      <w:r w:rsidRPr="009668FF">
        <w:rPr>
          <w:rFonts w:ascii="Times New Roman" w:hAnsi="Times New Roman"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3" w:name="BM100266"/>
      <w:bookmarkEnd w:id="13"/>
    </w:p>
    <w:p w14:paraId="45B93BE3"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E3B3AF2" w14:textId="77777777" w:rsidR="00A2635F" w:rsidRPr="009668FF" w:rsidRDefault="00A2635F" w:rsidP="004F5F52">
      <w:pPr>
        <w:spacing w:after="0" w:line="240" w:lineRule="auto"/>
        <w:ind w:firstLine="567"/>
        <w:contextualSpacing/>
        <w:jc w:val="both"/>
        <w:rPr>
          <w:rFonts w:ascii="Times New Roman" w:hAnsi="Times New Roman" w:cs="Times New Roman"/>
          <w:b/>
          <w:bCs/>
          <w:color w:val="000000"/>
          <w:sz w:val="28"/>
          <w:szCs w:val="28"/>
        </w:rPr>
      </w:pPr>
      <w:bookmarkStart w:id="14" w:name="BM100267"/>
      <w:bookmarkEnd w:id="14"/>
      <w:r w:rsidRPr="009668FF">
        <w:rPr>
          <w:rFonts w:ascii="Times New Roman" w:hAnsi="Times New Roman"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71513AB1" w14:textId="77777777" w:rsidR="00A2635F" w:rsidRPr="009668FF" w:rsidRDefault="00A2635F" w:rsidP="004F5F52">
      <w:pPr>
        <w:spacing w:after="0" w:line="240" w:lineRule="auto"/>
        <w:contextualSpacing/>
        <w:rPr>
          <w:rFonts w:ascii="Times New Roman" w:hAnsi="Times New Roman" w:cs="Times New Roman"/>
          <w:b/>
          <w:bCs/>
          <w:color w:val="000000"/>
          <w:sz w:val="28"/>
          <w:szCs w:val="28"/>
        </w:rPr>
      </w:pPr>
    </w:p>
    <w:p w14:paraId="54457DFA" w14:textId="77777777" w:rsidR="00A2635F" w:rsidRPr="009668FF" w:rsidRDefault="00A2635F" w:rsidP="004F5F52">
      <w:pPr>
        <w:spacing w:after="0" w:line="240" w:lineRule="auto"/>
        <w:ind w:firstLine="567"/>
        <w:contextualSpacing/>
        <w:jc w:val="center"/>
        <w:rPr>
          <w:rFonts w:ascii="Times New Roman" w:hAnsi="Times New Roman" w:cs="Times New Roman"/>
          <w:b/>
          <w:bCs/>
          <w:color w:val="000000"/>
          <w:sz w:val="28"/>
          <w:szCs w:val="28"/>
        </w:rPr>
      </w:pPr>
      <w:r w:rsidRPr="009668FF">
        <w:rPr>
          <w:rFonts w:ascii="Times New Roman" w:hAnsi="Times New Roman" w:cs="Times New Roman"/>
          <w:b/>
          <w:bCs/>
          <w:color w:val="000000"/>
          <w:sz w:val="28"/>
          <w:szCs w:val="28"/>
        </w:rPr>
        <w:t>4. Формы контроля за исполнением административного регламента</w:t>
      </w:r>
    </w:p>
    <w:p w14:paraId="08FECC65" w14:textId="77777777" w:rsidR="00A2635F" w:rsidRPr="009668FF" w:rsidRDefault="00A2635F" w:rsidP="004F5F52">
      <w:pPr>
        <w:spacing w:after="0" w:line="240" w:lineRule="auto"/>
        <w:ind w:firstLine="567"/>
        <w:contextualSpacing/>
        <w:jc w:val="both"/>
        <w:rPr>
          <w:rFonts w:ascii="Times New Roman" w:hAnsi="Times New Roman" w:cs="Times New Roman"/>
          <w:b/>
          <w:bCs/>
          <w:color w:val="000000"/>
          <w:sz w:val="28"/>
          <w:szCs w:val="28"/>
        </w:rPr>
      </w:pPr>
    </w:p>
    <w:p w14:paraId="31F3F9BC"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7C0803A"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2F043698"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FAF3312"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w:t>
      </w:r>
      <w:r w:rsidRPr="009668FF">
        <w:rPr>
          <w:rFonts w:ascii="Times New Roman" w:hAnsi="Times New Roman" w:cs="Times New Roman"/>
          <w:color w:val="000000"/>
          <w:sz w:val="28"/>
          <w:szCs w:val="28"/>
        </w:rPr>
        <w:lastRenderedPageBreak/>
        <w:t xml:space="preserve">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0F4708D1"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3329F425"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6B880E73"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D9F37E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03088F0" w14:textId="335E9B5B"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Плановые и внеплановые проверки могут проводиться главой </w:t>
      </w:r>
      <w:proofErr w:type="gramStart"/>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Pr="009668FF">
        <w:rPr>
          <w:rFonts w:ascii="Times New Roman" w:eastAsia="Times New Roman" w:hAnsi="Times New Roman" w:cs="Times New Roman"/>
          <w:color w:val="000000"/>
          <w:sz w:val="28"/>
          <w:szCs w:val="28"/>
        </w:rPr>
        <w:t xml:space="preserve"> муниципального</w:t>
      </w:r>
      <w:proofErr w:type="gramEnd"/>
      <w:r w:rsidRPr="009668FF">
        <w:rPr>
          <w:rFonts w:ascii="Times New Roman" w:eastAsia="Times New Roman" w:hAnsi="Times New Roman" w:cs="Times New Roman"/>
          <w:color w:val="000000"/>
          <w:sz w:val="28"/>
          <w:szCs w:val="28"/>
        </w:rPr>
        <w:t xml:space="preserve">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hAnsi="Times New Roman" w:cs="Times New Roman"/>
          <w:color w:val="000000"/>
          <w:sz w:val="28"/>
          <w:szCs w:val="28"/>
        </w:rPr>
        <w:t xml:space="preserve"> заместителем главы</w:t>
      </w:r>
      <w:r w:rsidR="00CA2534">
        <w:rPr>
          <w:rFonts w:ascii="Times New Roman" w:hAnsi="Times New Roman" w:cs="Times New Roman"/>
          <w:color w:val="000000"/>
          <w:sz w:val="28"/>
          <w:szCs w:val="28"/>
        </w:rPr>
        <w:t xml:space="preserve"> администрации </w:t>
      </w:r>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hAnsi="Times New Roman" w:cs="Times New Roman"/>
          <w:color w:val="000000"/>
          <w:sz w:val="28"/>
          <w:szCs w:val="28"/>
        </w:rPr>
        <w:t>, курирующим уполномоченный орган, через который предоставляется муниципальная услуга.</w:t>
      </w:r>
    </w:p>
    <w:p w14:paraId="210227D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6AC050D4"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EE9C568"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 ходе плановых и внеплановых проверок:</w:t>
      </w:r>
    </w:p>
    <w:p w14:paraId="1947124E"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569606FD"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14:paraId="5496EAC8"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14:paraId="3CB9D073"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F7EA4CB"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7884D17D"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1A65AF22"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9FC759B"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538955F"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а также положений Регламента.</w:t>
      </w:r>
    </w:p>
    <w:p w14:paraId="16C74417"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14:paraId="758BF374"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1507A5D3"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1714CB8" w14:textId="77777777" w:rsidR="00A2635F" w:rsidRPr="009668FF" w:rsidRDefault="00A2635F" w:rsidP="004F5F52">
      <w:pPr>
        <w:spacing w:after="0" w:line="240" w:lineRule="auto"/>
        <w:ind w:firstLine="567"/>
        <w:contextualSpacing/>
        <w:jc w:val="both"/>
        <w:rPr>
          <w:rFonts w:ascii="Times New Roman" w:hAnsi="Times New Roman" w:cs="Times New Roman"/>
          <w:color w:val="000000"/>
          <w:sz w:val="28"/>
          <w:szCs w:val="28"/>
        </w:rPr>
      </w:pPr>
    </w:p>
    <w:p w14:paraId="52990A1B"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668FF">
        <w:rPr>
          <w:rFonts w:ascii="Times New Roman" w:eastAsia="Times New Roman" w:hAnsi="Times New Roman" w:cs="Times New Roman"/>
          <w:b/>
          <w:bCs/>
          <w:color w:val="000000"/>
          <w:sz w:val="28"/>
          <w:szCs w:val="28"/>
        </w:rPr>
        <w:t>5.</w:t>
      </w:r>
      <w:r w:rsidRPr="009668FF">
        <w:rPr>
          <w:rFonts w:ascii="Times New Roman" w:eastAsia="Times New Roman" w:hAnsi="Times New Roman" w:cs="Times New Roman"/>
          <w:color w:val="000000"/>
          <w:sz w:val="28"/>
          <w:szCs w:val="28"/>
        </w:rPr>
        <w:t xml:space="preserve"> </w:t>
      </w:r>
      <w:r w:rsidRPr="009668FF">
        <w:rPr>
          <w:rFonts w:ascii="Times New Roman" w:eastAsia="Times New Roman" w:hAnsi="Times New Roman" w:cs="Times New Roman"/>
          <w:b/>
          <w:bCs/>
          <w:color w:val="000000"/>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42590CA" w14:textId="77777777" w:rsidR="00A2635F" w:rsidRPr="009668FF" w:rsidRDefault="00A2635F" w:rsidP="004F5F52">
      <w:pPr>
        <w:spacing w:line="240" w:lineRule="auto"/>
        <w:contextualSpacing/>
        <w:jc w:val="both"/>
        <w:rPr>
          <w:rFonts w:ascii="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 </w:t>
      </w:r>
    </w:p>
    <w:p w14:paraId="40306D33"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w:t>
      </w:r>
      <w:r w:rsidRPr="009668FF">
        <w:rPr>
          <w:rFonts w:ascii="Times New Roman" w:hAnsi="Times New Roman" w:cs="Times New Roman"/>
          <w:color w:val="000000"/>
          <w:sz w:val="28"/>
          <w:szCs w:val="28"/>
        </w:rPr>
        <w:lastRenderedPageBreak/>
        <w:t>а также их должностных лиц, муниципальных служащих, работников при предоставлении муниципальной услуги.</w:t>
      </w:r>
    </w:p>
    <w:p w14:paraId="1CDA12E0"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7512CA94"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5.2. Предмет жалобы</w:t>
      </w:r>
    </w:p>
    <w:p w14:paraId="6CF27A3C"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2D485459"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4AD89A3F"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2A23A66"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3) </w:t>
      </w:r>
      <w:bookmarkStart w:id="15" w:name="sub_110103"/>
      <w:r w:rsidRPr="009668FF">
        <w:rPr>
          <w:rFonts w:ascii="Times New Roman" w:hAnsi="Times New Roman" w:cs="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bookmarkEnd w:id="15"/>
    <w:p w14:paraId="54A76140"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xml:space="preserve">, муниципальными правовыми актами для предоставления муниципальной услуги, у заявителя;  </w:t>
      </w:r>
    </w:p>
    <w:p w14:paraId="344ABA61"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9668FF">
        <w:rPr>
          <w:rFonts w:ascii="Times New Roman" w:hAnsi="Times New Roman" w:cs="Times New Roman"/>
          <w:color w:val="000000"/>
          <w:sz w:val="28"/>
          <w:szCs w:val="28"/>
        </w:rPr>
        <w:lastRenderedPageBreak/>
        <w:t>муниципальной услуги в полном объеме в порядке, определенном частью 1.3 статьи 16 Федерального закона № 210-ФЗ;</w:t>
      </w:r>
    </w:p>
    <w:p w14:paraId="31DCE4D2"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муниципальными правовыми актами;</w:t>
      </w:r>
    </w:p>
    <w:p w14:paraId="02430E01"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17CFB4D"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14:paraId="12C1A8FF"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2A7CF7F5"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w:t>
      </w:r>
      <w:r w:rsidR="0012727D">
        <w:rPr>
          <w:rFonts w:ascii="Times New Roman" w:hAnsi="Times New Roman" w:cs="Times New Roman"/>
          <w:color w:val="000000"/>
          <w:sz w:val="28"/>
          <w:szCs w:val="28"/>
        </w:rPr>
        <w:t>№</w:t>
      </w:r>
      <w:r w:rsidRPr="009668FF">
        <w:rPr>
          <w:rFonts w:ascii="Times New Roman" w:hAnsi="Times New Roman" w:cs="Times New Roman"/>
          <w:color w:val="000000"/>
          <w:sz w:val="28"/>
          <w:szCs w:val="28"/>
        </w:rPr>
        <w:t>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7414A1F"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Орган, предоставляющий муниципальную услугу, МФЦ, организации, указанные в части 1.1 статьи 16 Федерального закона № 210-ФЗ, а также их </w:t>
      </w:r>
      <w:r w:rsidRPr="009668FF">
        <w:rPr>
          <w:rFonts w:ascii="Times New Roman" w:hAnsi="Times New Roman" w:cs="Times New Roman"/>
          <w:color w:val="000000"/>
          <w:sz w:val="28"/>
          <w:szCs w:val="28"/>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EC5521E" w14:textId="306C5C16"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3D58A1">
        <w:rPr>
          <w:rFonts w:ascii="Times New Roman" w:eastAsia="Times New Roman" w:hAnsi="Times New Roman" w:cs="Times New Roman"/>
          <w:color w:val="000000"/>
          <w:sz w:val="28"/>
          <w:szCs w:val="28"/>
        </w:rPr>
        <w:t>Преображенского</w:t>
      </w:r>
      <w:r w:rsidR="00CA2534">
        <w:rPr>
          <w:rFonts w:ascii="Times New Roman" w:eastAsia="Times New Roman" w:hAnsi="Times New Roman" w:cs="Times New Roman"/>
          <w:color w:val="000000"/>
          <w:sz w:val="28"/>
          <w:szCs w:val="28"/>
        </w:rPr>
        <w:t xml:space="preserve"> </w:t>
      </w:r>
      <w:r w:rsidR="00CA2534" w:rsidRPr="009668FF">
        <w:rPr>
          <w:rFonts w:ascii="Times New Roman" w:eastAsia="Times New Roman" w:hAnsi="Times New Roman" w:cs="Times New Roman"/>
          <w:color w:val="000000"/>
          <w:sz w:val="28"/>
          <w:szCs w:val="28"/>
        </w:rPr>
        <w:t xml:space="preserve"> муниципального образования Пугачевского </w:t>
      </w:r>
      <w:r w:rsidR="00CA2534">
        <w:rPr>
          <w:rFonts w:ascii="Times New Roman" w:eastAsia="Times New Roman" w:hAnsi="Times New Roman" w:cs="Times New Roman"/>
          <w:color w:val="000000"/>
          <w:sz w:val="28"/>
          <w:szCs w:val="28"/>
        </w:rPr>
        <w:t xml:space="preserve">муниципального </w:t>
      </w:r>
      <w:r w:rsidR="00CA2534" w:rsidRPr="009668FF">
        <w:rPr>
          <w:rFonts w:ascii="Times New Roman" w:eastAsia="Times New Roman" w:hAnsi="Times New Roman" w:cs="Times New Roman"/>
          <w:color w:val="000000"/>
          <w:sz w:val="28"/>
          <w:szCs w:val="28"/>
        </w:rPr>
        <w:t>района Саратовской области</w:t>
      </w:r>
      <w:r w:rsidRPr="009668FF">
        <w:rPr>
          <w:rFonts w:ascii="Times New Roman" w:hAnsi="Times New Roman" w:cs="Times New Roman"/>
          <w:color w:val="000000"/>
          <w:sz w:val="28"/>
          <w:szCs w:val="28"/>
        </w:rPr>
        <w:t xml:space="preserve">, МФЦ либо в орган государственной власти (орган местного самоуправления)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32EC0DFC"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24E14228"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При отсутствии вышестоящего органа жалоба подается непосредственно руководителю Администрации.</w:t>
      </w:r>
    </w:p>
    <w:p w14:paraId="70B3C88D"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C21C920"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5.6. Порядок подачи и рассмотрения жалобы</w:t>
      </w:r>
    </w:p>
    <w:p w14:paraId="772DACDC"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9668FF">
        <w:rPr>
          <w:rFonts w:ascii="Times New Roman" w:hAnsi="Times New Roman" w:cs="Times New Roman"/>
          <w:color w:val="000000"/>
          <w:sz w:val="28"/>
          <w:szCs w:val="28"/>
        </w:rPr>
        <w:br/>
        <w:t xml:space="preserve">на бумажном носителе, в электронной форме, в уполномоченный орган по рассмотрению жалобы. </w:t>
      </w:r>
    </w:p>
    <w:p w14:paraId="2E4D64C4"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xml:space="preserve">, а также может быть принята при личном приеме заявителя. </w:t>
      </w:r>
    </w:p>
    <w:p w14:paraId="6A1F7BF5"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9668FF">
        <w:rPr>
          <w:rFonts w:ascii="Times New Roman" w:hAnsi="Times New Roman" w:cs="Times New Roman"/>
          <w:color w:val="000000"/>
          <w:sz w:val="28"/>
          <w:szCs w:val="28"/>
        </w:rPr>
        <w:lastRenderedPageBreak/>
        <w:t xml:space="preserve">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54E34E27"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xml:space="preserve">, а также может быть принята при личном приеме заявителя. </w:t>
      </w:r>
    </w:p>
    <w:p w14:paraId="2F3A1A71"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xml:space="preserve">, а также может быть принята при личном приеме заявителя. </w:t>
      </w:r>
    </w:p>
    <w:p w14:paraId="63152695"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5.10. Жалоба, поступившая </w:t>
      </w:r>
      <w:proofErr w:type="gramStart"/>
      <w:r w:rsidRPr="009668FF">
        <w:rPr>
          <w:rFonts w:ascii="Times New Roman" w:hAnsi="Times New Roman" w:cs="Times New Roman"/>
          <w:color w:val="000000"/>
          <w:sz w:val="28"/>
          <w:szCs w:val="28"/>
        </w:rPr>
        <w:t>в Администрацию</w:t>
      </w:r>
      <w:proofErr w:type="gramEnd"/>
      <w:r w:rsidRPr="009668FF">
        <w:rPr>
          <w:rFonts w:ascii="Times New Roman" w:hAnsi="Times New Roman" w:cs="Times New Roman"/>
          <w:color w:val="000000"/>
          <w:sz w:val="28"/>
          <w:szCs w:val="28"/>
        </w:rPr>
        <w:t xml:space="preserve"> подлежит регистрации не позднее следующего рабочего дня со дня ее поступления. </w:t>
      </w:r>
    </w:p>
    <w:p w14:paraId="3D76118C"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58C0584"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5.11. Жалоба должна содержать:</w:t>
      </w:r>
    </w:p>
    <w:p w14:paraId="17BC9B1B" w14:textId="77777777" w:rsidR="00A2635F" w:rsidRPr="009668FF"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668FF">
        <w:rPr>
          <w:rFonts w:ascii="Times New Roman" w:hAnsi="Times New Roman" w:cs="Times New Roman"/>
          <w:color w:val="000000"/>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399721EB"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eastAsia="Times New Roman" w:hAnsi="Times New Roman" w:cs="Times New Roman"/>
          <w:color w:val="000000"/>
          <w:sz w:val="28"/>
          <w:szCs w:val="28"/>
        </w:rPr>
        <w:t xml:space="preserve"> </w:t>
      </w:r>
      <w:r w:rsidRPr="009668FF">
        <w:rPr>
          <w:rFonts w:ascii="Times New Roman" w:hAnsi="Times New Roman" w:cs="Times New Roman"/>
          <w:color w:val="000000"/>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9668FF">
        <w:rPr>
          <w:rFonts w:ascii="Times New Roman" w:hAnsi="Times New Roman" w:cs="Times New Roman"/>
          <w:color w:val="000000"/>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9668FF">
        <w:rPr>
          <w:rFonts w:ascii="Times New Roman" w:hAnsi="Times New Roman" w:cs="Times New Roman"/>
          <w:color w:val="000000"/>
          <w:sz w:val="28"/>
          <w:szCs w:val="28"/>
        </w:rPr>
        <w:br/>
        <w:t>и почтовый адрес, по которым должен быть направлен ответ заявителю;</w:t>
      </w:r>
    </w:p>
    <w:p w14:paraId="75FCF64E"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0482088C"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4) доводы, на основании которых заявитель не согласен с решением </w:t>
      </w:r>
      <w:r w:rsidRPr="009668FF">
        <w:rPr>
          <w:rFonts w:ascii="Times New Roman" w:hAnsi="Times New Roman" w:cs="Times New Roman"/>
          <w:color w:val="000000"/>
          <w:sz w:val="28"/>
          <w:szCs w:val="28"/>
        </w:rPr>
        <w:br/>
        <w:t xml:space="preserve">и действием (бездействием) Администрации, должностного лица Администрации, либо муниципального служащего, МФЦ, работника МФЦ, </w:t>
      </w:r>
      <w:r w:rsidRPr="009668FF">
        <w:rPr>
          <w:rFonts w:ascii="Times New Roman" w:hAnsi="Times New Roman" w:cs="Times New Roman"/>
          <w:color w:val="000000"/>
          <w:sz w:val="28"/>
          <w:szCs w:val="28"/>
        </w:rPr>
        <w:lastRenderedPageBreak/>
        <w:t>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B8EA03B"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5.12. Сроки рассмотрения жалобы</w:t>
      </w:r>
    </w:p>
    <w:p w14:paraId="79A5A1D7"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3EADF7"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9A4B61F"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Основания для приостановления рассмотрения жалобы отсутствуют.</w:t>
      </w:r>
    </w:p>
    <w:p w14:paraId="5EEB917C"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5.14. Результат рассмотрения жалобы</w:t>
      </w:r>
    </w:p>
    <w:p w14:paraId="0E39342B"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По результатам рассмотрения жалобы принимается одно из следующих решений:</w:t>
      </w:r>
    </w:p>
    <w:p w14:paraId="4392FB3C"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муниципальными правовыми актами;</w:t>
      </w:r>
    </w:p>
    <w:p w14:paraId="78BD0DAD"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2) в удовлетворении жалобы отказывается.</w:t>
      </w:r>
    </w:p>
    <w:p w14:paraId="07C2A0BC"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509CFB93"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5.16. МФЦ отказывает в удовлетворении жалобы в соответствии с основаниями, предусмотренными Порядком.</w:t>
      </w:r>
    </w:p>
    <w:p w14:paraId="316C27D8"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5.17. Администрация оставляет жалобу без ответа в соответствии с основаниями, предусмотренными муниципальным правовым актом.</w:t>
      </w:r>
    </w:p>
    <w:p w14:paraId="1D416376"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5.18. МФЦ оставляет жалобу без ответа в соответствии с основаниями, предусмотренными Порядком. </w:t>
      </w:r>
    </w:p>
    <w:p w14:paraId="70915F1C"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3FAACAF"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lastRenderedPageBreak/>
        <w:t>5.20. Порядок информирования заявителя о результатах рассмотрения жалобы</w:t>
      </w:r>
    </w:p>
    <w:p w14:paraId="12BF84A0"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84FB9CD"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6" w:name="sub_11282"/>
      <w:bookmarkEnd w:id="16"/>
    </w:p>
    <w:p w14:paraId="0597D8D9"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D66BB79" w14:textId="77777777" w:rsidR="00A2635F" w:rsidRPr="009668FF" w:rsidRDefault="00A2635F" w:rsidP="004F5F52">
      <w:pPr>
        <w:spacing w:after="0" w:line="240" w:lineRule="auto"/>
        <w:ind w:firstLine="709"/>
        <w:contextualSpacing/>
        <w:jc w:val="both"/>
        <w:rPr>
          <w:rFonts w:ascii="Times New Roman" w:hAnsi="Times New Roman" w:cs="Times New Roman"/>
          <w:color w:val="000000"/>
          <w:sz w:val="28"/>
          <w:szCs w:val="28"/>
        </w:rPr>
      </w:pPr>
      <w:bookmarkStart w:id="17" w:name="sub_112821"/>
      <w:bookmarkEnd w:id="17"/>
      <w:r w:rsidRPr="009668FF">
        <w:rPr>
          <w:rFonts w:ascii="Times New Roman" w:hAnsi="Times New Roman" w:cs="Times New Roman"/>
          <w:color w:val="000000"/>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5932E51A"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5.22. Порядок обжалования решения по жалобе</w:t>
      </w:r>
    </w:p>
    <w:p w14:paraId="108BEF9D"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6374135A"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5.23. Право заявителя на получение информации и документов, необходимых для обоснования и рассмотрения жалобы</w:t>
      </w:r>
    </w:p>
    <w:p w14:paraId="7717622C"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 xml:space="preserve">, а также при личном приеме заявителя. </w:t>
      </w:r>
    </w:p>
    <w:p w14:paraId="571E2333" w14:textId="77777777" w:rsidR="00A2635F" w:rsidRPr="009668FF" w:rsidRDefault="00A2635F" w:rsidP="004F5F52">
      <w:pPr>
        <w:spacing w:after="0" w:line="240" w:lineRule="auto"/>
        <w:ind w:firstLine="706"/>
        <w:contextualSpacing/>
        <w:jc w:val="both"/>
        <w:rPr>
          <w:rFonts w:ascii="Times New Roman" w:hAnsi="Times New Roman" w:cs="Times New Roman"/>
          <w:color w:val="000000"/>
          <w:sz w:val="28"/>
          <w:szCs w:val="28"/>
        </w:rPr>
      </w:pPr>
      <w:r w:rsidRPr="009668FF">
        <w:rPr>
          <w:rFonts w:ascii="Times New Roman" w:hAnsi="Times New Roman" w:cs="Times New Roman"/>
          <w:color w:val="000000"/>
          <w:sz w:val="28"/>
          <w:szCs w:val="28"/>
        </w:rPr>
        <w:t>5.24. Способы информирования заявителей о порядке подачи и рассмотрения жалобы.</w:t>
      </w:r>
    </w:p>
    <w:p w14:paraId="3A39470D" w14:textId="77777777" w:rsidR="00A2635F" w:rsidRPr="009668FF" w:rsidRDefault="00A2635F" w:rsidP="004F5F52">
      <w:pPr>
        <w:spacing w:after="0" w:line="240" w:lineRule="auto"/>
        <w:ind w:firstLine="706"/>
        <w:contextualSpacing/>
        <w:jc w:val="both"/>
        <w:rPr>
          <w:rFonts w:ascii="Times New Roman" w:eastAsia="Times New Roman" w:hAnsi="Times New Roman" w:cs="Times New Roman"/>
          <w:color w:val="000000"/>
          <w:sz w:val="28"/>
          <w:szCs w:val="28"/>
        </w:rPr>
      </w:pPr>
      <w:r w:rsidRPr="009668FF">
        <w:rPr>
          <w:rFonts w:ascii="Times New Roman" w:hAnsi="Times New Roman" w:cs="Times New Roman"/>
          <w:color w:val="000000"/>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9668FF">
        <w:rPr>
          <w:rFonts w:ascii="Times New Roman" w:hAnsi="Times New Roman" w:cs="Times New Roman"/>
          <w:color w:val="000000"/>
          <w:sz w:val="28"/>
          <w:szCs w:val="28"/>
        </w:rPr>
        <w:lastRenderedPageBreak/>
        <w:t xml:space="preserve">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Pr="009668FF">
        <w:rPr>
          <w:rFonts w:ascii="Times New Roman" w:eastAsia="Times New Roman" w:hAnsi="Times New Roman" w:cs="Times New Roman"/>
          <w:color w:val="000000"/>
          <w:sz w:val="28"/>
          <w:szCs w:val="28"/>
        </w:rPr>
        <w:t>Саратовской области</w:t>
      </w:r>
      <w:r w:rsidRPr="009668FF">
        <w:rPr>
          <w:rFonts w:ascii="Times New Roman" w:hAnsi="Times New Roman" w:cs="Times New Roman"/>
          <w:color w:val="000000"/>
          <w:sz w:val="28"/>
          <w:szCs w:val="28"/>
        </w:rPr>
        <w:t>.</w:t>
      </w:r>
    </w:p>
    <w:p w14:paraId="42678A4D" w14:textId="77777777" w:rsidR="00A2635F" w:rsidRPr="009668FF" w:rsidRDefault="00A2635F" w:rsidP="004F5F52">
      <w:pPr>
        <w:spacing w:after="0" w:line="240" w:lineRule="auto"/>
        <w:ind w:firstLine="706"/>
        <w:contextualSpacing/>
        <w:jc w:val="both"/>
        <w:rPr>
          <w:rFonts w:ascii="Times New Roman" w:eastAsia="Times New Roman" w:hAnsi="Times New Roman" w:cs="Times New Roman"/>
          <w:color w:val="000000"/>
          <w:sz w:val="28"/>
          <w:szCs w:val="28"/>
        </w:rPr>
      </w:pPr>
    </w:p>
    <w:p w14:paraId="193177E1" w14:textId="77777777" w:rsidR="00A2635F" w:rsidRPr="009668FF" w:rsidRDefault="00A2635F" w:rsidP="004F5F52">
      <w:pPr>
        <w:spacing w:after="0" w:line="240" w:lineRule="auto"/>
        <w:ind w:firstLine="706"/>
        <w:contextualSpacing/>
        <w:jc w:val="both"/>
        <w:rPr>
          <w:rFonts w:ascii="Times New Roman" w:eastAsia="Times New Roman" w:hAnsi="Times New Roman" w:cs="Times New Roman"/>
          <w:color w:val="000000"/>
          <w:sz w:val="28"/>
          <w:szCs w:val="28"/>
        </w:rPr>
      </w:pPr>
    </w:p>
    <w:p w14:paraId="19D0A64B" w14:textId="77777777" w:rsidR="00A2635F" w:rsidRPr="009668FF" w:rsidRDefault="00A2635F" w:rsidP="004F5F52">
      <w:pPr>
        <w:spacing w:after="0" w:line="240" w:lineRule="auto"/>
        <w:ind w:firstLine="706"/>
        <w:contextualSpacing/>
        <w:jc w:val="both"/>
        <w:rPr>
          <w:rFonts w:ascii="Times New Roman" w:eastAsia="Times New Roman" w:hAnsi="Times New Roman" w:cs="Times New Roman"/>
          <w:color w:val="000000"/>
          <w:sz w:val="28"/>
          <w:szCs w:val="28"/>
        </w:rPr>
      </w:pPr>
    </w:p>
    <w:p w14:paraId="74883D85" w14:textId="77777777" w:rsidR="00A2635F" w:rsidRPr="009668FF" w:rsidRDefault="00A2635F" w:rsidP="004F5F52">
      <w:pPr>
        <w:spacing w:after="0" w:line="240" w:lineRule="auto"/>
        <w:ind w:firstLine="706"/>
        <w:contextualSpacing/>
        <w:jc w:val="both"/>
        <w:rPr>
          <w:rFonts w:ascii="Times New Roman" w:eastAsia="Times New Roman" w:hAnsi="Times New Roman" w:cs="Times New Roman"/>
          <w:color w:val="000000"/>
          <w:sz w:val="28"/>
          <w:szCs w:val="28"/>
        </w:rPr>
      </w:pPr>
    </w:p>
    <w:p w14:paraId="4651856A"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57B36BDE"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7A43B54E"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203DB856"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6A89690E"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19C15071"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7C8C2DEB"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7C477E19"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48398F83"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2FE4419F"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04D4B915"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25B4B53D"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3FA9B514"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18F1F1A0"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6F0D6056"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7A98152D"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151AA293"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383EA9A9"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24DF01E0"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347D9998"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562B69A2"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060CC854"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1E817113"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1297C467"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04C5E48B"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67C7727A"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603BCF84"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7ABEE759"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0480868F"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6A521C05"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76D5ABCE"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1CC4B248"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0E0C2162"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2335474C"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7BC4B448" w14:textId="77777777" w:rsidR="00EE0809" w:rsidRDefault="00EE0809" w:rsidP="0095723E">
      <w:pPr>
        <w:spacing w:after="0" w:line="240" w:lineRule="auto"/>
        <w:ind w:firstLine="706"/>
        <w:contextualSpacing/>
        <w:jc w:val="right"/>
        <w:rPr>
          <w:rFonts w:ascii="Times New Roman" w:eastAsia="Times New Roman" w:hAnsi="Times New Roman" w:cs="Times New Roman"/>
          <w:color w:val="000000"/>
          <w:sz w:val="28"/>
          <w:szCs w:val="28"/>
        </w:rPr>
      </w:pPr>
    </w:p>
    <w:p w14:paraId="29AD12F3" w14:textId="65F638FE" w:rsidR="0095723E" w:rsidRPr="00EE0809" w:rsidRDefault="00EE0809" w:rsidP="00EE0809">
      <w:pPr>
        <w:spacing w:after="0" w:line="240" w:lineRule="auto"/>
        <w:ind w:firstLine="706"/>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95723E" w:rsidRPr="00EE0809">
        <w:rPr>
          <w:rFonts w:ascii="Times New Roman" w:eastAsia="Times New Roman" w:hAnsi="Times New Roman" w:cs="Times New Roman"/>
          <w:color w:val="000000"/>
          <w:sz w:val="24"/>
          <w:szCs w:val="24"/>
        </w:rPr>
        <w:t>Приложение № 1</w:t>
      </w:r>
    </w:p>
    <w:p w14:paraId="6FBCC306" w14:textId="77777777" w:rsidR="00355D79" w:rsidRPr="00EE0809" w:rsidRDefault="0095723E" w:rsidP="00355D79">
      <w:pPr>
        <w:spacing w:after="0" w:line="240" w:lineRule="auto"/>
        <w:ind w:firstLine="706"/>
        <w:contextualSpacing/>
        <w:jc w:val="right"/>
        <w:rPr>
          <w:rFonts w:ascii="Times New Roman" w:eastAsia="Times New Roman" w:hAnsi="Times New Roman" w:cs="Times New Roman"/>
          <w:color w:val="000000"/>
          <w:sz w:val="24"/>
          <w:szCs w:val="24"/>
        </w:rPr>
      </w:pPr>
      <w:r w:rsidRPr="00EE0809">
        <w:rPr>
          <w:rFonts w:ascii="Times New Roman" w:eastAsia="Times New Roman" w:hAnsi="Times New Roman" w:cs="Times New Roman"/>
          <w:color w:val="000000"/>
          <w:sz w:val="24"/>
          <w:szCs w:val="24"/>
        </w:rPr>
        <w:t xml:space="preserve">к административному регламенту </w:t>
      </w:r>
    </w:p>
    <w:p w14:paraId="3792B9B6" w14:textId="77777777" w:rsidR="00A2635F" w:rsidRPr="0095723E" w:rsidRDefault="00A2635F" w:rsidP="0095723E">
      <w:pPr>
        <w:spacing w:after="0" w:line="240" w:lineRule="auto"/>
        <w:ind w:firstLine="706"/>
        <w:contextualSpacing/>
        <w:jc w:val="right"/>
        <w:rPr>
          <w:rFonts w:ascii="Times New Roman" w:eastAsia="Times New Roman" w:hAnsi="Times New Roman" w:cs="Times New Roman"/>
          <w:b/>
          <w:bCs/>
          <w:color w:val="000000"/>
          <w:sz w:val="28"/>
          <w:szCs w:val="28"/>
        </w:rPr>
      </w:pPr>
      <w:r w:rsidRPr="0095723E">
        <w:rPr>
          <w:rFonts w:ascii="Times New Roman" w:eastAsia="Times New Roman" w:hAnsi="Times New Roman" w:cs="Times New Roman"/>
          <w:color w:val="000000"/>
          <w:sz w:val="28"/>
          <w:szCs w:val="28"/>
        </w:rPr>
        <w:br/>
      </w:r>
    </w:p>
    <w:p w14:paraId="12EB50C3" w14:textId="77777777" w:rsidR="00CA2534" w:rsidRPr="0095723E" w:rsidRDefault="00CA2534" w:rsidP="00C12C1B">
      <w:pPr>
        <w:spacing w:after="0" w:line="240" w:lineRule="auto"/>
        <w:contextualSpacing/>
        <w:jc w:val="center"/>
        <w:rPr>
          <w:rFonts w:ascii="Times New Roman" w:eastAsia="Times New Roman" w:hAnsi="Times New Roman" w:cs="Times New Roman"/>
          <w:color w:val="000000"/>
          <w:sz w:val="28"/>
          <w:szCs w:val="28"/>
        </w:rPr>
      </w:pPr>
    </w:p>
    <w:p w14:paraId="688613EA" w14:textId="77777777" w:rsidR="00C12C1B" w:rsidRPr="0095723E" w:rsidRDefault="00C12C1B" w:rsidP="00C12C1B">
      <w:pPr>
        <w:spacing w:after="0" w:line="240" w:lineRule="auto"/>
        <w:contextualSpacing/>
        <w:jc w:val="center"/>
        <w:rPr>
          <w:rFonts w:ascii="Times New Roman" w:eastAsia="Times New Roman" w:hAnsi="Times New Roman" w:cs="Times New Roman"/>
          <w:color w:val="000000"/>
          <w:sz w:val="28"/>
          <w:szCs w:val="28"/>
        </w:rPr>
      </w:pPr>
    </w:p>
    <w:p w14:paraId="7AB6F85B" w14:textId="77777777" w:rsidR="00C12C1B" w:rsidRPr="0095723E" w:rsidRDefault="00C12C1B" w:rsidP="00C12C1B">
      <w:pPr>
        <w:numPr>
          <w:ilvl w:val="0"/>
          <w:numId w:val="2"/>
        </w:numPr>
        <w:spacing w:before="100" w:after="100" w:line="240" w:lineRule="auto"/>
        <w:ind w:left="0" w:firstLine="0"/>
        <w:contextualSpacing/>
        <w:jc w:val="center"/>
        <w:rPr>
          <w:rFonts w:ascii="Times New Roman" w:eastAsia="Times New Roman" w:hAnsi="Times New Roman" w:cs="Times New Roman"/>
          <w:b/>
          <w:color w:val="000000"/>
          <w:sz w:val="28"/>
          <w:szCs w:val="28"/>
        </w:rPr>
      </w:pPr>
      <w:r w:rsidRPr="0095723E">
        <w:rPr>
          <w:rFonts w:ascii="Times New Roman" w:eastAsia="Times New Roman" w:hAnsi="Times New Roman" w:cs="Times New Roman"/>
          <w:b/>
          <w:bCs/>
          <w:color w:val="000000"/>
          <w:sz w:val="28"/>
          <w:szCs w:val="28"/>
        </w:rPr>
        <w:t xml:space="preserve">Заявление </w:t>
      </w:r>
    </w:p>
    <w:p w14:paraId="5862C107" w14:textId="77777777" w:rsidR="00C12C1B" w:rsidRPr="0095723E" w:rsidRDefault="00C12C1B" w:rsidP="00C12C1B">
      <w:pPr>
        <w:numPr>
          <w:ilvl w:val="0"/>
          <w:numId w:val="2"/>
        </w:numPr>
        <w:spacing w:before="100" w:after="100" w:line="240" w:lineRule="auto"/>
        <w:ind w:left="0" w:firstLine="0"/>
        <w:contextualSpacing/>
        <w:jc w:val="center"/>
        <w:rPr>
          <w:rFonts w:ascii="Times New Roman" w:eastAsia="Times New Roman" w:hAnsi="Times New Roman" w:cs="Times New Roman"/>
          <w:b/>
          <w:color w:val="000000"/>
          <w:sz w:val="28"/>
          <w:szCs w:val="28"/>
        </w:rPr>
      </w:pPr>
      <w:r w:rsidRPr="0095723E">
        <w:rPr>
          <w:rFonts w:ascii="Times New Roman" w:eastAsia="Times New Roman" w:hAnsi="Times New Roman" w:cs="Times New Roman"/>
          <w:b/>
          <w:bCs/>
          <w:color w:val="000000"/>
          <w:sz w:val="28"/>
          <w:szCs w:val="28"/>
        </w:rPr>
        <w:t>о выдаче дубликата договора купли-продажи муниципального недвижимого имущества, а также земельных участков</w:t>
      </w:r>
    </w:p>
    <w:p w14:paraId="5F94210D" w14:textId="77777777" w:rsidR="00C12C1B" w:rsidRPr="0095723E" w:rsidRDefault="00C12C1B" w:rsidP="00C12C1B">
      <w:pPr>
        <w:spacing w:after="0" w:line="240" w:lineRule="auto"/>
        <w:contextualSpacing/>
        <w:jc w:val="center"/>
        <w:rPr>
          <w:rFonts w:ascii="Times New Roman" w:eastAsia="Times New Roman" w:hAnsi="Times New Roman" w:cs="Times New Roman"/>
          <w:color w:val="000000"/>
          <w:sz w:val="28"/>
          <w:szCs w:val="28"/>
        </w:rPr>
      </w:pPr>
    </w:p>
    <w:p w14:paraId="50C4E50F" w14:textId="77777777" w:rsidR="00C12C1B" w:rsidRPr="009668FF" w:rsidRDefault="00C12C1B" w:rsidP="00C12C1B">
      <w:pPr>
        <w:spacing w:after="0" w:line="240" w:lineRule="auto"/>
        <w:contextualSpacing/>
        <w:jc w:val="center"/>
        <w:rPr>
          <w:rFonts w:ascii="Times New Roman" w:eastAsia="Times New Roman" w:hAnsi="Times New Roman" w:cs="Times New Roman"/>
          <w:color w:val="000000"/>
          <w:sz w:val="24"/>
          <w:szCs w:val="24"/>
        </w:rPr>
      </w:pPr>
    </w:p>
    <w:p w14:paraId="2C945B86" w14:textId="7EE745C8" w:rsidR="00C12C1B" w:rsidRPr="0095723E" w:rsidRDefault="00A2635F" w:rsidP="004F5F52">
      <w:pPr>
        <w:spacing w:after="0" w:line="240" w:lineRule="auto"/>
        <w:contextualSpacing/>
        <w:jc w:val="right"/>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 xml:space="preserve">В администрацию </w:t>
      </w:r>
      <w:r w:rsidR="003D58A1">
        <w:rPr>
          <w:rFonts w:ascii="Times New Roman" w:eastAsia="Times New Roman" w:hAnsi="Times New Roman" w:cs="Times New Roman"/>
          <w:color w:val="000000"/>
          <w:sz w:val="28"/>
          <w:szCs w:val="28"/>
        </w:rPr>
        <w:t>Преображенского</w:t>
      </w:r>
      <w:r w:rsidRPr="0095723E">
        <w:rPr>
          <w:rFonts w:ascii="Times New Roman" w:eastAsia="Times New Roman" w:hAnsi="Times New Roman" w:cs="Times New Roman"/>
          <w:color w:val="000000"/>
          <w:sz w:val="28"/>
          <w:szCs w:val="28"/>
        </w:rPr>
        <w:t xml:space="preserve"> </w:t>
      </w:r>
    </w:p>
    <w:p w14:paraId="5287ECCF" w14:textId="77777777" w:rsidR="00C12C1B" w:rsidRPr="0095723E" w:rsidRDefault="00A2635F" w:rsidP="004F5F52">
      <w:pPr>
        <w:spacing w:after="0" w:line="240" w:lineRule="auto"/>
        <w:contextualSpacing/>
        <w:jc w:val="right"/>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 xml:space="preserve">муниципального образования </w:t>
      </w:r>
    </w:p>
    <w:p w14:paraId="4394A5D4" w14:textId="77777777" w:rsidR="00C12C1B" w:rsidRPr="0095723E" w:rsidRDefault="00A2635F" w:rsidP="004F5F52">
      <w:pPr>
        <w:spacing w:after="0" w:line="240" w:lineRule="auto"/>
        <w:contextualSpacing/>
        <w:jc w:val="right"/>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Пугачевского</w:t>
      </w:r>
      <w:r w:rsidR="0095723E">
        <w:rPr>
          <w:rFonts w:ascii="Times New Roman" w:eastAsia="Times New Roman" w:hAnsi="Times New Roman" w:cs="Times New Roman"/>
          <w:color w:val="000000"/>
          <w:sz w:val="28"/>
          <w:szCs w:val="28"/>
        </w:rPr>
        <w:t xml:space="preserve"> муниципального </w:t>
      </w:r>
      <w:r w:rsidRPr="0095723E">
        <w:rPr>
          <w:rFonts w:ascii="Times New Roman" w:eastAsia="Times New Roman" w:hAnsi="Times New Roman" w:cs="Times New Roman"/>
          <w:color w:val="000000"/>
          <w:sz w:val="28"/>
          <w:szCs w:val="28"/>
        </w:rPr>
        <w:t xml:space="preserve"> района </w:t>
      </w:r>
    </w:p>
    <w:p w14:paraId="38AA8DAF" w14:textId="77777777" w:rsidR="00A2635F" w:rsidRPr="0095723E" w:rsidRDefault="00A2635F" w:rsidP="004F5F52">
      <w:pPr>
        <w:spacing w:after="0" w:line="240" w:lineRule="auto"/>
        <w:contextualSpacing/>
        <w:jc w:val="right"/>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 xml:space="preserve">Саратовской области </w:t>
      </w:r>
    </w:p>
    <w:p w14:paraId="020A39FC" w14:textId="77777777" w:rsidR="00A2635F" w:rsidRPr="0095723E" w:rsidRDefault="00A2635F" w:rsidP="004F5F52">
      <w:pPr>
        <w:spacing w:after="0" w:line="240" w:lineRule="auto"/>
        <w:contextualSpacing/>
        <w:jc w:val="right"/>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от ____________________________________</w:t>
      </w:r>
    </w:p>
    <w:p w14:paraId="5D5F2FFE" w14:textId="77777777" w:rsidR="00A2635F" w:rsidRPr="0095723E" w:rsidRDefault="00A2635F" w:rsidP="004F5F52">
      <w:pPr>
        <w:spacing w:after="0" w:line="240" w:lineRule="auto"/>
        <w:contextualSpacing/>
        <w:jc w:val="right"/>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______________________________________,</w:t>
      </w:r>
    </w:p>
    <w:p w14:paraId="27C10D00" w14:textId="77777777" w:rsidR="00A2635F" w:rsidRPr="0095723E" w:rsidRDefault="00A2635F" w:rsidP="004F5F52">
      <w:pPr>
        <w:spacing w:after="0" w:line="240" w:lineRule="auto"/>
        <w:contextualSpacing/>
        <w:jc w:val="right"/>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__________________________________ &lt;*&gt;,</w:t>
      </w:r>
    </w:p>
    <w:p w14:paraId="341C8ECB" w14:textId="77777777" w:rsidR="00A2635F" w:rsidRPr="0095723E" w:rsidRDefault="00A2635F" w:rsidP="004F5F52">
      <w:pPr>
        <w:spacing w:after="0" w:line="240" w:lineRule="auto"/>
        <w:contextualSpacing/>
        <w:jc w:val="right"/>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Адрес: ________________________________</w:t>
      </w:r>
    </w:p>
    <w:p w14:paraId="469EDAC3" w14:textId="77777777" w:rsidR="00A2635F" w:rsidRPr="0095723E" w:rsidRDefault="00A2635F" w:rsidP="004F5F52">
      <w:pPr>
        <w:spacing w:after="0" w:line="240" w:lineRule="auto"/>
        <w:contextualSpacing/>
        <w:jc w:val="right"/>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Телефон: ______________________________</w:t>
      </w:r>
    </w:p>
    <w:p w14:paraId="573B3C96" w14:textId="77777777" w:rsidR="00A2635F" w:rsidRPr="0095723E" w:rsidRDefault="00A2635F" w:rsidP="004F5F52">
      <w:pPr>
        <w:spacing w:after="0" w:line="240" w:lineRule="auto"/>
        <w:contextualSpacing/>
        <w:jc w:val="both"/>
        <w:rPr>
          <w:rFonts w:ascii="Times New Roman" w:eastAsia="Times New Roman" w:hAnsi="Times New Roman" w:cs="Times New Roman"/>
          <w:color w:val="000000"/>
          <w:sz w:val="28"/>
          <w:szCs w:val="28"/>
        </w:rPr>
      </w:pPr>
    </w:p>
    <w:p w14:paraId="169026DA" w14:textId="77777777" w:rsidR="00A2635F" w:rsidRPr="0095723E" w:rsidRDefault="00A2635F" w:rsidP="004F5F52">
      <w:pPr>
        <w:spacing w:after="0" w:line="240" w:lineRule="auto"/>
        <w:contextualSpacing/>
        <w:jc w:val="both"/>
        <w:rPr>
          <w:rFonts w:ascii="Times New Roman" w:eastAsia="Times New Roman" w:hAnsi="Times New Roman" w:cs="Times New Roman"/>
          <w:color w:val="000000"/>
          <w:sz w:val="28"/>
          <w:szCs w:val="28"/>
        </w:rPr>
      </w:pPr>
    </w:p>
    <w:p w14:paraId="332F434D" w14:textId="77777777" w:rsidR="00A2635F" w:rsidRPr="0095723E"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Прошу изготовить и выдать дубликат договора ___________________________</w:t>
      </w:r>
      <w:r w:rsidR="0095723E">
        <w:rPr>
          <w:rFonts w:ascii="Times New Roman" w:eastAsia="Times New Roman" w:hAnsi="Times New Roman" w:cs="Times New Roman"/>
          <w:color w:val="000000"/>
          <w:sz w:val="28"/>
          <w:szCs w:val="28"/>
        </w:rPr>
        <w:t>_____________________________________</w:t>
      </w:r>
    </w:p>
    <w:p w14:paraId="3735AD1A" w14:textId="77777777" w:rsidR="00A2635F" w:rsidRPr="0095723E" w:rsidRDefault="00A2635F" w:rsidP="004F5F52">
      <w:pPr>
        <w:spacing w:after="0" w:line="240" w:lineRule="auto"/>
        <w:contextualSpacing/>
        <w:jc w:val="both"/>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__________________________________________________________________</w:t>
      </w:r>
    </w:p>
    <w:p w14:paraId="213E86E7"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4"/>
          <w:szCs w:val="24"/>
        </w:rPr>
      </w:pPr>
      <w:r w:rsidRPr="009668FF">
        <w:rPr>
          <w:rFonts w:ascii="Times New Roman" w:eastAsia="Times New Roman" w:hAnsi="Times New Roman" w:cs="Times New Roman"/>
          <w:color w:val="000000"/>
          <w:sz w:val="20"/>
          <w:szCs w:val="20"/>
        </w:rPr>
        <w:t>(указываются реквизиты договора, предмет договора)</w:t>
      </w:r>
    </w:p>
    <w:p w14:paraId="76CA1831" w14:textId="77777777" w:rsidR="0095723E" w:rsidRDefault="00A2635F" w:rsidP="004F5F52">
      <w:pPr>
        <w:spacing w:after="0" w:line="240" w:lineRule="auto"/>
        <w:contextualSpacing/>
        <w:jc w:val="both"/>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 xml:space="preserve">в связи с </w:t>
      </w:r>
      <w:r w:rsidRPr="0095723E">
        <w:rPr>
          <w:rFonts w:ascii="Times New Roman" w:eastAsia="Times New Roman" w:hAnsi="Times New Roman" w:cs="Times New Roman"/>
          <w:color w:val="000000"/>
          <w:sz w:val="28"/>
          <w:szCs w:val="28"/>
          <w:u w:val="single"/>
        </w:rPr>
        <w:t>утратой подлинника</w:t>
      </w:r>
      <w:r w:rsidR="0095723E">
        <w:rPr>
          <w:rFonts w:ascii="Times New Roman" w:eastAsia="Times New Roman" w:hAnsi="Times New Roman" w:cs="Times New Roman"/>
          <w:color w:val="000000"/>
          <w:sz w:val="28"/>
          <w:szCs w:val="28"/>
          <w:u w:val="single"/>
        </w:rPr>
        <w:t>.</w:t>
      </w:r>
      <w:r w:rsidRPr="0095723E">
        <w:rPr>
          <w:rFonts w:ascii="Times New Roman" w:eastAsia="Times New Roman" w:hAnsi="Times New Roman" w:cs="Times New Roman"/>
          <w:color w:val="000000"/>
          <w:sz w:val="28"/>
          <w:szCs w:val="28"/>
        </w:rPr>
        <w:t xml:space="preserve"> </w:t>
      </w:r>
    </w:p>
    <w:p w14:paraId="420F0C8E" w14:textId="77777777" w:rsidR="00A2635F" w:rsidRPr="0095723E" w:rsidRDefault="0095723E" w:rsidP="004F5F52">
      <w:pPr>
        <w:spacing w:after="0" w:line="240" w:lineRule="auto"/>
        <w:contextualSpacing/>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r w:rsidR="00A2635F" w:rsidRPr="0095723E">
        <w:rPr>
          <w:rFonts w:ascii="Times New Roman" w:eastAsia="Times New Roman" w:hAnsi="Times New Roman" w:cs="Times New Roman"/>
          <w:color w:val="000000"/>
          <w:sz w:val="18"/>
          <w:szCs w:val="18"/>
        </w:rPr>
        <w:t>(м</w:t>
      </w:r>
      <w:r>
        <w:rPr>
          <w:rFonts w:ascii="Times New Roman" w:eastAsia="Times New Roman" w:hAnsi="Times New Roman" w:cs="Times New Roman"/>
          <w:color w:val="000000"/>
          <w:sz w:val="18"/>
          <w:szCs w:val="18"/>
        </w:rPr>
        <w:t>ожет быть указана иная причина)</w:t>
      </w:r>
    </w:p>
    <w:p w14:paraId="56618E0F" w14:textId="77777777" w:rsidR="0095723E" w:rsidRPr="0095723E" w:rsidRDefault="0095723E" w:rsidP="004F5F52">
      <w:pPr>
        <w:spacing w:after="0" w:line="240" w:lineRule="auto"/>
        <w:contextualSpacing/>
        <w:jc w:val="both"/>
        <w:rPr>
          <w:rFonts w:ascii="Times New Roman" w:eastAsia="Times New Roman" w:hAnsi="Times New Roman" w:cs="Times New Roman"/>
          <w:color w:val="000000"/>
          <w:sz w:val="28"/>
          <w:szCs w:val="28"/>
        </w:rPr>
      </w:pPr>
    </w:p>
    <w:p w14:paraId="7793B38E" w14:textId="77777777" w:rsidR="00A2635F" w:rsidRPr="0095723E"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 xml:space="preserve">Дубликат договора либо мотивированный отказ в его предоставлении </w:t>
      </w:r>
      <w:proofErr w:type="gramStart"/>
      <w:r w:rsidRPr="0095723E">
        <w:rPr>
          <w:rFonts w:ascii="Times New Roman" w:eastAsia="Times New Roman" w:hAnsi="Times New Roman" w:cs="Times New Roman"/>
          <w:color w:val="000000"/>
          <w:sz w:val="28"/>
          <w:szCs w:val="28"/>
        </w:rPr>
        <w:t>прошу  выдать</w:t>
      </w:r>
      <w:proofErr w:type="gramEnd"/>
      <w:r w:rsidRPr="0095723E">
        <w:rPr>
          <w:rFonts w:ascii="Times New Roman" w:eastAsia="Times New Roman" w:hAnsi="Times New Roman" w:cs="Times New Roman"/>
          <w:color w:val="000000"/>
          <w:sz w:val="28"/>
          <w:szCs w:val="28"/>
        </w:rPr>
        <w:t xml:space="preserve"> лично/направить по почте (нужное подчеркнуть).</w:t>
      </w:r>
    </w:p>
    <w:p w14:paraId="785C542E" w14:textId="77777777" w:rsidR="00C12C1B" w:rsidRPr="0095723E" w:rsidRDefault="00C12C1B" w:rsidP="004F5F52">
      <w:pPr>
        <w:spacing w:after="0" w:line="240" w:lineRule="auto"/>
        <w:ind w:firstLine="709"/>
        <w:contextualSpacing/>
        <w:jc w:val="both"/>
        <w:rPr>
          <w:rFonts w:ascii="Times New Roman" w:eastAsia="Times New Roman" w:hAnsi="Times New Roman" w:cs="Times New Roman"/>
          <w:color w:val="000000"/>
          <w:sz w:val="28"/>
          <w:szCs w:val="28"/>
        </w:rPr>
      </w:pPr>
    </w:p>
    <w:p w14:paraId="091663D2" w14:textId="77777777" w:rsidR="00A2635F" w:rsidRPr="0095723E" w:rsidRDefault="00A2635F" w:rsidP="004F5F52">
      <w:pPr>
        <w:spacing w:after="0" w:line="240" w:lineRule="auto"/>
        <w:contextualSpacing/>
        <w:jc w:val="both"/>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Приложение: ___________________________________________________________</w:t>
      </w:r>
    </w:p>
    <w:p w14:paraId="3B00338D" w14:textId="77777777" w:rsidR="00A2635F" w:rsidRPr="0095723E" w:rsidRDefault="00A2635F" w:rsidP="004F5F52">
      <w:pPr>
        <w:spacing w:after="0" w:line="240" w:lineRule="auto"/>
        <w:contextualSpacing/>
        <w:jc w:val="both"/>
        <w:rPr>
          <w:rFonts w:ascii="Times New Roman" w:eastAsia="Times New Roman" w:hAnsi="Times New Roman" w:cs="Times New Roman"/>
          <w:color w:val="000000"/>
          <w:sz w:val="28"/>
          <w:szCs w:val="28"/>
        </w:rPr>
      </w:pPr>
    </w:p>
    <w:p w14:paraId="11C66DE9"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4"/>
          <w:szCs w:val="24"/>
        </w:rPr>
      </w:pPr>
      <w:r w:rsidRPr="009668FF">
        <w:rPr>
          <w:rFonts w:ascii="Times New Roman" w:eastAsia="Times New Roman" w:hAnsi="Times New Roman" w:cs="Times New Roman"/>
          <w:color w:val="000000"/>
          <w:sz w:val="24"/>
          <w:szCs w:val="24"/>
        </w:rPr>
        <w:t>________________                                                                     ____________________</w:t>
      </w:r>
    </w:p>
    <w:p w14:paraId="04733447"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4"/>
          <w:szCs w:val="24"/>
        </w:rPr>
      </w:pPr>
      <w:r w:rsidRPr="009668FF">
        <w:rPr>
          <w:rFonts w:ascii="Times New Roman" w:eastAsia="Times New Roman" w:hAnsi="Times New Roman" w:cs="Times New Roman"/>
          <w:color w:val="000000"/>
          <w:sz w:val="24"/>
          <w:szCs w:val="24"/>
        </w:rPr>
        <w:t xml:space="preserve">        (дата)                                                                                             (подпись)</w:t>
      </w:r>
    </w:p>
    <w:p w14:paraId="52A936D9"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4"/>
          <w:szCs w:val="24"/>
        </w:rPr>
      </w:pPr>
    </w:p>
    <w:p w14:paraId="40A9FF5E"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4"/>
          <w:szCs w:val="24"/>
        </w:rPr>
      </w:pPr>
    </w:p>
    <w:p w14:paraId="54B69F80"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4"/>
          <w:szCs w:val="24"/>
        </w:rPr>
      </w:pPr>
    </w:p>
    <w:p w14:paraId="7D11CFFB"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4"/>
          <w:szCs w:val="24"/>
        </w:rPr>
      </w:pPr>
    </w:p>
    <w:p w14:paraId="2F64D243" w14:textId="77777777" w:rsidR="00A2635F" w:rsidRPr="00C12C1B" w:rsidRDefault="00A2635F" w:rsidP="004F5F52">
      <w:pPr>
        <w:spacing w:after="0" w:line="240" w:lineRule="auto"/>
        <w:contextualSpacing/>
        <w:jc w:val="both"/>
        <w:rPr>
          <w:rFonts w:ascii="Times New Roman" w:eastAsia="Times New Roman" w:hAnsi="Times New Roman" w:cs="Times New Roman"/>
          <w:color w:val="000000"/>
          <w:sz w:val="18"/>
          <w:szCs w:val="18"/>
        </w:rPr>
      </w:pPr>
      <w:r w:rsidRPr="00C12C1B">
        <w:rPr>
          <w:rFonts w:ascii="Times New Roman" w:eastAsia="Times New Roman" w:hAnsi="Times New Roman" w:cs="Times New Roman"/>
          <w:color w:val="000000"/>
          <w:sz w:val="18"/>
          <w:szCs w:val="18"/>
        </w:rPr>
        <w:t>* в случае если заявление от имени заинтересованного лица оформляется его представителем, в данной графе указываются: фамилия и инициалы представителя, фамилия и инициалы заинтересованного лица, реквизиты документа, подтверждающего полномочия представителя (наименование, дата и номер). Прилагается документ, подтверждающего полномочия представителя.</w:t>
      </w:r>
    </w:p>
    <w:p w14:paraId="49E31467" w14:textId="77777777" w:rsidR="00EA104B" w:rsidRDefault="00A2635F" w:rsidP="00EA104B">
      <w:pPr>
        <w:spacing w:after="0" w:line="240" w:lineRule="auto"/>
        <w:contextualSpacing/>
        <w:jc w:val="both"/>
        <w:rPr>
          <w:rFonts w:ascii="Times New Roman" w:eastAsia="Times New Roman" w:hAnsi="Times New Roman" w:cs="Times New Roman"/>
          <w:color w:val="000000"/>
          <w:sz w:val="18"/>
          <w:szCs w:val="18"/>
        </w:rPr>
      </w:pPr>
      <w:r w:rsidRPr="00C12C1B">
        <w:rPr>
          <w:rFonts w:ascii="Times New Roman" w:eastAsia="Times New Roman" w:hAnsi="Times New Roman" w:cs="Times New Roman"/>
          <w:color w:val="000000"/>
          <w:sz w:val="18"/>
          <w:szCs w:val="18"/>
        </w:rPr>
        <w:t>В случае если заявление подается от юридического лица, оно изготавливается на фирменном бланке организации.</w:t>
      </w:r>
    </w:p>
    <w:p w14:paraId="279298DF" w14:textId="77777777" w:rsidR="00355D79" w:rsidRDefault="00355D79" w:rsidP="00EA104B">
      <w:pPr>
        <w:spacing w:after="0" w:line="240" w:lineRule="auto"/>
        <w:contextualSpacing/>
        <w:jc w:val="both"/>
        <w:rPr>
          <w:rFonts w:ascii="Times New Roman" w:eastAsia="Times New Roman" w:hAnsi="Times New Roman" w:cs="Times New Roman"/>
          <w:color w:val="000000"/>
          <w:sz w:val="18"/>
          <w:szCs w:val="18"/>
        </w:rPr>
      </w:pPr>
    </w:p>
    <w:p w14:paraId="3DFF7A9A" w14:textId="77777777" w:rsidR="00355D79" w:rsidRDefault="00355D79" w:rsidP="00EA104B">
      <w:pPr>
        <w:spacing w:after="0" w:line="240" w:lineRule="auto"/>
        <w:contextualSpacing/>
        <w:jc w:val="both"/>
        <w:rPr>
          <w:rFonts w:ascii="Times New Roman" w:eastAsia="Times New Roman" w:hAnsi="Times New Roman" w:cs="Times New Roman"/>
          <w:color w:val="000000"/>
          <w:sz w:val="18"/>
          <w:szCs w:val="18"/>
        </w:rPr>
      </w:pPr>
    </w:p>
    <w:p w14:paraId="0D0F4CC0" w14:textId="77777777" w:rsidR="00355D79" w:rsidRDefault="00355D79" w:rsidP="00EA104B">
      <w:pPr>
        <w:spacing w:after="0" w:line="240" w:lineRule="auto"/>
        <w:contextualSpacing/>
        <w:jc w:val="both"/>
        <w:rPr>
          <w:rFonts w:ascii="Times New Roman" w:eastAsia="Times New Roman" w:hAnsi="Times New Roman" w:cs="Times New Roman"/>
          <w:color w:val="000000"/>
          <w:sz w:val="18"/>
          <w:szCs w:val="18"/>
        </w:rPr>
      </w:pPr>
    </w:p>
    <w:p w14:paraId="5D3267AD" w14:textId="77777777" w:rsidR="00EE0809" w:rsidRDefault="00EE0809" w:rsidP="00EE0809">
      <w:pPr>
        <w:spacing w:after="0" w:line="240" w:lineRule="auto"/>
        <w:contextualSpacing/>
        <w:rPr>
          <w:rFonts w:ascii="Times New Roman" w:eastAsia="Times New Roman" w:hAnsi="Times New Roman" w:cs="Times New Roman"/>
          <w:color w:val="000000"/>
          <w:sz w:val="24"/>
          <w:szCs w:val="24"/>
        </w:rPr>
      </w:pPr>
    </w:p>
    <w:p w14:paraId="1F001D52" w14:textId="6F410BA1" w:rsidR="0095723E" w:rsidRPr="00EE0809" w:rsidRDefault="00EE0809" w:rsidP="00EE0809">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95723E" w:rsidRPr="00EE0809">
        <w:rPr>
          <w:rFonts w:ascii="Times New Roman" w:eastAsia="Times New Roman" w:hAnsi="Times New Roman" w:cs="Times New Roman"/>
          <w:color w:val="000000"/>
          <w:sz w:val="24"/>
          <w:szCs w:val="24"/>
        </w:rPr>
        <w:t>Приложение № 2</w:t>
      </w:r>
    </w:p>
    <w:p w14:paraId="627195C6" w14:textId="77777777" w:rsidR="00355D79" w:rsidRPr="00EE0809" w:rsidRDefault="0095723E" w:rsidP="00355D79">
      <w:pPr>
        <w:spacing w:after="0" w:line="240" w:lineRule="auto"/>
        <w:ind w:firstLine="706"/>
        <w:contextualSpacing/>
        <w:jc w:val="right"/>
        <w:rPr>
          <w:i/>
          <w:color w:val="000000"/>
          <w:sz w:val="24"/>
          <w:szCs w:val="24"/>
          <w:lang w:eastAsia="ru-RU"/>
        </w:rPr>
      </w:pPr>
      <w:r w:rsidRPr="00EE0809">
        <w:rPr>
          <w:rFonts w:ascii="Times New Roman" w:eastAsia="Times New Roman" w:hAnsi="Times New Roman" w:cs="Times New Roman"/>
          <w:color w:val="000000"/>
          <w:sz w:val="24"/>
          <w:szCs w:val="24"/>
        </w:rPr>
        <w:t xml:space="preserve">к административному регламенту </w:t>
      </w:r>
    </w:p>
    <w:p w14:paraId="3A8BB59B" w14:textId="77777777" w:rsidR="00CA2534" w:rsidRDefault="00CA2534" w:rsidP="00C12C1B">
      <w:pPr>
        <w:spacing w:after="0" w:line="240" w:lineRule="auto"/>
        <w:contextualSpacing/>
        <w:jc w:val="right"/>
        <w:rPr>
          <w:i/>
          <w:color w:val="000000"/>
          <w:sz w:val="28"/>
          <w:szCs w:val="28"/>
          <w:lang w:eastAsia="ru-RU"/>
        </w:rPr>
      </w:pPr>
    </w:p>
    <w:p w14:paraId="1CC2CBA2" w14:textId="77777777" w:rsidR="00C12C1B" w:rsidRDefault="00C12C1B" w:rsidP="00C12C1B">
      <w:pPr>
        <w:spacing w:after="0" w:line="240" w:lineRule="auto"/>
        <w:contextualSpacing/>
        <w:jc w:val="right"/>
        <w:rPr>
          <w:rFonts w:ascii="Times New Roman" w:eastAsia="Times New Roman" w:hAnsi="Times New Roman" w:cs="Times New Roman"/>
          <w:color w:val="000000"/>
          <w:sz w:val="24"/>
          <w:szCs w:val="24"/>
        </w:rPr>
      </w:pPr>
      <w:r w:rsidRPr="009668FF">
        <w:rPr>
          <w:rFonts w:ascii="Times New Roman" w:eastAsia="Times New Roman" w:hAnsi="Times New Roman" w:cs="Times New Roman"/>
          <w:color w:val="000000"/>
          <w:sz w:val="24"/>
          <w:szCs w:val="24"/>
        </w:rPr>
        <w:t xml:space="preserve"> </w:t>
      </w:r>
    </w:p>
    <w:p w14:paraId="780AD4E6" w14:textId="77777777" w:rsidR="00C12C1B" w:rsidRDefault="00A2635F" w:rsidP="00C12C1B">
      <w:pPr>
        <w:spacing w:after="0" w:line="240" w:lineRule="auto"/>
        <w:contextualSpacing/>
        <w:rPr>
          <w:rFonts w:ascii="Times New Roman" w:eastAsia="Times New Roman" w:hAnsi="Times New Roman" w:cs="Times New Roman"/>
          <w:color w:val="000000"/>
          <w:sz w:val="24"/>
          <w:szCs w:val="24"/>
        </w:rPr>
      </w:pPr>
      <w:r w:rsidRPr="009668FF">
        <w:rPr>
          <w:rFonts w:ascii="Times New Roman" w:eastAsia="Times New Roman" w:hAnsi="Times New Roman" w:cs="Times New Roman"/>
          <w:color w:val="000000"/>
          <w:sz w:val="24"/>
          <w:szCs w:val="24"/>
        </w:rPr>
        <w:t xml:space="preserve">Угловой штамп Администрации </w:t>
      </w:r>
      <w:r w:rsidR="00C12C1B">
        <w:rPr>
          <w:rFonts w:ascii="Times New Roman" w:eastAsia="Times New Roman" w:hAnsi="Times New Roman" w:cs="Times New Roman"/>
          <w:color w:val="000000"/>
          <w:sz w:val="24"/>
          <w:szCs w:val="24"/>
        </w:rPr>
        <w:t xml:space="preserve">                                     </w:t>
      </w:r>
    </w:p>
    <w:p w14:paraId="52966D98" w14:textId="77777777" w:rsidR="00C12C1B" w:rsidRDefault="00C12C1B" w:rsidP="00C12C1B">
      <w:pPr>
        <w:spacing w:after="0" w:line="240" w:lineRule="auto"/>
        <w:contextualSpacing/>
        <w:rPr>
          <w:rFonts w:ascii="Times New Roman" w:eastAsia="Times New Roman" w:hAnsi="Times New Roman" w:cs="Times New Roman"/>
          <w:color w:val="000000"/>
          <w:sz w:val="24"/>
          <w:szCs w:val="24"/>
        </w:rPr>
      </w:pPr>
    </w:p>
    <w:p w14:paraId="6FF74BBD" w14:textId="77777777" w:rsidR="00C12C1B" w:rsidRDefault="00C12C1B" w:rsidP="00C12C1B">
      <w:pPr>
        <w:spacing w:after="0" w:line="240" w:lineRule="auto"/>
        <w:contextualSpacing/>
        <w:rPr>
          <w:rFonts w:ascii="Times New Roman" w:eastAsia="Times New Roman" w:hAnsi="Times New Roman" w:cs="Times New Roman"/>
          <w:color w:val="000000"/>
          <w:sz w:val="24"/>
          <w:szCs w:val="24"/>
        </w:rPr>
      </w:pPr>
    </w:p>
    <w:p w14:paraId="7D218499" w14:textId="77777777" w:rsidR="00C12C1B" w:rsidRDefault="00C12C1B" w:rsidP="00C12C1B">
      <w:pPr>
        <w:spacing w:after="0" w:line="240" w:lineRule="auto"/>
        <w:contextualSpacing/>
        <w:rPr>
          <w:rFonts w:ascii="Times New Roman" w:eastAsia="Times New Roman" w:hAnsi="Times New Roman" w:cs="Times New Roman"/>
          <w:color w:val="000000"/>
          <w:sz w:val="24"/>
          <w:szCs w:val="24"/>
        </w:rPr>
      </w:pPr>
    </w:p>
    <w:p w14:paraId="09E8D400" w14:textId="77777777" w:rsidR="00A2635F" w:rsidRDefault="00C12C1B" w:rsidP="00C12C1B">
      <w:pPr>
        <w:spacing w:after="0" w:line="240" w:lineRule="auto"/>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w:t>
      </w:r>
      <w:r w:rsidR="00A2635F" w:rsidRPr="009668FF">
        <w:rPr>
          <w:rFonts w:ascii="Times New Roman" w:eastAsia="Times New Roman" w:hAnsi="Times New Roman" w:cs="Times New Roman"/>
          <w:color w:val="000000"/>
          <w:sz w:val="24"/>
          <w:szCs w:val="24"/>
        </w:rPr>
        <w:t>__________________</w:t>
      </w:r>
    </w:p>
    <w:p w14:paraId="4419C590" w14:textId="77777777" w:rsidR="00C12C1B" w:rsidRDefault="00C12C1B" w:rsidP="00C12C1B">
      <w:pPr>
        <w:spacing w:after="0" w:line="240" w:lineRule="auto"/>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2BBCFCAE" w14:textId="77777777" w:rsidR="00C12C1B" w:rsidRPr="009668FF" w:rsidRDefault="00C12C1B" w:rsidP="00C12C1B">
      <w:pPr>
        <w:spacing w:after="0" w:line="240" w:lineRule="auto"/>
        <w:contextualSpacing/>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0C36711C" w14:textId="77777777" w:rsidR="00A2635F" w:rsidRPr="00C12C1B" w:rsidRDefault="00A2635F" w:rsidP="004F5F52">
      <w:pPr>
        <w:spacing w:after="0" w:line="240" w:lineRule="auto"/>
        <w:contextualSpacing/>
        <w:jc w:val="right"/>
        <w:rPr>
          <w:rFonts w:ascii="Times New Roman" w:eastAsia="Times New Roman" w:hAnsi="Times New Roman" w:cs="Times New Roman"/>
          <w:color w:val="000000"/>
          <w:sz w:val="18"/>
          <w:szCs w:val="18"/>
        </w:rPr>
      </w:pPr>
      <w:r w:rsidRPr="00C12C1B">
        <w:rPr>
          <w:rFonts w:ascii="Times New Roman" w:eastAsia="Times New Roman" w:hAnsi="Times New Roman" w:cs="Times New Roman"/>
          <w:color w:val="000000"/>
          <w:sz w:val="18"/>
          <w:szCs w:val="18"/>
        </w:rPr>
        <w:t>наименование Заявителя в дательном падеже:</w:t>
      </w:r>
    </w:p>
    <w:p w14:paraId="1F9E071B" w14:textId="77777777" w:rsidR="00A2635F" w:rsidRPr="00C12C1B" w:rsidRDefault="00A2635F" w:rsidP="004F5F52">
      <w:pPr>
        <w:spacing w:after="0" w:line="240" w:lineRule="auto"/>
        <w:contextualSpacing/>
        <w:jc w:val="right"/>
        <w:rPr>
          <w:rFonts w:ascii="Times New Roman" w:eastAsia="Times New Roman" w:hAnsi="Times New Roman" w:cs="Times New Roman"/>
          <w:color w:val="000000"/>
          <w:sz w:val="18"/>
          <w:szCs w:val="18"/>
        </w:rPr>
      </w:pPr>
      <w:r w:rsidRPr="00C12C1B">
        <w:rPr>
          <w:rFonts w:ascii="Times New Roman" w:eastAsia="Times New Roman" w:hAnsi="Times New Roman" w:cs="Times New Roman"/>
          <w:color w:val="000000"/>
          <w:sz w:val="18"/>
          <w:szCs w:val="18"/>
        </w:rPr>
        <w:t xml:space="preserve">фамилия и инициалы либо наименование </w:t>
      </w:r>
    </w:p>
    <w:p w14:paraId="0C8358AD" w14:textId="77777777" w:rsidR="00C12C1B" w:rsidRDefault="00A2635F" w:rsidP="004F5F52">
      <w:pPr>
        <w:spacing w:after="0" w:line="240" w:lineRule="auto"/>
        <w:contextualSpacing/>
        <w:jc w:val="right"/>
        <w:rPr>
          <w:rFonts w:ascii="Times New Roman" w:eastAsia="Times New Roman" w:hAnsi="Times New Roman" w:cs="Times New Roman"/>
          <w:color w:val="000000"/>
          <w:sz w:val="18"/>
          <w:szCs w:val="18"/>
        </w:rPr>
      </w:pPr>
      <w:r w:rsidRPr="00C12C1B">
        <w:rPr>
          <w:rFonts w:ascii="Times New Roman" w:eastAsia="Times New Roman" w:hAnsi="Times New Roman" w:cs="Times New Roman"/>
          <w:color w:val="000000"/>
          <w:sz w:val="18"/>
          <w:szCs w:val="18"/>
        </w:rPr>
        <w:t xml:space="preserve">юридического лица, почтовый </w:t>
      </w:r>
    </w:p>
    <w:p w14:paraId="25ED8B5D" w14:textId="77777777" w:rsidR="00A2635F" w:rsidRPr="00C12C1B" w:rsidRDefault="00A2635F" w:rsidP="004F5F52">
      <w:pPr>
        <w:spacing w:after="0" w:line="240" w:lineRule="auto"/>
        <w:contextualSpacing/>
        <w:jc w:val="right"/>
        <w:rPr>
          <w:rFonts w:ascii="Times New Roman" w:eastAsia="Times New Roman" w:hAnsi="Times New Roman" w:cs="Times New Roman"/>
          <w:color w:val="000000"/>
          <w:sz w:val="18"/>
          <w:szCs w:val="18"/>
        </w:rPr>
      </w:pPr>
      <w:r w:rsidRPr="00C12C1B">
        <w:rPr>
          <w:rFonts w:ascii="Times New Roman" w:eastAsia="Times New Roman" w:hAnsi="Times New Roman" w:cs="Times New Roman"/>
          <w:color w:val="000000"/>
          <w:sz w:val="18"/>
          <w:szCs w:val="18"/>
        </w:rPr>
        <w:t>или электронный адрес)</w:t>
      </w:r>
    </w:p>
    <w:p w14:paraId="25083033" w14:textId="77777777" w:rsidR="00A2635F" w:rsidRPr="009668FF" w:rsidRDefault="00A2635F" w:rsidP="004F5F52">
      <w:pPr>
        <w:spacing w:before="100" w:after="100" w:line="240" w:lineRule="auto"/>
        <w:contextualSpacing/>
        <w:jc w:val="center"/>
        <w:rPr>
          <w:rFonts w:ascii="Times New Roman" w:eastAsia="Times New Roman" w:hAnsi="Times New Roman" w:cs="Times New Roman"/>
          <w:color w:val="000000"/>
          <w:sz w:val="24"/>
          <w:szCs w:val="24"/>
        </w:rPr>
      </w:pPr>
    </w:p>
    <w:p w14:paraId="462DDDF5" w14:textId="77777777" w:rsidR="00A2635F" w:rsidRPr="0095723E" w:rsidRDefault="00A2635F" w:rsidP="004F5F52">
      <w:pPr>
        <w:spacing w:after="0" w:line="240" w:lineRule="auto"/>
        <w:contextualSpacing/>
        <w:jc w:val="center"/>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УВЕДОМЛЕНИЕ</w:t>
      </w:r>
    </w:p>
    <w:p w14:paraId="68A8DA24" w14:textId="77777777" w:rsidR="00A2635F" w:rsidRPr="0095723E" w:rsidRDefault="00C12C1B" w:rsidP="00C12C1B">
      <w:pPr>
        <w:spacing w:after="0" w:line="240" w:lineRule="auto"/>
        <w:contextualSpacing/>
        <w:jc w:val="center"/>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об отказе в предоставлении муниципальной услуги</w:t>
      </w:r>
    </w:p>
    <w:p w14:paraId="30C584A0" w14:textId="77777777" w:rsidR="00A2635F" w:rsidRPr="0095723E" w:rsidRDefault="00A2635F" w:rsidP="004F5F52">
      <w:pPr>
        <w:spacing w:after="0" w:line="240" w:lineRule="auto"/>
        <w:contextualSpacing/>
        <w:jc w:val="both"/>
        <w:rPr>
          <w:rFonts w:ascii="Times New Roman" w:eastAsia="Times New Roman" w:hAnsi="Times New Roman" w:cs="Times New Roman"/>
          <w:color w:val="000000"/>
          <w:sz w:val="28"/>
          <w:szCs w:val="28"/>
        </w:rPr>
      </w:pPr>
    </w:p>
    <w:p w14:paraId="247DB708" w14:textId="29ECD9D2" w:rsidR="00A2635F" w:rsidRPr="0095723E" w:rsidRDefault="00A2635F" w:rsidP="004F5F52">
      <w:pPr>
        <w:spacing w:after="0" w:line="240" w:lineRule="auto"/>
        <w:ind w:firstLine="709"/>
        <w:contextualSpacing/>
        <w:jc w:val="both"/>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 xml:space="preserve">В соответствии с п. _______ административного регламента предоставления муниципальной  услуги </w:t>
      </w:r>
      <w:r w:rsidR="00C12C1B" w:rsidRPr="0095723E">
        <w:rPr>
          <w:rFonts w:ascii="Times New Roman" w:eastAsia="Times New Roman" w:hAnsi="Times New Roman" w:cs="Times New Roman"/>
          <w:color w:val="000000"/>
          <w:sz w:val="28"/>
          <w:szCs w:val="28"/>
        </w:rPr>
        <w:t>«</w:t>
      </w:r>
      <w:r w:rsidRPr="0095723E">
        <w:rPr>
          <w:rFonts w:ascii="Times New Roman" w:eastAsia="Times New Roman" w:hAnsi="Times New Roman" w:cs="Times New Roman"/>
          <w:color w:val="000000"/>
          <w:sz w:val="28"/>
          <w:szCs w:val="28"/>
        </w:rPr>
        <w:t>Выдача дубликатов договоров купли-продажи муниципального недвижимого имущества, а также земельных участков</w:t>
      </w:r>
      <w:r w:rsidR="00C12C1B" w:rsidRPr="0095723E">
        <w:rPr>
          <w:rFonts w:ascii="Times New Roman" w:eastAsia="Times New Roman" w:hAnsi="Times New Roman" w:cs="Times New Roman"/>
          <w:color w:val="000000"/>
          <w:sz w:val="28"/>
          <w:szCs w:val="28"/>
        </w:rPr>
        <w:t>»</w:t>
      </w:r>
      <w:r w:rsidRPr="0095723E">
        <w:rPr>
          <w:rFonts w:ascii="Times New Roman" w:eastAsia="Times New Roman" w:hAnsi="Times New Roman" w:cs="Times New Roman"/>
          <w:color w:val="000000"/>
          <w:sz w:val="28"/>
          <w:szCs w:val="28"/>
        </w:rPr>
        <w:t xml:space="preserve"> Вам отказано в выдаче дубликата договора по следующим</w:t>
      </w:r>
      <w:r w:rsidR="00EE0809">
        <w:rPr>
          <w:rFonts w:ascii="Times New Roman" w:eastAsia="Times New Roman" w:hAnsi="Times New Roman" w:cs="Times New Roman"/>
          <w:color w:val="000000"/>
          <w:sz w:val="28"/>
          <w:szCs w:val="28"/>
        </w:rPr>
        <w:t xml:space="preserve"> </w:t>
      </w:r>
      <w:r w:rsidRPr="0095723E">
        <w:rPr>
          <w:rFonts w:ascii="Times New Roman" w:eastAsia="Times New Roman" w:hAnsi="Times New Roman" w:cs="Times New Roman"/>
          <w:color w:val="000000"/>
          <w:sz w:val="28"/>
          <w:szCs w:val="28"/>
        </w:rPr>
        <w:t>основаниям:</w:t>
      </w:r>
      <w:r w:rsidR="00EE0809">
        <w:rPr>
          <w:rFonts w:ascii="Times New Roman" w:eastAsia="Times New Roman" w:hAnsi="Times New Roman" w:cs="Times New Roman"/>
          <w:color w:val="000000"/>
          <w:sz w:val="28"/>
          <w:szCs w:val="28"/>
        </w:rPr>
        <w:t xml:space="preserve"> _____________________________</w:t>
      </w:r>
      <w:r w:rsidR="00EE0809" w:rsidRPr="00EE0809">
        <w:rPr>
          <w:rFonts w:ascii="Times New Roman" w:eastAsia="Times New Roman" w:hAnsi="Times New Roman" w:cs="Times New Roman"/>
          <w:color w:val="000000"/>
          <w:sz w:val="28"/>
          <w:szCs w:val="28"/>
        </w:rPr>
        <w:t>__</w:t>
      </w:r>
      <w:r w:rsidRPr="00EE0809">
        <w:rPr>
          <w:rFonts w:ascii="Times New Roman" w:eastAsia="Times New Roman" w:hAnsi="Times New Roman" w:cs="Times New Roman"/>
          <w:color w:val="000000"/>
          <w:sz w:val="28"/>
          <w:szCs w:val="28"/>
        </w:rPr>
        <w:t>_</w:t>
      </w:r>
      <w:r w:rsidRPr="0095723E">
        <w:rPr>
          <w:rFonts w:ascii="Times New Roman" w:eastAsia="Times New Roman" w:hAnsi="Times New Roman" w:cs="Times New Roman"/>
          <w:color w:val="000000"/>
          <w:sz w:val="28"/>
          <w:szCs w:val="28"/>
        </w:rPr>
        <w:t>____________ ___________________________________</w:t>
      </w:r>
      <w:r w:rsidR="00C12C1B" w:rsidRPr="0095723E">
        <w:rPr>
          <w:rFonts w:ascii="Times New Roman" w:eastAsia="Times New Roman" w:hAnsi="Times New Roman" w:cs="Times New Roman"/>
          <w:color w:val="000000"/>
          <w:sz w:val="28"/>
          <w:szCs w:val="28"/>
        </w:rPr>
        <w:t>__________________________________________</w:t>
      </w:r>
      <w:r w:rsidR="0095723E">
        <w:rPr>
          <w:rFonts w:ascii="Times New Roman" w:eastAsia="Times New Roman" w:hAnsi="Times New Roman" w:cs="Times New Roman"/>
          <w:color w:val="000000"/>
          <w:sz w:val="28"/>
          <w:szCs w:val="28"/>
        </w:rPr>
        <w:t>____________________________________________________</w:t>
      </w:r>
    </w:p>
    <w:p w14:paraId="05E37DA2" w14:textId="77777777" w:rsidR="00A2635F" w:rsidRPr="0095723E" w:rsidRDefault="00A2635F" w:rsidP="0095723E">
      <w:pPr>
        <w:spacing w:after="0" w:line="240" w:lineRule="auto"/>
        <w:contextualSpacing/>
        <w:jc w:val="both"/>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_________________________________________________________________________________</w:t>
      </w:r>
      <w:r w:rsidR="00C12C1B" w:rsidRPr="0095723E">
        <w:rPr>
          <w:rFonts w:ascii="Times New Roman" w:eastAsia="Times New Roman" w:hAnsi="Times New Roman" w:cs="Times New Roman"/>
          <w:color w:val="000000"/>
          <w:sz w:val="28"/>
          <w:szCs w:val="28"/>
        </w:rPr>
        <w:t>___________________________________________________</w:t>
      </w:r>
      <w:r w:rsidR="0095723E">
        <w:rPr>
          <w:rFonts w:ascii="Times New Roman" w:eastAsia="Times New Roman" w:hAnsi="Times New Roman" w:cs="Times New Roman"/>
          <w:color w:val="000000"/>
          <w:sz w:val="28"/>
          <w:szCs w:val="28"/>
        </w:rPr>
        <w:t>.</w:t>
      </w:r>
    </w:p>
    <w:p w14:paraId="03576D86" w14:textId="77777777" w:rsidR="00A2635F" w:rsidRPr="009668FF" w:rsidRDefault="00A2635F" w:rsidP="004F5F52">
      <w:pPr>
        <w:spacing w:after="0" w:line="240" w:lineRule="auto"/>
        <w:contextualSpacing/>
        <w:jc w:val="center"/>
        <w:rPr>
          <w:rFonts w:ascii="Times New Roman" w:eastAsia="Times New Roman" w:hAnsi="Times New Roman" w:cs="Times New Roman"/>
          <w:color w:val="000000"/>
          <w:sz w:val="24"/>
          <w:szCs w:val="24"/>
        </w:rPr>
      </w:pPr>
      <w:r w:rsidRPr="009668FF">
        <w:rPr>
          <w:rFonts w:ascii="Times New Roman" w:eastAsia="Times New Roman" w:hAnsi="Times New Roman" w:cs="Times New Roman"/>
          <w:color w:val="000000"/>
          <w:sz w:val="20"/>
          <w:szCs w:val="20"/>
        </w:rPr>
        <w:t>(указываются причины отказа)</w:t>
      </w:r>
    </w:p>
    <w:p w14:paraId="4C114D99"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4"/>
          <w:szCs w:val="24"/>
        </w:rPr>
      </w:pPr>
    </w:p>
    <w:p w14:paraId="4EDACEF5"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4"/>
          <w:szCs w:val="24"/>
        </w:rPr>
      </w:pPr>
    </w:p>
    <w:p w14:paraId="3B4267D1" w14:textId="77777777" w:rsidR="00A2635F" w:rsidRPr="009668FF" w:rsidRDefault="00A2635F" w:rsidP="004F5F52">
      <w:pPr>
        <w:spacing w:after="0" w:line="240" w:lineRule="auto"/>
        <w:contextualSpacing/>
        <w:jc w:val="both"/>
        <w:rPr>
          <w:rFonts w:ascii="Times New Roman" w:eastAsia="Times New Roman" w:hAnsi="Times New Roman" w:cs="Times New Roman"/>
          <w:color w:val="000000"/>
          <w:sz w:val="24"/>
          <w:szCs w:val="24"/>
        </w:rPr>
      </w:pPr>
    </w:p>
    <w:p w14:paraId="7D959C75" w14:textId="33ECD39A" w:rsidR="00C12C1B" w:rsidRPr="0095723E" w:rsidRDefault="00C12C1B" w:rsidP="004F5F52">
      <w:pPr>
        <w:spacing w:after="0" w:line="240" w:lineRule="auto"/>
        <w:contextualSpacing/>
        <w:jc w:val="both"/>
        <w:rPr>
          <w:rFonts w:ascii="Times New Roman" w:eastAsia="Times New Roman" w:hAnsi="Times New Roman" w:cs="Times New Roman"/>
          <w:color w:val="000000"/>
          <w:sz w:val="28"/>
          <w:szCs w:val="28"/>
        </w:rPr>
      </w:pPr>
      <w:r w:rsidRPr="0095723E">
        <w:rPr>
          <w:rFonts w:ascii="Times New Roman" w:eastAsia="Times New Roman" w:hAnsi="Times New Roman" w:cs="Times New Roman"/>
          <w:color w:val="000000"/>
          <w:sz w:val="28"/>
          <w:szCs w:val="28"/>
        </w:rPr>
        <w:t xml:space="preserve">Глава </w:t>
      </w:r>
      <w:r w:rsidR="003D58A1">
        <w:rPr>
          <w:rFonts w:ascii="Times New Roman" w:eastAsia="Times New Roman" w:hAnsi="Times New Roman" w:cs="Times New Roman"/>
          <w:color w:val="000000"/>
          <w:sz w:val="28"/>
          <w:szCs w:val="28"/>
        </w:rPr>
        <w:t>Преображенского</w:t>
      </w:r>
    </w:p>
    <w:p w14:paraId="6FA0250B" w14:textId="77777777" w:rsidR="00A2635F" w:rsidRPr="009668FF" w:rsidRDefault="00C12C1B" w:rsidP="004F5F52">
      <w:pPr>
        <w:spacing w:after="0" w:line="240" w:lineRule="auto"/>
        <w:contextualSpacing/>
        <w:jc w:val="both"/>
        <w:rPr>
          <w:rFonts w:ascii="Times New Roman" w:eastAsia="Times New Roman" w:hAnsi="Times New Roman" w:cs="Times New Roman"/>
          <w:color w:val="000000"/>
          <w:sz w:val="24"/>
          <w:szCs w:val="24"/>
        </w:rPr>
      </w:pPr>
      <w:r w:rsidRPr="0095723E">
        <w:rPr>
          <w:rFonts w:ascii="Times New Roman" w:eastAsia="Times New Roman" w:hAnsi="Times New Roman" w:cs="Times New Roman"/>
          <w:color w:val="000000"/>
          <w:sz w:val="28"/>
          <w:szCs w:val="28"/>
        </w:rPr>
        <w:t>муниципального образования</w:t>
      </w:r>
      <w:r w:rsidR="00A2635F" w:rsidRPr="009668FF">
        <w:rPr>
          <w:rFonts w:ascii="Times New Roman" w:eastAsia="Times New Roman" w:hAnsi="Times New Roman" w:cs="Times New Roman"/>
          <w:color w:val="000000"/>
          <w:sz w:val="24"/>
          <w:szCs w:val="24"/>
        </w:rPr>
        <w:t xml:space="preserve">         _____</w:t>
      </w:r>
      <w:r>
        <w:rPr>
          <w:rFonts w:ascii="Times New Roman" w:eastAsia="Times New Roman" w:hAnsi="Times New Roman" w:cs="Times New Roman"/>
          <w:color w:val="000000"/>
          <w:sz w:val="24"/>
          <w:szCs w:val="24"/>
        </w:rPr>
        <w:t>__</w:t>
      </w:r>
      <w:r w:rsidR="00A2635F" w:rsidRPr="009668FF">
        <w:rPr>
          <w:rFonts w:ascii="Times New Roman" w:eastAsia="Times New Roman" w:hAnsi="Times New Roman" w:cs="Times New Roman"/>
          <w:color w:val="000000"/>
          <w:sz w:val="24"/>
          <w:szCs w:val="24"/>
        </w:rPr>
        <w:t>____         ____________________</w:t>
      </w:r>
    </w:p>
    <w:p w14:paraId="6DBA109A" w14:textId="77777777" w:rsidR="00A2635F" w:rsidRPr="00C12C1B" w:rsidRDefault="00A2635F" w:rsidP="004F5F52">
      <w:pPr>
        <w:spacing w:after="0" w:line="240" w:lineRule="auto"/>
        <w:contextualSpacing/>
        <w:jc w:val="both"/>
        <w:rPr>
          <w:rFonts w:ascii="Times New Roman" w:eastAsia="Times New Roman" w:hAnsi="Times New Roman" w:cs="Times New Roman"/>
          <w:color w:val="000000"/>
          <w:sz w:val="18"/>
          <w:szCs w:val="18"/>
        </w:rPr>
      </w:pPr>
      <w:r w:rsidRPr="00C12C1B">
        <w:rPr>
          <w:rFonts w:ascii="Times New Roman" w:eastAsia="Times New Roman" w:hAnsi="Times New Roman" w:cs="Times New Roman"/>
          <w:color w:val="000000"/>
          <w:sz w:val="18"/>
          <w:szCs w:val="18"/>
        </w:rPr>
        <w:t xml:space="preserve"> </w:t>
      </w:r>
      <w:r w:rsidR="00C12C1B" w:rsidRPr="00C12C1B">
        <w:rPr>
          <w:rFonts w:ascii="Times New Roman" w:eastAsia="Times New Roman" w:hAnsi="Times New Roman" w:cs="Times New Roman"/>
          <w:color w:val="000000"/>
          <w:sz w:val="18"/>
          <w:szCs w:val="18"/>
        </w:rPr>
        <w:t xml:space="preserve">                                        </w:t>
      </w:r>
      <w:r w:rsidR="00C12C1B">
        <w:rPr>
          <w:rFonts w:ascii="Times New Roman" w:eastAsia="Times New Roman" w:hAnsi="Times New Roman" w:cs="Times New Roman"/>
          <w:color w:val="000000"/>
          <w:sz w:val="18"/>
          <w:szCs w:val="18"/>
        </w:rPr>
        <w:t xml:space="preserve">                        </w:t>
      </w:r>
      <w:r w:rsidR="00C12C1B" w:rsidRPr="00C12C1B">
        <w:rPr>
          <w:rFonts w:ascii="Times New Roman" w:eastAsia="Times New Roman" w:hAnsi="Times New Roman" w:cs="Times New Roman"/>
          <w:color w:val="000000"/>
          <w:sz w:val="18"/>
          <w:szCs w:val="18"/>
        </w:rPr>
        <w:t xml:space="preserve">                    </w:t>
      </w:r>
      <w:r w:rsidR="0095723E">
        <w:rPr>
          <w:rFonts w:ascii="Times New Roman" w:eastAsia="Times New Roman" w:hAnsi="Times New Roman" w:cs="Times New Roman"/>
          <w:color w:val="000000"/>
          <w:sz w:val="18"/>
          <w:szCs w:val="18"/>
        </w:rPr>
        <w:t xml:space="preserve">            </w:t>
      </w:r>
      <w:r w:rsidR="00C12C1B" w:rsidRPr="00C12C1B">
        <w:rPr>
          <w:rFonts w:ascii="Times New Roman" w:eastAsia="Times New Roman" w:hAnsi="Times New Roman" w:cs="Times New Roman"/>
          <w:color w:val="000000"/>
          <w:sz w:val="18"/>
          <w:szCs w:val="18"/>
        </w:rPr>
        <w:t xml:space="preserve">   </w:t>
      </w:r>
      <w:r w:rsidRPr="00C12C1B">
        <w:rPr>
          <w:rFonts w:ascii="Times New Roman" w:eastAsia="Times New Roman" w:hAnsi="Times New Roman" w:cs="Times New Roman"/>
          <w:color w:val="000000"/>
          <w:sz w:val="18"/>
          <w:szCs w:val="18"/>
        </w:rPr>
        <w:t xml:space="preserve">(подпись)          </w:t>
      </w:r>
      <w:r w:rsidR="00C12C1B">
        <w:rPr>
          <w:rFonts w:ascii="Times New Roman" w:eastAsia="Times New Roman" w:hAnsi="Times New Roman" w:cs="Times New Roman"/>
          <w:color w:val="000000"/>
          <w:sz w:val="18"/>
          <w:szCs w:val="18"/>
        </w:rPr>
        <w:t xml:space="preserve">              </w:t>
      </w:r>
      <w:r w:rsidRPr="00C12C1B">
        <w:rPr>
          <w:rFonts w:ascii="Times New Roman" w:eastAsia="Times New Roman" w:hAnsi="Times New Roman" w:cs="Times New Roman"/>
          <w:color w:val="000000"/>
          <w:sz w:val="18"/>
          <w:szCs w:val="18"/>
        </w:rPr>
        <w:t xml:space="preserve">   (фамилия и инициалы)</w:t>
      </w:r>
    </w:p>
    <w:p w14:paraId="161BDCA8" w14:textId="77777777" w:rsidR="00A2635F" w:rsidRPr="009668FF" w:rsidRDefault="00355D79" w:rsidP="004F5F52">
      <w:pPr>
        <w:spacing w:after="0" w:line="240" w:lineRule="auto"/>
        <w:ind w:firstLine="706"/>
        <w:contextualSpacing/>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м.п</w:t>
      </w:r>
      <w:proofErr w:type="spellEnd"/>
      <w:r>
        <w:rPr>
          <w:rFonts w:ascii="Times New Roman" w:eastAsia="Times New Roman" w:hAnsi="Times New Roman" w:cs="Times New Roman"/>
          <w:color w:val="000000"/>
          <w:sz w:val="28"/>
          <w:szCs w:val="28"/>
        </w:rPr>
        <w:t>.</w:t>
      </w:r>
      <w:r w:rsidR="00C12C1B">
        <w:rPr>
          <w:rFonts w:ascii="Times New Roman" w:eastAsia="Times New Roman" w:hAnsi="Times New Roman" w:cs="Times New Roman"/>
          <w:color w:val="000000"/>
          <w:sz w:val="28"/>
          <w:szCs w:val="28"/>
        </w:rPr>
        <w:t xml:space="preserve"> </w:t>
      </w:r>
    </w:p>
    <w:p w14:paraId="45ECE47C" w14:textId="77777777" w:rsidR="00A2635F" w:rsidRPr="009668FF" w:rsidRDefault="00A2635F" w:rsidP="004F5F52">
      <w:pPr>
        <w:spacing w:after="0" w:line="240" w:lineRule="auto"/>
        <w:contextualSpacing/>
        <w:jc w:val="both"/>
        <w:rPr>
          <w:color w:val="000000"/>
        </w:rPr>
      </w:pPr>
    </w:p>
    <w:p w14:paraId="2C063F84" w14:textId="77777777" w:rsidR="00A2635F" w:rsidRPr="009668FF" w:rsidRDefault="00A2635F" w:rsidP="004F5F52">
      <w:pPr>
        <w:spacing w:after="0" w:line="240" w:lineRule="auto"/>
        <w:contextualSpacing/>
        <w:jc w:val="both"/>
        <w:rPr>
          <w:color w:val="000000"/>
        </w:rPr>
      </w:pPr>
    </w:p>
    <w:p w14:paraId="06BF75F6" w14:textId="77777777" w:rsidR="00A2635F" w:rsidRPr="009668FF" w:rsidRDefault="00A2635F" w:rsidP="004F5F52">
      <w:pPr>
        <w:spacing w:after="0" w:line="240" w:lineRule="auto"/>
        <w:contextualSpacing/>
        <w:jc w:val="both"/>
        <w:rPr>
          <w:color w:val="000000"/>
        </w:rPr>
      </w:pPr>
    </w:p>
    <w:p w14:paraId="7A1D0B05" w14:textId="77777777" w:rsidR="00A2635F" w:rsidRPr="009668FF" w:rsidRDefault="00A2635F" w:rsidP="004F5F52">
      <w:pPr>
        <w:spacing w:line="240" w:lineRule="auto"/>
        <w:contextualSpacing/>
        <w:rPr>
          <w:color w:val="000000"/>
        </w:rPr>
      </w:pPr>
    </w:p>
    <w:sectPr w:rsidR="00A2635F" w:rsidRPr="009668FF" w:rsidSect="0012727D">
      <w:footerReference w:type="even" r:id="rId16"/>
      <w:footerReference w:type="default" r:id="rId17"/>
      <w:pgSz w:w="11906" w:h="16838"/>
      <w:pgMar w:top="1134" w:right="850" w:bottom="1134" w:left="1701" w:header="720" w:footer="708" w:gutter="0"/>
      <w:cols w:space="72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6294" w14:textId="77777777" w:rsidR="00761BCF" w:rsidRDefault="00761BCF">
      <w:r>
        <w:separator/>
      </w:r>
    </w:p>
  </w:endnote>
  <w:endnote w:type="continuationSeparator" w:id="0">
    <w:p w14:paraId="6A5164F4" w14:textId="77777777" w:rsidR="00761BCF" w:rsidRDefault="0076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251284"/>
      <w:docPartObj>
        <w:docPartGallery w:val="Page Numbers (Bottom of Page)"/>
        <w:docPartUnique/>
      </w:docPartObj>
    </w:sdtPr>
    <w:sdtEndPr/>
    <w:sdtContent>
      <w:p w14:paraId="6CF9F4BF" w14:textId="77777777" w:rsidR="00EA104B" w:rsidRDefault="00EA104B">
        <w:pPr>
          <w:pStyle w:val="ac"/>
          <w:jc w:val="right"/>
        </w:pPr>
        <w:r>
          <w:fldChar w:fldCharType="begin"/>
        </w:r>
        <w:r>
          <w:instrText>PAGE   \* MERGEFORMAT</w:instrText>
        </w:r>
        <w:r>
          <w:fldChar w:fldCharType="separate"/>
        </w:r>
        <w:r w:rsidR="00355D79">
          <w:rPr>
            <w:noProof/>
          </w:rPr>
          <w:t>40</w:t>
        </w:r>
        <w:r>
          <w:fldChar w:fldCharType="end"/>
        </w:r>
      </w:p>
    </w:sdtContent>
  </w:sdt>
  <w:p w14:paraId="4C2F2ACA" w14:textId="77777777" w:rsidR="00C12C1B" w:rsidRDefault="00C12C1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961282"/>
      <w:docPartObj>
        <w:docPartGallery w:val="Page Numbers (Bottom of Page)"/>
        <w:docPartUnique/>
      </w:docPartObj>
    </w:sdtPr>
    <w:sdtEndPr/>
    <w:sdtContent>
      <w:p w14:paraId="57752F9F" w14:textId="77777777" w:rsidR="00EA104B" w:rsidRDefault="00EA104B">
        <w:pPr>
          <w:pStyle w:val="ac"/>
          <w:jc w:val="right"/>
        </w:pPr>
        <w:r>
          <w:fldChar w:fldCharType="begin"/>
        </w:r>
        <w:r>
          <w:instrText>PAGE   \* MERGEFORMAT</w:instrText>
        </w:r>
        <w:r>
          <w:fldChar w:fldCharType="separate"/>
        </w:r>
        <w:r w:rsidR="00355D79">
          <w:rPr>
            <w:noProof/>
          </w:rPr>
          <w:t>39</w:t>
        </w:r>
        <w:r>
          <w:fldChar w:fldCharType="end"/>
        </w:r>
      </w:p>
    </w:sdtContent>
  </w:sdt>
  <w:p w14:paraId="45B0D26F" w14:textId="77777777" w:rsidR="00C12C1B" w:rsidRDefault="00C12C1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2ECC" w14:textId="77777777" w:rsidR="00761BCF" w:rsidRDefault="00761BCF">
      <w:r>
        <w:separator/>
      </w:r>
    </w:p>
  </w:footnote>
  <w:footnote w:type="continuationSeparator" w:id="0">
    <w:p w14:paraId="0F9FCA06" w14:textId="77777777" w:rsidR="00761BCF" w:rsidRDefault="00761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357" w:hanging="357"/>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name w:val="WWNum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668FF"/>
    <w:rsid w:val="0006140F"/>
    <w:rsid w:val="00124DA1"/>
    <w:rsid w:val="0012727D"/>
    <w:rsid w:val="00137C44"/>
    <w:rsid w:val="001A5F2A"/>
    <w:rsid w:val="0020408F"/>
    <w:rsid w:val="00295F05"/>
    <w:rsid w:val="002F5DC1"/>
    <w:rsid w:val="00355D79"/>
    <w:rsid w:val="00381863"/>
    <w:rsid w:val="003D58A1"/>
    <w:rsid w:val="004A3C73"/>
    <w:rsid w:val="004F5F52"/>
    <w:rsid w:val="00510C7B"/>
    <w:rsid w:val="005314FA"/>
    <w:rsid w:val="00761BCF"/>
    <w:rsid w:val="00870CF2"/>
    <w:rsid w:val="00925C22"/>
    <w:rsid w:val="0094559E"/>
    <w:rsid w:val="0095723E"/>
    <w:rsid w:val="00963511"/>
    <w:rsid w:val="009668FF"/>
    <w:rsid w:val="009E7587"/>
    <w:rsid w:val="00A2635F"/>
    <w:rsid w:val="00C12C1B"/>
    <w:rsid w:val="00C8154F"/>
    <w:rsid w:val="00C97973"/>
    <w:rsid w:val="00CA2534"/>
    <w:rsid w:val="00D304F4"/>
    <w:rsid w:val="00D74A2A"/>
    <w:rsid w:val="00DA0460"/>
    <w:rsid w:val="00DA789E"/>
    <w:rsid w:val="00E06111"/>
    <w:rsid w:val="00E1239C"/>
    <w:rsid w:val="00EA104B"/>
    <w:rsid w:val="00EE0809"/>
    <w:rsid w:val="00F109ED"/>
    <w:rsid w:val="00FD4E40"/>
    <w:rsid w:val="00FE4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1CE7BC3F"/>
  <w15:docId w15:val="{A17917CB-2556-43D4-B1B7-02B0030A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140F"/>
    <w:pPr>
      <w:suppressAutoHyphens/>
      <w:spacing w:after="200" w:line="276" w:lineRule="auto"/>
    </w:pPr>
    <w:rPr>
      <w:rFonts w:ascii="Calibri" w:eastAsia="SimSun" w:hAnsi="Calibri" w:cs="font301"/>
      <w:sz w:val="22"/>
      <w:szCs w:val="22"/>
      <w:lang w:eastAsia="ar-SA"/>
    </w:rPr>
  </w:style>
  <w:style w:type="paragraph" w:styleId="1">
    <w:name w:val="heading 1"/>
    <w:basedOn w:val="a"/>
    <w:next w:val="a0"/>
    <w:qFormat/>
    <w:rsid w:val="0006140F"/>
    <w:pPr>
      <w:keepNext/>
      <w:numPr>
        <w:numId w:val="1"/>
      </w:numPr>
      <w:spacing w:after="0" w:line="100" w:lineRule="atLeast"/>
      <w:jc w:val="center"/>
      <w:outlineLvl w:val="0"/>
    </w:pPr>
    <w:rPr>
      <w:rFonts w:ascii="Times New Roman" w:eastAsia="Times New Roman" w:hAnsi="Times New Roman" w:cs="Times New Roman"/>
      <w:b/>
      <w:bCs/>
      <w:color w:val="00000A"/>
      <w:sz w:val="28"/>
      <w:szCs w:val="28"/>
    </w:rPr>
  </w:style>
  <w:style w:type="paragraph" w:styleId="3">
    <w:name w:val="heading 3"/>
    <w:basedOn w:val="a"/>
    <w:next w:val="a0"/>
    <w:qFormat/>
    <w:rsid w:val="0006140F"/>
    <w:pPr>
      <w:keepNext/>
      <w:widowControl w:val="0"/>
      <w:numPr>
        <w:ilvl w:val="2"/>
        <w:numId w:val="1"/>
      </w:numPr>
      <w:spacing w:before="240" w:after="60" w:line="100" w:lineRule="atLeast"/>
      <w:jc w:val="both"/>
      <w:outlineLvl w:val="2"/>
    </w:pPr>
    <w:rPr>
      <w:rFonts w:ascii="Arial" w:eastAsia="Times New Roman" w:hAnsi="Arial" w:cs="Arial"/>
      <w:b/>
      <w:bCs/>
      <w:color w:val="00000A"/>
      <w:kern w:val="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06140F"/>
  </w:style>
  <w:style w:type="character" w:customStyle="1" w:styleId="11">
    <w:name w:val="Заголовок 1 Знак"/>
    <w:basedOn w:val="10"/>
    <w:rsid w:val="0006140F"/>
    <w:rPr>
      <w:rFonts w:ascii="Times New Roman" w:eastAsia="Times New Roman" w:hAnsi="Times New Roman" w:cs="Times New Roman"/>
      <w:b/>
      <w:bCs/>
      <w:color w:val="00000A"/>
      <w:sz w:val="28"/>
      <w:szCs w:val="28"/>
    </w:rPr>
  </w:style>
  <w:style w:type="character" w:customStyle="1" w:styleId="30">
    <w:name w:val="Заголовок 3 Знак"/>
    <w:basedOn w:val="10"/>
    <w:rsid w:val="0006140F"/>
    <w:rPr>
      <w:rFonts w:ascii="Arial" w:eastAsia="Times New Roman" w:hAnsi="Arial" w:cs="Arial"/>
      <w:b/>
      <w:bCs/>
      <w:color w:val="00000A"/>
      <w:kern w:val="1"/>
      <w:sz w:val="26"/>
      <w:szCs w:val="26"/>
    </w:rPr>
  </w:style>
  <w:style w:type="character" w:customStyle="1" w:styleId="WW8Num1z0">
    <w:name w:val="WW8Num1z0"/>
    <w:rsid w:val="0006140F"/>
  </w:style>
  <w:style w:type="character" w:customStyle="1" w:styleId="WW8Num1z1">
    <w:name w:val="WW8Num1z1"/>
    <w:rsid w:val="0006140F"/>
  </w:style>
  <w:style w:type="character" w:customStyle="1" w:styleId="WW8Num1z2">
    <w:name w:val="WW8Num1z2"/>
    <w:rsid w:val="0006140F"/>
  </w:style>
  <w:style w:type="character" w:customStyle="1" w:styleId="WW8Num1z3">
    <w:name w:val="WW8Num1z3"/>
    <w:rsid w:val="0006140F"/>
  </w:style>
  <w:style w:type="character" w:customStyle="1" w:styleId="WW8Num1z4">
    <w:name w:val="WW8Num1z4"/>
    <w:rsid w:val="0006140F"/>
  </w:style>
  <w:style w:type="character" w:customStyle="1" w:styleId="WW8Num1z5">
    <w:name w:val="WW8Num1z5"/>
    <w:rsid w:val="0006140F"/>
  </w:style>
  <w:style w:type="character" w:customStyle="1" w:styleId="WW8Num1z6">
    <w:name w:val="WW8Num1z6"/>
    <w:rsid w:val="0006140F"/>
  </w:style>
  <w:style w:type="character" w:customStyle="1" w:styleId="WW8Num1z7">
    <w:name w:val="WW8Num1z7"/>
    <w:rsid w:val="0006140F"/>
  </w:style>
  <w:style w:type="character" w:customStyle="1" w:styleId="WW8Num1z8">
    <w:name w:val="WW8Num1z8"/>
    <w:rsid w:val="0006140F"/>
  </w:style>
  <w:style w:type="character" w:customStyle="1" w:styleId="WW8Num2z0">
    <w:name w:val="WW8Num2z0"/>
    <w:rsid w:val="0006140F"/>
    <w:rPr>
      <w:rFonts w:ascii="Symbol" w:hAnsi="Symbol" w:cs="Symbol"/>
      <w:color w:val="FF0000"/>
    </w:rPr>
  </w:style>
  <w:style w:type="character" w:customStyle="1" w:styleId="WW8Num2z1">
    <w:name w:val="WW8Num2z1"/>
    <w:rsid w:val="0006140F"/>
  </w:style>
  <w:style w:type="character" w:customStyle="1" w:styleId="WW8Num2z2">
    <w:name w:val="WW8Num2z2"/>
    <w:rsid w:val="0006140F"/>
  </w:style>
  <w:style w:type="character" w:customStyle="1" w:styleId="WW8Num2z3">
    <w:name w:val="WW8Num2z3"/>
    <w:rsid w:val="0006140F"/>
  </w:style>
  <w:style w:type="character" w:customStyle="1" w:styleId="WW8Num2z4">
    <w:name w:val="WW8Num2z4"/>
    <w:rsid w:val="0006140F"/>
  </w:style>
  <w:style w:type="character" w:customStyle="1" w:styleId="WW8Num2z5">
    <w:name w:val="WW8Num2z5"/>
    <w:rsid w:val="0006140F"/>
  </w:style>
  <w:style w:type="character" w:customStyle="1" w:styleId="WW8Num2z6">
    <w:name w:val="WW8Num2z6"/>
    <w:rsid w:val="0006140F"/>
  </w:style>
  <w:style w:type="character" w:customStyle="1" w:styleId="WW8Num2z7">
    <w:name w:val="WW8Num2z7"/>
    <w:rsid w:val="0006140F"/>
  </w:style>
  <w:style w:type="character" w:customStyle="1" w:styleId="WW8Num2z8">
    <w:name w:val="WW8Num2z8"/>
    <w:rsid w:val="0006140F"/>
  </w:style>
  <w:style w:type="character" w:customStyle="1" w:styleId="WW8Num3z0">
    <w:name w:val="WW8Num3z0"/>
    <w:rsid w:val="0006140F"/>
  </w:style>
  <w:style w:type="character" w:customStyle="1" w:styleId="WW8Num3z1">
    <w:name w:val="WW8Num3z1"/>
    <w:rsid w:val="0006140F"/>
  </w:style>
  <w:style w:type="character" w:customStyle="1" w:styleId="WW8Num3z2">
    <w:name w:val="WW8Num3z2"/>
    <w:rsid w:val="0006140F"/>
  </w:style>
  <w:style w:type="character" w:customStyle="1" w:styleId="WW8Num3z3">
    <w:name w:val="WW8Num3z3"/>
    <w:rsid w:val="0006140F"/>
  </w:style>
  <w:style w:type="character" w:customStyle="1" w:styleId="WW8Num3z4">
    <w:name w:val="WW8Num3z4"/>
    <w:rsid w:val="0006140F"/>
  </w:style>
  <w:style w:type="character" w:customStyle="1" w:styleId="WW8Num3z5">
    <w:name w:val="WW8Num3z5"/>
    <w:rsid w:val="0006140F"/>
  </w:style>
  <w:style w:type="character" w:customStyle="1" w:styleId="WW8Num3z6">
    <w:name w:val="WW8Num3z6"/>
    <w:rsid w:val="0006140F"/>
  </w:style>
  <w:style w:type="character" w:customStyle="1" w:styleId="WW8Num3z7">
    <w:name w:val="WW8Num3z7"/>
    <w:rsid w:val="0006140F"/>
  </w:style>
  <w:style w:type="character" w:customStyle="1" w:styleId="WW8Num3z8">
    <w:name w:val="WW8Num3z8"/>
    <w:rsid w:val="0006140F"/>
  </w:style>
  <w:style w:type="character" w:customStyle="1" w:styleId="WW8Num4z0">
    <w:name w:val="WW8Num4z0"/>
    <w:rsid w:val="0006140F"/>
  </w:style>
  <w:style w:type="character" w:customStyle="1" w:styleId="WW8Num4z1">
    <w:name w:val="WW8Num4z1"/>
    <w:rsid w:val="0006140F"/>
  </w:style>
  <w:style w:type="character" w:customStyle="1" w:styleId="WW8Num4z2">
    <w:name w:val="WW8Num4z2"/>
    <w:rsid w:val="0006140F"/>
  </w:style>
  <w:style w:type="character" w:customStyle="1" w:styleId="WW8Num4z3">
    <w:name w:val="WW8Num4z3"/>
    <w:rsid w:val="0006140F"/>
  </w:style>
  <w:style w:type="character" w:customStyle="1" w:styleId="WW8Num4z4">
    <w:name w:val="WW8Num4z4"/>
    <w:rsid w:val="0006140F"/>
  </w:style>
  <w:style w:type="character" w:customStyle="1" w:styleId="WW8Num4z5">
    <w:name w:val="WW8Num4z5"/>
    <w:rsid w:val="0006140F"/>
  </w:style>
  <w:style w:type="character" w:customStyle="1" w:styleId="WW8Num4z6">
    <w:name w:val="WW8Num4z6"/>
    <w:rsid w:val="0006140F"/>
  </w:style>
  <w:style w:type="character" w:customStyle="1" w:styleId="WW8Num4z7">
    <w:name w:val="WW8Num4z7"/>
    <w:rsid w:val="0006140F"/>
  </w:style>
  <w:style w:type="character" w:customStyle="1" w:styleId="WW8Num4z8">
    <w:name w:val="WW8Num4z8"/>
    <w:rsid w:val="0006140F"/>
  </w:style>
  <w:style w:type="character" w:customStyle="1" w:styleId="WW8Num5z0">
    <w:name w:val="WW8Num5z0"/>
    <w:rsid w:val="0006140F"/>
  </w:style>
  <w:style w:type="character" w:customStyle="1" w:styleId="WW8Num5z1">
    <w:name w:val="WW8Num5z1"/>
    <w:rsid w:val="0006140F"/>
  </w:style>
  <w:style w:type="character" w:customStyle="1" w:styleId="WW8Num5z2">
    <w:name w:val="WW8Num5z2"/>
    <w:rsid w:val="0006140F"/>
  </w:style>
  <w:style w:type="character" w:customStyle="1" w:styleId="WW8Num5z3">
    <w:name w:val="WW8Num5z3"/>
    <w:rsid w:val="0006140F"/>
  </w:style>
  <w:style w:type="character" w:customStyle="1" w:styleId="WW8Num5z4">
    <w:name w:val="WW8Num5z4"/>
    <w:rsid w:val="0006140F"/>
  </w:style>
  <w:style w:type="character" w:customStyle="1" w:styleId="WW8Num5z5">
    <w:name w:val="WW8Num5z5"/>
    <w:rsid w:val="0006140F"/>
  </w:style>
  <w:style w:type="character" w:customStyle="1" w:styleId="WW8Num5z6">
    <w:name w:val="WW8Num5z6"/>
    <w:rsid w:val="0006140F"/>
  </w:style>
  <w:style w:type="character" w:customStyle="1" w:styleId="WW8Num5z7">
    <w:name w:val="WW8Num5z7"/>
    <w:rsid w:val="0006140F"/>
  </w:style>
  <w:style w:type="character" w:customStyle="1" w:styleId="WW8Num5z8">
    <w:name w:val="WW8Num5z8"/>
    <w:rsid w:val="0006140F"/>
  </w:style>
  <w:style w:type="character" w:customStyle="1" w:styleId="12">
    <w:name w:val="Основной шрифт абзаца1"/>
    <w:rsid w:val="0006140F"/>
  </w:style>
  <w:style w:type="character" w:customStyle="1" w:styleId="InternetLink">
    <w:name w:val="Internet Link"/>
    <w:rsid w:val="0006140F"/>
    <w:rPr>
      <w:color w:val="0000FF"/>
      <w:u w:val="single"/>
      <w:lang w:val="ru-RU"/>
    </w:rPr>
  </w:style>
  <w:style w:type="character" w:customStyle="1" w:styleId="js-extracted-address">
    <w:name w:val="js-extracted-address"/>
    <w:rsid w:val="0006140F"/>
  </w:style>
  <w:style w:type="character" w:customStyle="1" w:styleId="mail-message-map-nobreak">
    <w:name w:val="mail-message-map-nobreak"/>
    <w:rsid w:val="0006140F"/>
  </w:style>
  <w:style w:type="character" w:customStyle="1" w:styleId="a4">
    <w:name w:val="Нижний колонтитул Знак"/>
    <w:uiPriority w:val="99"/>
    <w:rsid w:val="0006140F"/>
    <w:rPr>
      <w:rFonts w:ascii="Times New Roman" w:hAnsi="Times New Roman" w:cs="Times New Roman"/>
      <w:sz w:val="20"/>
      <w:szCs w:val="20"/>
    </w:rPr>
  </w:style>
  <w:style w:type="character" w:customStyle="1" w:styleId="13">
    <w:name w:val="Номер страницы1"/>
    <w:basedOn w:val="10"/>
    <w:rsid w:val="0006140F"/>
  </w:style>
  <w:style w:type="character" w:styleId="a5">
    <w:name w:val="Strong"/>
    <w:basedOn w:val="10"/>
    <w:qFormat/>
    <w:rsid w:val="0006140F"/>
    <w:rPr>
      <w:b/>
      <w:bCs/>
    </w:rPr>
  </w:style>
  <w:style w:type="character" w:customStyle="1" w:styleId="text">
    <w:name w:val="text"/>
    <w:basedOn w:val="10"/>
    <w:rsid w:val="0006140F"/>
  </w:style>
  <w:style w:type="character" w:customStyle="1" w:styleId="ListLabel1">
    <w:name w:val="ListLabel 1"/>
    <w:rsid w:val="0006140F"/>
  </w:style>
  <w:style w:type="character" w:styleId="a6">
    <w:name w:val="Hyperlink"/>
    <w:basedOn w:val="10"/>
    <w:rsid w:val="0006140F"/>
    <w:rPr>
      <w:color w:val="000080"/>
      <w:u w:val="single"/>
    </w:rPr>
  </w:style>
  <w:style w:type="character" w:customStyle="1" w:styleId="a7">
    <w:name w:val="Основной текст Знак"/>
    <w:basedOn w:val="10"/>
    <w:rsid w:val="0006140F"/>
    <w:rPr>
      <w:rFonts w:ascii="Times New Roman" w:eastAsia="Times New Roman" w:hAnsi="Times New Roman" w:cs="Times New Roman"/>
      <w:color w:val="00000A"/>
      <w:sz w:val="20"/>
      <w:szCs w:val="20"/>
    </w:rPr>
  </w:style>
  <w:style w:type="character" w:customStyle="1" w:styleId="14">
    <w:name w:val="Нижний колонтитул Знак1"/>
    <w:basedOn w:val="10"/>
    <w:rsid w:val="0006140F"/>
    <w:rPr>
      <w:rFonts w:ascii="Times New Roman" w:eastAsia="Times New Roman" w:hAnsi="Times New Roman" w:cs="Times New Roman"/>
      <w:color w:val="00000A"/>
      <w:sz w:val="20"/>
      <w:szCs w:val="20"/>
    </w:rPr>
  </w:style>
  <w:style w:type="character" w:customStyle="1" w:styleId="a8">
    <w:name w:val="Верхний колонтитул Знак"/>
    <w:basedOn w:val="10"/>
    <w:rsid w:val="0006140F"/>
    <w:rPr>
      <w:rFonts w:ascii="Times New Roman" w:eastAsia="Times New Roman" w:hAnsi="Times New Roman" w:cs="Times New Roman"/>
      <w:color w:val="00000A"/>
      <w:sz w:val="20"/>
      <w:szCs w:val="20"/>
    </w:rPr>
  </w:style>
  <w:style w:type="character" w:customStyle="1" w:styleId="s10">
    <w:name w:val="s_10"/>
    <w:basedOn w:val="10"/>
    <w:rsid w:val="0006140F"/>
  </w:style>
  <w:style w:type="character" w:customStyle="1" w:styleId="HTML">
    <w:name w:val="Стандартный HTML Знак"/>
    <w:basedOn w:val="10"/>
    <w:rsid w:val="0006140F"/>
    <w:rPr>
      <w:rFonts w:ascii="Courier New" w:eastAsia="Times New Roman" w:hAnsi="Courier New" w:cs="Courier New"/>
      <w:sz w:val="20"/>
      <w:szCs w:val="20"/>
    </w:rPr>
  </w:style>
  <w:style w:type="character" w:styleId="a9">
    <w:name w:val="Emphasis"/>
    <w:basedOn w:val="10"/>
    <w:qFormat/>
    <w:rsid w:val="0006140F"/>
    <w:rPr>
      <w:i/>
      <w:iCs/>
    </w:rPr>
  </w:style>
  <w:style w:type="character" w:customStyle="1" w:styleId="aa">
    <w:name w:val="Основной текст с отступом Знак"/>
    <w:basedOn w:val="10"/>
    <w:rsid w:val="0006140F"/>
    <w:rPr>
      <w:rFonts w:ascii="Times New Roman" w:eastAsia="Times New Roman" w:hAnsi="Times New Roman" w:cs="Times New Roman"/>
      <w:color w:val="00000A"/>
      <w:sz w:val="20"/>
      <w:szCs w:val="20"/>
    </w:rPr>
  </w:style>
  <w:style w:type="character" w:customStyle="1" w:styleId="ListLabel2">
    <w:name w:val="ListLabel 2"/>
    <w:rsid w:val="0006140F"/>
    <w:rPr>
      <w:sz w:val="24"/>
      <w:szCs w:val="24"/>
    </w:rPr>
  </w:style>
  <w:style w:type="character" w:customStyle="1" w:styleId="ListLabel3">
    <w:name w:val="ListLabel 3"/>
    <w:rsid w:val="0006140F"/>
    <w:rPr>
      <w:i w:val="0"/>
      <w:iCs w:val="0"/>
      <w:sz w:val="24"/>
      <w:szCs w:val="24"/>
    </w:rPr>
  </w:style>
  <w:style w:type="character" w:customStyle="1" w:styleId="ListLabel4">
    <w:name w:val="ListLabel 4"/>
    <w:rsid w:val="0006140F"/>
    <w:rPr>
      <w:rFonts w:cs="Symbol"/>
      <w:color w:val="00000A"/>
    </w:rPr>
  </w:style>
  <w:style w:type="paragraph" w:customStyle="1" w:styleId="15">
    <w:name w:val="Заголовок1"/>
    <w:basedOn w:val="a"/>
    <w:next w:val="a0"/>
    <w:rsid w:val="0006140F"/>
    <w:pPr>
      <w:keepNext/>
      <w:spacing w:before="240" w:after="120" w:line="100" w:lineRule="atLeast"/>
    </w:pPr>
    <w:rPr>
      <w:rFonts w:ascii="Arial" w:eastAsia="Microsoft YaHei" w:hAnsi="Arial" w:cs="Arial"/>
      <w:color w:val="00000A"/>
      <w:sz w:val="28"/>
      <w:szCs w:val="28"/>
    </w:rPr>
  </w:style>
  <w:style w:type="paragraph" w:styleId="a0">
    <w:name w:val="Body Text"/>
    <w:basedOn w:val="a"/>
    <w:rsid w:val="0006140F"/>
    <w:pPr>
      <w:spacing w:after="120" w:line="100" w:lineRule="atLeast"/>
    </w:pPr>
    <w:rPr>
      <w:rFonts w:ascii="Times New Roman" w:eastAsia="Times New Roman" w:hAnsi="Times New Roman" w:cs="Times New Roman"/>
      <w:color w:val="00000A"/>
      <w:sz w:val="20"/>
      <w:szCs w:val="20"/>
    </w:rPr>
  </w:style>
  <w:style w:type="paragraph" w:styleId="ab">
    <w:name w:val="List"/>
    <w:basedOn w:val="a0"/>
    <w:rsid w:val="0006140F"/>
    <w:rPr>
      <w:rFonts w:cs="Mangal"/>
    </w:rPr>
  </w:style>
  <w:style w:type="paragraph" w:customStyle="1" w:styleId="31">
    <w:name w:val="Название3"/>
    <w:basedOn w:val="a"/>
    <w:rsid w:val="0006140F"/>
    <w:pPr>
      <w:suppressLineNumbers/>
      <w:spacing w:before="120" w:after="120"/>
    </w:pPr>
    <w:rPr>
      <w:rFonts w:cs="Mangal"/>
      <w:i/>
      <w:iCs/>
      <w:sz w:val="24"/>
      <w:szCs w:val="24"/>
    </w:rPr>
  </w:style>
  <w:style w:type="paragraph" w:customStyle="1" w:styleId="32">
    <w:name w:val="Указатель3"/>
    <w:basedOn w:val="a"/>
    <w:rsid w:val="0006140F"/>
    <w:pPr>
      <w:suppressLineNumbers/>
    </w:pPr>
    <w:rPr>
      <w:rFonts w:cs="Mangal"/>
    </w:rPr>
  </w:style>
  <w:style w:type="paragraph" w:customStyle="1" w:styleId="2">
    <w:name w:val="Название2"/>
    <w:basedOn w:val="a"/>
    <w:rsid w:val="0006140F"/>
    <w:pPr>
      <w:suppressLineNumbers/>
      <w:spacing w:before="120" w:after="120" w:line="100" w:lineRule="atLeast"/>
    </w:pPr>
    <w:rPr>
      <w:rFonts w:ascii="Times New Roman" w:eastAsia="Times New Roman" w:hAnsi="Times New Roman" w:cs="Times New Roman"/>
      <w:i/>
      <w:iCs/>
      <w:color w:val="00000A"/>
      <w:sz w:val="24"/>
      <w:szCs w:val="24"/>
    </w:rPr>
  </w:style>
  <w:style w:type="paragraph" w:customStyle="1" w:styleId="20">
    <w:name w:val="Указатель2"/>
    <w:basedOn w:val="a"/>
    <w:rsid w:val="0006140F"/>
    <w:pPr>
      <w:suppressLineNumbers/>
      <w:spacing w:after="0" w:line="100" w:lineRule="atLeast"/>
    </w:pPr>
    <w:rPr>
      <w:rFonts w:ascii="Times New Roman" w:eastAsia="Times New Roman" w:hAnsi="Times New Roman" w:cs="Times New Roman"/>
      <w:color w:val="00000A"/>
      <w:sz w:val="20"/>
      <w:szCs w:val="20"/>
    </w:rPr>
  </w:style>
  <w:style w:type="paragraph" w:customStyle="1" w:styleId="16">
    <w:name w:val="Название1"/>
    <w:basedOn w:val="a"/>
    <w:rsid w:val="0006140F"/>
    <w:pPr>
      <w:suppressLineNumbers/>
      <w:spacing w:before="120" w:after="120" w:line="100" w:lineRule="atLeast"/>
    </w:pPr>
    <w:rPr>
      <w:rFonts w:ascii="Times New Roman" w:eastAsia="Times New Roman" w:hAnsi="Times New Roman" w:cs="Times New Roman"/>
      <w:i/>
      <w:iCs/>
      <w:color w:val="00000A"/>
      <w:sz w:val="24"/>
      <w:szCs w:val="24"/>
    </w:rPr>
  </w:style>
  <w:style w:type="paragraph" w:customStyle="1" w:styleId="17">
    <w:name w:val="Указатель1"/>
    <w:basedOn w:val="a"/>
    <w:rsid w:val="0006140F"/>
    <w:pPr>
      <w:suppressLineNumbers/>
      <w:spacing w:after="0" w:line="100" w:lineRule="atLeast"/>
    </w:pPr>
    <w:rPr>
      <w:rFonts w:ascii="Times New Roman" w:eastAsia="Times New Roman" w:hAnsi="Times New Roman" w:cs="Times New Roman"/>
      <w:color w:val="00000A"/>
      <w:sz w:val="20"/>
      <w:szCs w:val="20"/>
    </w:rPr>
  </w:style>
  <w:style w:type="paragraph" w:customStyle="1" w:styleId="ConsPlusNormal">
    <w:name w:val="ConsPlusNormal"/>
    <w:link w:val="ConsPlusNormal0"/>
    <w:uiPriority w:val="99"/>
    <w:rsid w:val="0006140F"/>
    <w:pPr>
      <w:widowControl w:val="0"/>
      <w:suppressAutoHyphens/>
      <w:spacing w:line="100" w:lineRule="atLeast"/>
    </w:pPr>
    <w:rPr>
      <w:rFonts w:ascii="Arial" w:hAnsi="Arial" w:cs="Arial"/>
      <w:color w:val="00000A"/>
      <w:kern w:val="1"/>
      <w:lang w:eastAsia="ar-SA"/>
    </w:rPr>
  </w:style>
  <w:style w:type="paragraph" w:customStyle="1" w:styleId="ConsPlusNonformat">
    <w:name w:val="ConsPlusNonformat"/>
    <w:rsid w:val="0006140F"/>
    <w:pPr>
      <w:widowControl w:val="0"/>
      <w:suppressAutoHyphens/>
      <w:spacing w:line="100" w:lineRule="atLeast"/>
    </w:pPr>
    <w:rPr>
      <w:rFonts w:ascii="Courier New" w:hAnsi="Courier New" w:cs="Courier New"/>
      <w:color w:val="00000A"/>
      <w:kern w:val="1"/>
      <w:lang w:eastAsia="ar-SA"/>
    </w:rPr>
  </w:style>
  <w:style w:type="paragraph" w:customStyle="1" w:styleId="ConsPlusCell">
    <w:name w:val="ConsPlusCell"/>
    <w:rsid w:val="0006140F"/>
    <w:pPr>
      <w:widowControl w:val="0"/>
      <w:suppressAutoHyphens/>
      <w:spacing w:line="100" w:lineRule="atLeast"/>
    </w:pPr>
    <w:rPr>
      <w:rFonts w:ascii="Calibri" w:hAnsi="Calibri" w:cs="Calibri"/>
      <w:color w:val="00000A"/>
      <w:kern w:val="1"/>
      <w:sz w:val="22"/>
      <w:szCs w:val="22"/>
      <w:lang w:eastAsia="ar-SA"/>
    </w:rPr>
  </w:style>
  <w:style w:type="paragraph" w:customStyle="1" w:styleId="130">
    <w:name w:val="Обычный +13 пт"/>
    <w:basedOn w:val="a"/>
    <w:rsid w:val="0006140F"/>
    <w:pPr>
      <w:widowControl w:val="0"/>
      <w:spacing w:after="0" w:line="100" w:lineRule="atLeast"/>
      <w:ind w:left="357" w:hanging="357"/>
      <w:jc w:val="both"/>
    </w:pPr>
    <w:rPr>
      <w:rFonts w:eastAsia="Times New Roman" w:cs="Calibri"/>
      <w:color w:val="00000A"/>
      <w:kern w:val="1"/>
      <w:sz w:val="18"/>
      <w:szCs w:val="18"/>
    </w:rPr>
  </w:style>
  <w:style w:type="paragraph" w:styleId="ac">
    <w:name w:val="footer"/>
    <w:basedOn w:val="a"/>
    <w:uiPriority w:val="99"/>
    <w:rsid w:val="0006140F"/>
    <w:pPr>
      <w:suppressLineNumbers/>
      <w:tabs>
        <w:tab w:val="center" w:pos="4677"/>
        <w:tab w:val="right" w:pos="9355"/>
      </w:tabs>
      <w:spacing w:after="0" w:line="100" w:lineRule="atLeast"/>
    </w:pPr>
    <w:rPr>
      <w:rFonts w:ascii="Times New Roman" w:eastAsia="Times New Roman" w:hAnsi="Times New Roman" w:cs="Times New Roman"/>
      <w:color w:val="00000A"/>
      <w:sz w:val="20"/>
      <w:szCs w:val="20"/>
    </w:rPr>
  </w:style>
  <w:style w:type="paragraph" w:customStyle="1" w:styleId="18">
    <w:name w:val="Обычный (веб)1"/>
    <w:basedOn w:val="a"/>
    <w:rsid w:val="0006140F"/>
    <w:pPr>
      <w:spacing w:before="100" w:after="100" w:line="100" w:lineRule="atLeast"/>
    </w:pPr>
    <w:rPr>
      <w:rFonts w:ascii="Times New Roman" w:eastAsia="Times New Roman" w:hAnsi="Times New Roman" w:cs="Times New Roman"/>
      <w:color w:val="00000A"/>
      <w:sz w:val="24"/>
      <w:szCs w:val="24"/>
    </w:rPr>
  </w:style>
  <w:style w:type="paragraph" w:customStyle="1" w:styleId="ad">
    <w:name w:val="Прижатый влево"/>
    <w:basedOn w:val="a"/>
    <w:rsid w:val="0006140F"/>
    <w:pPr>
      <w:spacing w:after="0" w:line="100" w:lineRule="atLeast"/>
    </w:pPr>
    <w:rPr>
      <w:rFonts w:ascii="Arial" w:eastAsia="Times New Roman" w:hAnsi="Arial" w:cs="Arial"/>
      <w:color w:val="00000A"/>
      <w:sz w:val="24"/>
      <w:szCs w:val="24"/>
    </w:rPr>
  </w:style>
  <w:style w:type="paragraph" w:customStyle="1" w:styleId="bt">
    <w:name w:val="bt"/>
    <w:basedOn w:val="a"/>
    <w:rsid w:val="0006140F"/>
    <w:pPr>
      <w:spacing w:before="280" w:after="280" w:line="100" w:lineRule="atLeast"/>
    </w:pPr>
    <w:rPr>
      <w:rFonts w:ascii="Times New Roman" w:eastAsia="Times New Roman" w:hAnsi="Times New Roman" w:cs="Times New Roman"/>
      <w:color w:val="00000A"/>
      <w:sz w:val="24"/>
      <w:szCs w:val="24"/>
    </w:rPr>
  </w:style>
  <w:style w:type="paragraph" w:styleId="ae">
    <w:name w:val="header"/>
    <w:basedOn w:val="a"/>
    <w:rsid w:val="0006140F"/>
    <w:pPr>
      <w:suppressLineNumbers/>
      <w:tabs>
        <w:tab w:val="center" w:pos="4819"/>
        <w:tab w:val="right" w:pos="9638"/>
      </w:tabs>
      <w:spacing w:after="0" w:line="100" w:lineRule="atLeast"/>
    </w:pPr>
    <w:rPr>
      <w:rFonts w:ascii="Times New Roman" w:eastAsia="Times New Roman" w:hAnsi="Times New Roman" w:cs="Times New Roman"/>
      <w:color w:val="00000A"/>
      <w:sz w:val="20"/>
      <w:szCs w:val="20"/>
    </w:rPr>
  </w:style>
  <w:style w:type="paragraph" w:customStyle="1" w:styleId="af">
    <w:name w:val="Знак Знак Знак Знак"/>
    <w:basedOn w:val="a"/>
    <w:uiPriority w:val="99"/>
    <w:rsid w:val="0006140F"/>
    <w:pPr>
      <w:spacing w:after="160" w:line="240" w:lineRule="exact"/>
      <w:ind w:firstLine="567"/>
      <w:jc w:val="both"/>
    </w:pPr>
    <w:rPr>
      <w:rFonts w:ascii="Verdana" w:eastAsia="Times New Roman" w:hAnsi="Verdana" w:cs="Verdana"/>
      <w:sz w:val="20"/>
      <w:szCs w:val="20"/>
      <w:lang w:val="en-US"/>
    </w:rPr>
  </w:style>
  <w:style w:type="paragraph" w:customStyle="1" w:styleId="19">
    <w:name w:val="Без интервала1"/>
    <w:rsid w:val="0006140F"/>
    <w:pPr>
      <w:suppressAutoHyphens/>
      <w:spacing w:line="100" w:lineRule="atLeast"/>
    </w:pPr>
    <w:rPr>
      <w:rFonts w:ascii="Calibri" w:hAnsi="Calibri" w:cs="Calibri"/>
      <w:b/>
      <w:bCs/>
      <w:sz w:val="28"/>
      <w:szCs w:val="28"/>
      <w:lang w:eastAsia="ar-SA"/>
    </w:rPr>
  </w:style>
  <w:style w:type="paragraph" w:customStyle="1" w:styleId="s1">
    <w:name w:val="s_1"/>
    <w:basedOn w:val="a"/>
    <w:rsid w:val="0006140F"/>
    <w:pPr>
      <w:spacing w:before="100" w:after="100" w:line="100" w:lineRule="atLeast"/>
    </w:pPr>
    <w:rPr>
      <w:rFonts w:ascii="Times New Roman" w:eastAsia="Times New Roman" w:hAnsi="Times New Roman" w:cs="Times New Roman"/>
      <w:sz w:val="24"/>
      <w:szCs w:val="24"/>
    </w:rPr>
  </w:style>
  <w:style w:type="paragraph" w:customStyle="1" w:styleId="HTML1">
    <w:name w:val="Стандартный HTML1"/>
    <w:basedOn w:val="a"/>
    <w:rsid w:val="00061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1a">
    <w:name w:val="Абзац списка1"/>
    <w:basedOn w:val="a"/>
    <w:rsid w:val="0006140F"/>
    <w:pPr>
      <w:ind w:left="720"/>
    </w:pPr>
    <w:rPr>
      <w:rFonts w:cs="Calibri"/>
    </w:rPr>
  </w:style>
  <w:style w:type="paragraph" w:styleId="af0">
    <w:name w:val="Body Text Indent"/>
    <w:basedOn w:val="a"/>
    <w:rsid w:val="0006140F"/>
    <w:pPr>
      <w:spacing w:after="120" w:line="100" w:lineRule="atLeast"/>
      <w:ind w:left="283"/>
    </w:pPr>
    <w:rPr>
      <w:rFonts w:ascii="Times New Roman" w:eastAsia="Times New Roman" w:hAnsi="Times New Roman" w:cs="Times New Roman"/>
      <w:color w:val="00000A"/>
      <w:sz w:val="20"/>
      <w:szCs w:val="20"/>
    </w:rPr>
  </w:style>
  <w:style w:type="paragraph" w:customStyle="1" w:styleId="af1">
    <w:name w:val="Знак"/>
    <w:basedOn w:val="a"/>
    <w:rsid w:val="0006140F"/>
    <w:pPr>
      <w:spacing w:before="120" w:after="160" w:line="240" w:lineRule="exact"/>
      <w:jc w:val="both"/>
    </w:pPr>
    <w:rPr>
      <w:rFonts w:ascii="Verdana" w:eastAsia="Times New Roman" w:hAnsi="Verdana" w:cs="Verdana"/>
      <w:sz w:val="20"/>
      <w:szCs w:val="20"/>
      <w:lang w:val="en-US"/>
    </w:rPr>
  </w:style>
  <w:style w:type="paragraph" w:styleId="af2">
    <w:name w:val="Normal (Web)"/>
    <w:basedOn w:val="a"/>
    <w:uiPriority w:val="99"/>
    <w:rsid w:val="00870CF2"/>
    <w:pPr>
      <w:spacing w:before="280" w:after="280" w:line="240" w:lineRule="auto"/>
    </w:pPr>
    <w:rPr>
      <w:rFonts w:eastAsia="Times New Roman" w:cs="Calibri"/>
      <w:sz w:val="24"/>
      <w:szCs w:val="24"/>
    </w:rPr>
  </w:style>
  <w:style w:type="paragraph" w:styleId="af3">
    <w:name w:val="Balloon Text"/>
    <w:basedOn w:val="a"/>
    <w:link w:val="af4"/>
    <w:rsid w:val="005314FA"/>
    <w:pPr>
      <w:spacing w:after="0" w:line="240" w:lineRule="auto"/>
    </w:pPr>
    <w:rPr>
      <w:rFonts w:ascii="Tahoma" w:hAnsi="Tahoma" w:cs="Tahoma"/>
      <w:sz w:val="16"/>
      <w:szCs w:val="16"/>
    </w:rPr>
  </w:style>
  <w:style w:type="character" w:customStyle="1" w:styleId="af4">
    <w:name w:val="Текст выноски Знак"/>
    <w:basedOn w:val="a1"/>
    <w:link w:val="af3"/>
    <w:rsid w:val="005314FA"/>
    <w:rPr>
      <w:rFonts w:ascii="Tahoma" w:eastAsia="SimSun" w:hAnsi="Tahoma" w:cs="Tahoma"/>
      <w:sz w:val="16"/>
      <w:szCs w:val="16"/>
      <w:lang w:eastAsia="ar-SA"/>
    </w:rPr>
  </w:style>
  <w:style w:type="character" w:customStyle="1" w:styleId="ConsPlusNormal0">
    <w:name w:val="ConsPlusNormal Знак"/>
    <w:link w:val="ConsPlusNormal"/>
    <w:uiPriority w:val="99"/>
    <w:locked/>
    <w:rsid w:val="0012727D"/>
    <w:rPr>
      <w:rFonts w:ascii="Arial" w:hAnsi="Arial" w:cs="Arial"/>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40329">
      <w:bodyDiv w:val="1"/>
      <w:marLeft w:val="0"/>
      <w:marRight w:val="0"/>
      <w:marTop w:val="0"/>
      <w:marBottom w:val="0"/>
      <w:divBdr>
        <w:top w:val="none" w:sz="0" w:space="0" w:color="auto"/>
        <w:left w:val="none" w:sz="0" w:space="0" w:color="auto"/>
        <w:bottom w:val="none" w:sz="0" w:space="0" w:color="auto"/>
        <w:right w:val="none" w:sz="0" w:space="0" w:color="auto"/>
      </w:divBdr>
    </w:div>
    <w:div w:id="1390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radmin@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4.ru/" TargetMode="External"/><Relationship Id="rId5" Type="http://schemas.openxmlformats.org/officeDocument/2006/relationships/webSettings" Target="webSettings.xml"/><Relationship Id="rId15" Type="http://schemas.openxmlformats.org/officeDocument/2006/relationships/hyperlink" Target="http://mfc64.ru/" TargetMode="External"/><Relationship Id="rId10" Type="http://schemas.openxmlformats.org/officeDocument/2006/relationships/hyperlink" Target="http://krasnaya-rech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krasnaya-rech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7521B-D995-4FE4-BF19-8DA169D0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41</Pages>
  <Words>14381</Words>
  <Characters>81973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96162</CharactersWithSpaces>
  <SharedDoc>false</SharedDoc>
  <HLinks>
    <vt:vector size="36" baseType="variant">
      <vt:variant>
        <vt:i4>4980738</vt:i4>
      </vt:variant>
      <vt:variant>
        <vt:i4>15</vt:i4>
      </vt:variant>
      <vt:variant>
        <vt:i4>0</vt:i4>
      </vt:variant>
      <vt:variant>
        <vt:i4>5</vt:i4>
      </vt:variant>
      <vt:variant>
        <vt:lpwstr>http://mfc64.ru/</vt:lpwstr>
      </vt:variant>
      <vt:variant>
        <vt:lpwstr/>
      </vt:variant>
      <vt:variant>
        <vt:i4>4915274</vt:i4>
      </vt:variant>
      <vt:variant>
        <vt:i4>12</vt:i4>
      </vt:variant>
      <vt:variant>
        <vt:i4>0</vt:i4>
      </vt:variant>
      <vt:variant>
        <vt:i4>5</vt:i4>
      </vt:variant>
      <vt:variant>
        <vt:lpwstr>http://rahmanovka-mo.ru/</vt:lpwstr>
      </vt:variant>
      <vt:variant>
        <vt:lpwstr/>
      </vt:variant>
      <vt:variant>
        <vt:i4>109</vt:i4>
      </vt:variant>
      <vt:variant>
        <vt:i4>9</vt:i4>
      </vt:variant>
      <vt:variant>
        <vt:i4>0</vt:i4>
      </vt:variant>
      <vt:variant>
        <vt:i4>5</vt:i4>
      </vt:variant>
      <vt:variant>
        <vt:lpwstr>mailto:rahmanovka-mo@mail.ru</vt:lpwstr>
      </vt:variant>
      <vt:variant>
        <vt:lpwstr/>
      </vt:variant>
      <vt:variant>
        <vt:i4>851994</vt:i4>
      </vt:variant>
      <vt:variant>
        <vt:i4>6</vt:i4>
      </vt:variant>
      <vt:variant>
        <vt:i4>0</vt:i4>
      </vt:variant>
      <vt:variant>
        <vt:i4>5</vt:i4>
      </vt:variant>
      <vt:variant>
        <vt:lpwstr>http://www.gosuslugi.ru/</vt:lpwstr>
      </vt:variant>
      <vt:variant>
        <vt:lpwstr/>
      </vt:variant>
      <vt:variant>
        <vt:i4>4980738</vt:i4>
      </vt:variant>
      <vt:variant>
        <vt:i4>3</vt:i4>
      </vt:variant>
      <vt:variant>
        <vt:i4>0</vt:i4>
      </vt:variant>
      <vt:variant>
        <vt:i4>5</vt:i4>
      </vt:variant>
      <vt:variant>
        <vt:lpwstr>http://mfc64.ru/</vt:lpwstr>
      </vt:variant>
      <vt:variant>
        <vt:lpwstr/>
      </vt:variant>
      <vt:variant>
        <vt:i4>4915274</vt:i4>
      </vt:variant>
      <vt:variant>
        <vt:i4>0</vt:i4>
      </vt:variant>
      <vt:variant>
        <vt:i4>0</vt:i4>
      </vt:variant>
      <vt:variant>
        <vt:i4>5</vt:i4>
      </vt:variant>
      <vt:variant>
        <vt:lpwstr>http://rahmanovka-mo.ru/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user1</cp:lastModifiedBy>
  <cp:revision>19</cp:revision>
  <cp:lastPrinted>2021-06-18T06:12:00Z</cp:lastPrinted>
  <dcterms:created xsi:type="dcterms:W3CDTF">2019-06-17T11:24:00Z</dcterms:created>
  <dcterms:modified xsi:type="dcterms:W3CDTF">2021-06-18T07:01:00Z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