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E2" w:rsidRDefault="004169E2" w:rsidP="004169E2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3pt;margin-top:-40.6pt;width:46.25pt;height:64.7pt;z-index:251658240;visibility:visible;mso-wrap-edited:f">
            <v:imagedata r:id="rId8" o:title="" gain="142470f" blacklevel="-9830f" grayscale="t"/>
            <w10:wrap type="topAndBottom" anchorx="page"/>
          </v:shape>
          <o:OLEObject Type="Embed" ProgID="Word.Picture.8" ShapeID="_x0000_s1026" DrawAspect="Content" ObjectID="_1511068158" r:id="rId9"/>
        </w:pict>
      </w:r>
    </w:p>
    <w:p w:rsidR="003C7E2B" w:rsidRPr="004169E2" w:rsidRDefault="003C7E2B" w:rsidP="004169E2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69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СОВЕТ</w:t>
      </w:r>
    </w:p>
    <w:p w:rsidR="003C7E2B" w:rsidRPr="004169E2" w:rsidRDefault="003C7E2B" w:rsidP="003C7E2B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69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ПРЕОБРАЖЕНСКОГО МУНИЦИПАЛЬНОГО ОБРАЗОВАНИЯ </w:t>
      </w:r>
    </w:p>
    <w:p w:rsidR="004169E2" w:rsidRDefault="003C7E2B" w:rsidP="003C7E2B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69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ПУГАЧЕВСКОГО МУНИЦИПАЛЬНОГО РАЙОНА   </w:t>
      </w:r>
    </w:p>
    <w:p w:rsidR="003C7E2B" w:rsidRPr="004169E2" w:rsidRDefault="003C7E2B" w:rsidP="003C7E2B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69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САРАТОВСКОЙ ОБЛАСТИ</w:t>
      </w:r>
    </w:p>
    <w:p w:rsidR="003C7E2B" w:rsidRPr="004169E2" w:rsidRDefault="003C7E2B" w:rsidP="003C7E2B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69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C7E2B" w:rsidRPr="004169E2" w:rsidRDefault="003C7E2B" w:rsidP="003C7E2B">
      <w:pPr>
        <w:pStyle w:val="WW-"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69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:rsidR="003C7E2B" w:rsidRPr="004169E2" w:rsidRDefault="003C7E2B" w:rsidP="003C7E2B">
      <w:pPr>
        <w:pStyle w:val="WW-"/>
        <w:widowControl w:val="0"/>
        <w:spacing w:after="0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7E2B" w:rsidRPr="004169E2" w:rsidRDefault="003C7E2B" w:rsidP="003C7E2B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69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03 декабря 2015 года № 89</w:t>
      </w:r>
    </w:p>
    <w:p w:rsidR="003C7E2B" w:rsidRPr="004169E2" w:rsidRDefault="003C7E2B" w:rsidP="003C7E2B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C7E2B" w:rsidRPr="004169E2" w:rsidRDefault="003C7E2B" w:rsidP="003C7E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69E2">
        <w:rPr>
          <w:rFonts w:ascii="Times New Roman" w:hAnsi="Times New Roman" w:cs="Times New Roman"/>
          <w:b/>
          <w:sz w:val="28"/>
          <w:szCs w:val="28"/>
        </w:rPr>
        <w:t>О мероприятиях по организации рассмотрения</w:t>
      </w:r>
    </w:p>
    <w:p w:rsidR="003C7E2B" w:rsidRPr="004169E2" w:rsidRDefault="003C7E2B" w:rsidP="003C7E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69E2">
        <w:rPr>
          <w:rFonts w:ascii="Times New Roman" w:hAnsi="Times New Roman" w:cs="Times New Roman"/>
          <w:b/>
          <w:sz w:val="28"/>
          <w:szCs w:val="28"/>
        </w:rPr>
        <w:t>проекта решения «О бюджете Преображенского</w:t>
      </w:r>
    </w:p>
    <w:p w:rsidR="003C7E2B" w:rsidRPr="004169E2" w:rsidRDefault="003C7E2B" w:rsidP="003C7E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69E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на 2016 год» </w:t>
      </w:r>
    </w:p>
    <w:p w:rsidR="003C7E2B" w:rsidRPr="004169E2" w:rsidRDefault="003C7E2B" w:rsidP="003C7E2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7E2B" w:rsidRPr="004169E2" w:rsidRDefault="003C7E2B" w:rsidP="003C7E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9E2">
        <w:rPr>
          <w:rFonts w:ascii="Times New Roman" w:hAnsi="Times New Roman" w:cs="Times New Roman"/>
          <w:sz w:val="28"/>
          <w:szCs w:val="28"/>
        </w:rPr>
        <w:t xml:space="preserve">                    Во исполнение решения Совета Преображенского муниципального образования от 23 декабря  2010 года  № 81  «Об утверждении Положения о бюджетном процессе Преображенского  муниципального  образования  Пугачевского муниципального района  Саратовской области.», руководствуясь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Преображенского муниципального образования, Совет Преображенского муниципального образования  РЕШИЛ:</w:t>
      </w:r>
    </w:p>
    <w:p w:rsidR="003C7E2B" w:rsidRPr="004169E2" w:rsidRDefault="004169E2" w:rsidP="003C7E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C7E2B" w:rsidRPr="004169E2">
        <w:rPr>
          <w:rFonts w:ascii="Times New Roman" w:hAnsi="Times New Roman" w:cs="Times New Roman"/>
          <w:sz w:val="28"/>
          <w:szCs w:val="28"/>
        </w:rPr>
        <w:t>Принять проект решения «О бюджете Преображенского муниципального образования на 2016 год» к рассмотрению согласно приложению 1.</w:t>
      </w:r>
    </w:p>
    <w:p w:rsidR="003C7E2B" w:rsidRPr="004169E2" w:rsidRDefault="004169E2" w:rsidP="003C7E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C7E2B" w:rsidRPr="004169E2">
        <w:rPr>
          <w:rFonts w:ascii="Times New Roman" w:hAnsi="Times New Roman" w:cs="Times New Roman"/>
          <w:sz w:val="28"/>
          <w:szCs w:val="28"/>
        </w:rPr>
        <w:t>Создать согласительную комиссию в составе согласно приложению 2.</w:t>
      </w:r>
    </w:p>
    <w:p w:rsidR="003C7E2B" w:rsidRPr="004169E2" w:rsidRDefault="004169E2" w:rsidP="003C7E2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3.</w:t>
      </w:r>
      <w:r w:rsidR="003C7E2B" w:rsidRPr="004169E2">
        <w:rPr>
          <w:rFonts w:ascii="Times New Roman" w:hAnsi="Times New Roman" w:cs="Times New Roman"/>
          <w:iCs/>
          <w:sz w:val="28"/>
          <w:szCs w:val="28"/>
        </w:rPr>
        <w:t xml:space="preserve">Опубликовать (обнародовать) настоящее решение </w:t>
      </w:r>
      <w:r w:rsidR="003C7E2B" w:rsidRPr="004169E2">
        <w:rPr>
          <w:rFonts w:ascii="Times New Roman" w:hAnsi="Times New Roman" w:cs="Times New Roman"/>
          <w:color w:val="000000"/>
          <w:sz w:val="28"/>
          <w:szCs w:val="28"/>
        </w:rPr>
        <w:t xml:space="preserve">в печатном средстве массовой информации  Преображенского муниципального образования Пугачевского муниципального района Саратовской области «Информационный сборник» </w:t>
      </w:r>
    </w:p>
    <w:p w:rsidR="003C7E2B" w:rsidRPr="004169E2" w:rsidRDefault="004169E2" w:rsidP="003C7E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C7E2B" w:rsidRPr="004169E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:rsidR="003C7E2B" w:rsidRPr="004169E2" w:rsidRDefault="003C7E2B" w:rsidP="003C7E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7E2B" w:rsidRPr="004169E2" w:rsidRDefault="003C7E2B" w:rsidP="003C7E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69E2">
        <w:rPr>
          <w:rFonts w:ascii="Times New Roman" w:hAnsi="Times New Roman" w:cs="Times New Roman"/>
          <w:b/>
          <w:sz w:val="28"/>
          <w:szCs w:val="28"/>
        </w:rPr>
        <w:t xml:space="preserve">Глава Преображенского </w:t>
      </w:r>
    </w:p>
    <w:p w:rsidR="003C7E2B" w:rsidRPr="004169E2" w:rsidRDefault="003C7E2B" w:rsidP="003C7E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69E2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            М.Т. Мартынов</w:t>
      </w:r>
    </w:p>
    <w:p w:rsidR="000B54A5" w:rsidRPr="004169E2" w:rsidRDefault="000B54A5" w:rsidP="003C7E2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F5375" w:rsidRPr="004169E2" w:rsidRDefault="00EF5375" w:rsidP="003C7E2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F5375" w:rsidRPr="004169E2" w:rsidRDefault="00EF5375" w:rsidP="003C7E2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69E2" w:rsidRDefault="004169E2" w:rsidP="003C7E2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69E2" w:rsidRDefault="004169E2" w:rsidP="003C7E2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69E2" w:rsidRDefault="004169E2" w:rsidP="003C7E2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69E2" w:rsidRDefault="004169E2" w:rsidP="003C7E2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69E2" w:rsidRDefault="004169E2" w:rsidP="003C7E2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69E2" w:rsidRDefault="004169E2" w:rsidP="003C7E2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69E2" w:rsidRDefault="004169E2" w:rsidP="003C7E2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C6B27" w:rsidRDefault="00FC6B27" w:rsidP="003C7E2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C7E2B" w:rsidRPr="004169E2" w:rsidRDefault="00FC6B27" w:rsidP="00FC6B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3C7E2B" w:rsidRPr="004169E2">
        <w:rPr>
          <w:rFonts w:ascii="Times New Roman" w:hAnsi="Times New Roman" w:cs="Times New Roman"/>
          <w:sz w:val="24"/>
          <w:szCs w:val="24"/>
        </w:rPr>
        <w:t>Приложение № 1 к решению</w:t>
      </w:r>
    </w:p>
    <w:p w:rsidR="003C7E2B" w:rsidRPr="004169E2" w:rsidRDefault="004169E2" w:rsidP="003C7E2B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 w:rsidRPr="004169E2">
        <w:rPr>
          <w:rFonts w:ascii="Times New Roman" w:hAnsi="Times New Roman" w:cs="Times New Roman"/>
          <w:sz w:val="24"/>
          <w:szCs w:val="24"/>
        </w:rPr>
        <w:t xml:space="preserve">        </w:t>
      </w:r>
      <w:r w:rsidR="003C7E2B" w:rsidRPr="004169E2">
        <w:rPr>
          <w:rFonts w:ascii="Times New Roman" w:hAnsi="Times New Roman" w:cs="Times New Roman"/>
          <w:sz w:val="24"/>
          <w:szCs w:val="24"/>
        </w:rPr>
        <w:t xml:space="preserve">Совета Преображенского </w:t>
      </w:r>
    </w:p>
    <w:p w:rsidR="003C7E2B" w:rsidRPr="004169E2" w:rsidRDefault="004169E2" w:rsidP="003C7E2B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 w:rsidRPr="004169E2">
        <w:rPr>
          <w:rFonts w:ascii="Times New Roman" w:hAnsi="Times New Roman" w:cs="Times New Roman"/>
          <w:sz w:val="24"/>
          <w:szCs w:val="24"/>
        </w:rPr>
        <w:t xml:space="preserve">        </w:t>
      </w:r>
      <w:r w:rsidR="003C7E2B" w:rsidRPr="004169E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3C7E2B" w:rsidRPr="004169E2" w:rsidRDefault="004169E2" w:rsidP="003C7E2B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C7E2B" w:rsidRPr="004169E2">
        <w:rPr>
          <w:rFonts w:ascii="Times New Roman" w:hAnsi="Times New Roman" w:cs="Times New Roman"/>
          <w:sz w:val="24"/>
          <w:szCs w:val="24"/>
        </w:rPr>
        <w:t xml:space="preserve"> от 03.12. 2015 года № 89</w:t>
      </w:r>
    </w:p>
    <w:p w:rsidR="003C7E2B" w:rsidRPr="004169E2" w:rsidRDefault="003C7E2B" w:rsidP="003C7E2B">
      <w:pPr>
        <w:pStyle w:val="a3"/>
        <w:ind w:left="5670"/>
        <w:rPr>
          <w:rFonts w:ascii="Times New Roman" w:hAnsi="Times New Roman" w:cs="Times New Roman"/>
          <w:b/>
          <w:sz w:val="24"/>
          <w:szCs w:val="24"/>
        </w:rPr>
      </w:pPr>
    </w:p>
    <w:p w:rsidR="003C7E2B" w:rsidRPr="004169E2" w:rsidRDefault="003C7E2B" w:rsidP="003C7E2B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1325683908"/>
      <w:bookmarkStart w:id="1" w:name="_1324813815"/>
      <w:bookmarkEnd w:id="0"/>
      <w:bookmarkEnd w:id="1"/>
    </w:p>
    <w:p w:rsidR="003C7E2B" w:rsidRPr="004169E2" w:rsidRDefault="003C7E2B" w:rsidP="003C7E2B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69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СОВЕТ </w:t>
      </w:r>
    </w:p>
    <w:p w:rsidR="003C7E2B" w:rsidRPr="004169E2" w:rsidRDefault="003C7E2B" w:rsidP="003C7E2B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69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ПРЕОБРАЖЕНСКОГО МУНИЦИПАЛЬНОГО ОБРАЗОВАНИЯ </w:t>
      </w:r>
    </w:p>
    <w:p w:rsidR="003C7E2B" w:rsidRPr="004169E2" w:rsidRDefault="003C7E2B" w:rsidP="003C7E2B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69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ПУГАЧЕВСКОГО МУНИЦИПАЛЬНОГО РАЙОНА   САРАТОВСКОЙ ОБЛАСТИ</w:t>
      </w:r>
    </w:p>
    <w:p w:rsidR="003C7E2B" w:rsidRPr="004169E2" w:rsidRDefault="003C7E2B" w:rsidP="003C7E2B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69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C7E2B" w:rsidRPr="004169E2" w:rsidRDefault="003C7E2B" w:rsidP="003C7E2B">
      <w:pPr>
        <w:pStyle w:val="WW-"/>
        <w:tabs>
          <w:tab w:val="left" w:pos="864"/>
        </w:tabs>
        <w:spacing w:after="0" w:line="100" w:lineRule="atLeast"/>
        <w:ind w:left="432" w:hanging="432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69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Проект                                            </w:t>
      </w:r>
    </w:p>
    <w:p w:rsidR="003C7E2B" w:rsidRPr="004169E2" w:rsidRDefault="003C7E2B" w:rsidP="004169E2">
      <w:pPr>
        <w:pStyle w:val="WW-"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69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:rsidR="003C7E2B" w:rsidRPr="004169E2" w:rsidRDefault="003C7E2B" w:rsidP="003C7E2B">
      <w:pPr>
        <w:pStyle w:val="WW-"/>
        <w:widowControl w:val="0"/>
        <w:spacing w:after="0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7E2B" w:rsidRPr="004169E2" w:rsidRDefault="003C7E2B" w:rsidP="003C7E2B">
      <w:pPr>
        <w:pStyle w:val="WW-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69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___________ 2015 года №____</w:t>
      </w:r>
    </w:p>
    <w:p w:rsidR="003C7E2B" w:rsidRPr="004169E2" w:rsidRDefault="003C7E2B" w:rsidP="003C7E2B">
      <w:pPr>
        <w:pStyle w:val="WW-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69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бюджете Преображенского </w:t>
      </w:r>
    </w:p>
    <w:p w:rsidR="003C7E2B" w:rsidRPr="004169E2" w:rsidRDefault="003C7E2B" w:rsidP="003C7E2B">
      <w:pPr>
        <w:pStyle w:val="WW-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69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</w:t>
      </w:r>
    </w:p>
    <w:p w:rsidR="003C7E2B" w:rsidRPr="004169E2" w:rsidRDefault="003C7E2B" w:rsidP="003C7E2B">
      <w:pPr>
        <w:pStyle w:val="WW-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69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 2016 год.</w:t>
      </w:r>
    </w:p>
    <w:p w:rsidR="003C7E2B" w:rsidRPr="004169E2" w:rsidRDefault="003C7E2B" w:rsidP="003C7E2B">
      <w:pPr>
        <w:pStyle w:val="WW-"/>
        <w:rPr>
          <w:rFonts w:ascii="Times New Roman" w:hAnsi="Times New Roman" w:cs="Times New Roman"/>
          <w:color w:val="000000"/>
          <w:sz w:val="28"/>
          <w:szCs w:val="28"/>
        </w:rPr>
      </w:pPr>
    </w:p>
    <w:p w:rsidR="003C7E2B" w:rsidRPr="004169E2" w:rsidRDefault="003C7E2B" w:rsidP="003C7E2B">
      <w:pPr>
        <w:pStyle w:val="WW-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9E2">
        <w:rPr>
          <w:rFonts w:ascii="Times New Roman" w:eastAsia="Times New Roman" w:hAnsi="Times New Roman" w:cs="Times New Roman"/>
          <w:color w:val="000000"/>
          <w:sz w:val="28"/>
          <w:szCs w:val="28"/>
        </w:rPr>
        <w:t> 1. Утвердить основные характеристики бюджета Преображенского муниципального образования  на 2016 год:</w:t>
      </w:r>
    </w:p>
    <w:p w:rsidR="003C7E2B" w:rsidRPr="004169E2" w:rsidRDefault="003C7E2B" w:rsidP="003C7E2B">
      <w:pPr>
        <w:pStyle w:val="WW-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9E2">
        <w:rPr>
          <w:rFonts w:ascii="Times New Roman" w:eastAsia="Times New Roman" w:hAnsi="Times New Roman" w:cs="Times New Roman"/>
          <w:color w:val="000000"/>
          <w:sz w:val="28"/>
          <w:szCs w:val="28"/>
        </w:rPr>
        <w:t>1.1. общий объем доходов в сумме 4 071,2 тыс. рублей;</w:t>
      </w:r>
    </w:p>
    <w:p w:rsidR="003C7E2B" w:rsidRPr="004169E2" w:rsidRDefault="003C7E2B" w:rsidP="003C7E2B">
      <w:pPr>
        <w:pStyle w:val="WW-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9E2">
        <w:rPr>
          <w:rFonts w:ascii="Times New Roman" w:eastAsia="Times New Roman" w:hAnsi="Times New Roman" w:cs="Times New Roman"/>
          <w:color w:val="000000"/>
          <w:sz w:val="28"/>
          <w:szCs w:val="28"/>
        </w:rPr>
        <w:t>1.2. общий объем расходов в сумме 4 071,2тыс. рублей.</w:t>
      </w:r>
    </w:p>
    <w:p w:rsidR="003C7E2B" w:rsidRPr="004169E2" w:rsidRDefault="003C7E2B" w:rsidP="003C7E2B">
      <w:pPr>
        <w:pStyle w:val="WW-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9E2">
        <w:rPr>
          <w:rFonts w:ascii="Times New Roman" w:eastAsia="Times New Roman" w:hAnsi="Times New Roman" w:cs="Times New Roman"/>
          <w:color w:val="000000"/>
          <w:sz w:val="28"/>
          <w:szCs w:val="28"/>
        </w:rPr>
        <w:t>2.  Утвердить на 2016 год:</w:t>
      </w:r>
    </w:p>
    <w:p w:rsidR="003C7E2B" w:rsidRPr="004169E2" w:rsidRDefault="003C7E2B" w:rsidP="003C7E2B">
      <w:pPr>
        <w:pStyle w:val="WW-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9E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поступление доходов в бюджет Преображенского муниципального образования  на 2016 год согласно приложению 1;</w:t>
      </w:r>
    </w:p>
    <w:p w:rsidR="003C7E2B" w:rsidRPr="004169E2" w:rsidRDefault="003C7E2B" w:rsidP="003C7E2B">
      <w:pPr>
        <w:pStyle w:val="WW-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главных администраторов доходов бюджета Преображенского  муниципального образования  согласно приложению 2; </w:t>
      </w:r>
    </w:p>
    <w:p w:rsidR="003C7E2B" w:rsidRPr="004169E2" w:rsidRDefault="003C7E2B" w:rsidP="003C7E2B">
      <w:pPr>
        <w:pStyle w:val="WW-"/>
        <w:tabs>
          <w:tab w:val="left" w:pos="2045"/>
        </w:tabs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6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перечень главных администраторов источников внутреннего финансирования дефицита бюджета Преображенского муниципального образования согласно приложению 3.</w:t>
      </w:r>
    </w:p>
    <w:p w:rsidR="003C7E2B" w:rsidRPr="004169E2" w:rsidRDefault="003C7E2B" w:rsidP="003C7E2B">
      <w:pPr>
        <w:pStyle w:val="WW-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9E2">
        <w:rPr>
          <w:rFonts w:ascii="Times New Roman" w:eastAsia="Times New Roman" w:hAnsi="Times New Roman" w:cs="Times New Roman"/>
          <w:color w:val="000000"/>
          <w:sz w:val="28"/>
          <w:szCs w:val="28"/>
        </w:rPr>
        <w:t>3. Утвердить бюджетные ассигнования бюджета Преображенского муниципального образования  на 2016 год:</w:t>
      </w:r>
    </w:p>
    <w:p w:rsidR="003C7E2B" w:rsidRPr="004169E2" w:rsidRDefault="003C7E2B" w:rsidP="003C7E2B">
      <w:pPr>
        <w:pStyle w:val="WW-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ведомственную структуру расходов бюджета Преображенского муниципального образования согласно приложению 4; </w:t>
      </w:r>
    </w:p>
    <w:p w:rsidR="003C7E2B" w:rsidRPr="004169E2" w:rsidRDefault="003C7E2B" w:rsidP="003C7E2B">
      <w:pPr>
        <w:pStyle w:val="WW-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9E2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распределение бюджетных ассигнований  по разделам, подразделам, целевым статьям и видам расходов классификации расходов бюджета Преображенского муниципального образования, согласно приложению 5;</w:t>
      </w:r>
    </w:p>
    <w:p w:rsidR="003C7E2B" w:rsidRPr="004169E2" w:rsidRDefault="003C7E2B" w:rsidP="003C7E2B">
      <w:pPr>
        <w:pStyle w:val="WW-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9E2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Преображенского муниципального образования  согласно </w:t>
      </w:r>
      <w:hyperlink w:anchor="Par72420" w:history="1">
        <w:r w:rsidRPr="004169E2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4169E2">
        <w:rPr>
          <w:rFonts w:ascii="Times New Roman" w:hAnsi="Times New Roman" w:cs="Times New Roman"/>
          <w:sz w:val="28"/>
          <w:szCs w:val="28"/>
        </w:rPr>
        <w:t xml:space="preserve"> 6</w:t>
      </w:r>
      <w:r w:rsidRPr="004169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C7E2B" w:rsidRPr="004169E2" w:rsidRDefault="003C7E2B" w:rsidP="003C7E2B">
      <w:pPr>
        <w:pStyle w:val="WW-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9E2">
        <w:rPr>
          <w:rFonts w:ascii="Times New Roman" w:eastAsia="Times New Roman" w:hAnsi="Times New Roman" w:cs="Times New Roman"/>
          <w:color w:val="000000"/>
          <w:sz w:val="28"/>
          <w:szCs w:val="28"/>
        </w:rPr>
        <w:t>4. Утвердить общий объем бюджетных ассигнований на исполнение публичных нормативных обязательств в сумме 149,1 тыс. рублей, в том числе:</w:t>
      </w:r>
    </w:p>
    <w:p w:rsidR="003C7E2B" w:rsidRPr="004169E2" w:rsidRDefault="003C7E2B" w:rsidP="003C7E2B">
      <w:pPr>
        <w:pStyle w:val="WW-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9E2">
        <w:rPr>
          <w:rFonts w:ascii="Times New Roman" w:eastAsia="Times New Roman" w:hAnsi="Times New Roman" w:cs="Times New Roman"/>
          <w:color w:val="000000"/>
          <w:sz w:val="28"/>
          <w:szCs w:val="28"/>
        </w:rPr>
        <w:t>-доплата к пенсиям муниципальных служащих 149,1 тыс. рублей.</w:t>
      </w:r>
    </w:p>
    <w:p w:rsidR="003C7E2B" w:rsidRPr="004169E2" w:rsidRDefault="003C7E2B" w:rsidP="003C7E2B">
      <w:pPr>
        <w:pStyle w:val="WW-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9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 Установить предельный объем муниципального внутреннего долга Преображенского муниципального образования  на 2016 год в сумме 600,0 тыс. рублей.</w:t>
      </w:r>
    </w:p>
    <w:p w:rsidR="003C7E2B" w:rsidRPr="004169E2" w:rsidRDefault="003C7E2B" w:rsidP="003C7E2B">
      <w:pPr>
        <w:pStyle w:val="WW-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9E2">
        <w:rPr>
          <w:rFonts w:ascii="Times New Roman" w:eastAsia="Times New Roman" w:hAnsi="Times New Roman" w:cs="Times New Roman"/>
          <w:color w:val="000000"/>
          <w:sz w:val="28"/>
          <w:szCs w:val="28"/>
        </w:rPr>
        <w:t>6. Установить верхний предел  муниципального внутреннего долга Преображенского муниципального образования по состоянию на 1 января 2017 года в  сумме  0,0 тыс. рублей, в том числе верхний предел долга по муниципальным гарантиям Преображенского муниципального образования в размере 0,0 тыс. рублей.</w:t>
      </w:r>
    </w:p>
    <w:p w:rsidR="003C7E2B" w:rsidRPr="004169E2" w:rsidRDefault="003C7E2B" w:rsidP="003C7E2B">
      <w:pPr>
        <w:pStyle w:val="WW-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Администрация Преображенского муниципального образования обеспечивает направление в 2016 году остатков средств бюджета Преображенского муниципального образования, находящихся по состоянию на 1 января 2016 года на счете бюджета Преображенского муниципального образования, на покрытие временных кассовых разрывов.                       </w:t>
      </w:r>
    </w:p>
    <w:p w:rsidR="003C7E2B" w:rsidRPr="004169E2" w:rsidRDefault="003C7E2B" w:rsidP="003C7E2B">
      <w:pPr>
        <w:pStyle w:val="WW-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4169E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8. Разрешить главным распорядителям и получателям бюджета Преображенского муниципального образования производить оплату  кредиторской задолженности за оказанные услуги в пределах сметы по расходам  на 2016 год.</w:t>
      </w:r>
    </w:p>
    <w:p w:rsidR="003C7E2B" w:rsidRPr="004169E2" w:rsidRDefault="003C7E2B" w:rsidP="003C7E2B">
      <w:pPr>
        <w:pStyle w:val="WW-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9E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9. Контроль за настоящим решением возложить на комиссию по бюджетно-финансовым вопросам, экономике и использованию муниципальной собственности, местным налогам и сборам  (председатель – Трофимов В.А.).</w:t>
      </w:r>
    </w:p>
    <w:p w:rsidR="003C7E2B" w:rsidRPr="004169E2" w:rsidRDefault="003C7E2B" w:rsidP="003C7E2B">
      <w:pPr>
        <w:pStyle w:val="WW-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10. Настоящее решение вступает в силу со дня его официального опубликования (обнародования) в печатном средстве массовой информации  Преображенского муниципального образования Пугачевского муниципального района Саратовской области «Информационный сборник» и распространяется на правоотношения, возникшие с 1 января 2016 года.</w:t>
      </w:r>
    </w:p>
    <w:p w:rsidR="003C7E2B" w:rsidRPr="004169E2" w:rsidRDefault="003C7E2B" w:rsidP="003C7E2B">
      <w:pPr>
        <w:pStyle w:val="WW-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7E2B" w:rsidRPr="004169E2" w:rsidRDefault="003C7E2B" w:rsidP="003C7E2B">
      <w:pPr>
        <w:pStyle w:val="WW-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C7E2B" w:rsidRPr="004169E2" w:rsidRDefault="003C7E2B" w:rsidP="003C7E2B">
      <w:pPr>
        <w:pStyle w:val="WW-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C7E2B" w:rsidRPr="004169E2" w:rsidRDefault="003C7E2B" w:rsidP="003C7E2B">
      <w:pPr>
        <w:pStyle w:val="WW-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69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 Преображенского</w:t>
      </w:r>
    </w:p>
    <w:p w:rsidR="003C7E2B" w:rsidRPr="004169E2" w:rsidRDefault="003C7E2B" w:rsidP="003C7E2B">
      <w:pPr>
        <w:pStyle w:val="WW-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69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                                             М.Т.Мартынов</w:t>
      </w:r>
    </w:p>
    <w:p w:rsidR="003C7E2B" w:rsidRPr="004169E2" w:rsidRDefault="003C7E2B" w:rsidP="003C7E2B">
      <w:pPr>
        <w:pStyle w:val="WW-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7E2B" w:rsidRPr="004169E2" w:rsidRDefault="003C7E2B" w:rsidP="003C7E2B">
      <w:pPr>
        <w:pStyle w:val="WW-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6B27" w:rsidRDefault="003C7E2B" w:rsidP="00FC6B27">
      <w:pPr>
        <w:pStyle w:val="WW-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1к решению Совета </w:t>
      </w:r>
    </w:p>
    <w:p w:rsidR="00FC6B27" w:rsidRDefault="003C7E2B" w:rsidP="00FC6B27">
      <w:pPr>
        <w:pStyle w:val="WW-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Преображенского муниципального образования </w:t>
      </w:r>
    </w:p>
    <w:p w:rsidR="00FC6B27" w:rsidRDefault="00FC6B27" w:rsidP="00FC6B27">
      <w:pPr>
        <w:pStyle w:val="WW-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r w:rsidR="003C7E2B" w:rsidRPr="00416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Пугачевского муниципального района </w:t>
      </w:r>
    </w:p>
    <w:p w:rsidR="00FC6B27" w:rsidRDefault="00FC6B27" w:rsidP="00FC6B27">
      <w:pPr>
        <w:pStyle w:val="WW-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="003C7E2B" w:rsidRPr="004169E2">
        <w:rPr>
          <w:rFonts w:ascii="Times New Roman" w:eastAsia="Times New Roman" w:hAnsi="Times New Roman" w:cs="Times New Roman"/>
          <w:color w:val="000000"/>
          <w:sz w:val="24"/>
          <w:szCs w:val="24"/>
        </w:rPr>
        <w:t>Саратовской области</w:t>
      </w:r>
    </w:p>
    <w:p w:rsidR="00FC6B27" w:rsidRDefault="003C7E2B" w:rsidP="00FC6B27">
      <w:pPr>
        <w:pStyle w:val="WW-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 бюджете Преображенского муниципального </w:t>
      </w:r>
    </w:p>
    <w:p w:rsidR="003C7E2B" w:rsidRPr="004169E2" w:rsidRDefault="00FC6B27" w:rsidP="00FC6B27">
      <w:pPr>
        <w:pStyle w:val="WW-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="003C7E2B" w:rsidRPr="004169E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на 2016 год»</w:t>
      </w:r>
    </w:p>
    <w:p w:rsidR="003C7E2B" w:rsidRPr="004169E2" w:rsidRDefault="003C7E2B" w:rsidP="003C7E2B">
      <w:pPr>
        <w:pStyle w:val="WW-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C7E2B" w:rsidRPr="004169E2" w:rsidRDefault="003C7E2B" w:rsidP="003C7E2B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Поступление доходов в бюджет Преображенского </w:t>
      </w:r>
    </w:p>
    <w:p w:rsidR="003C7E2B" w:rsidRPr="004169E2" w:rsidRDefault="003C7E2B" w:rsidP="003C7E2B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9E2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на 2016 год</w:t>
      </w:r>
    </w:p>
    <w:p w:rsidR="003C7E2B" w:rsidRPr="004169E2" w:rsidRDefault="003C7E2B" w:rsidP="003C7E2B">
      <w:pPr>
        <w:pStyle w:val="WW-"/>
        <w:spacing w:after="0" w:line="100" w:lineRule="atLeast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6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тыс. рублей    </w:t>
      </w:r>
    </w:p>
    <w:tbl>
      <w:tblPr>
        <w:tblW w:w="9461" w:type="dxa"/>
        <w:tblInd w:w="93" w:type="dxa"/>
        <w:tblLook w:val="04A0"/>
      </w:tblPr>
      <w:tblGrid>
        <w:gridCol w:w="5118"/>
        <w:gridCol w:w="2977"/>
        <w:gridCol w:w="1366"/>
      </w:tblGrid>
      <w:tr w:rsidR="003C7E2B" w:rsidRPr="004169E2" w:rsidTr="000B54A5">
        <w:trPr>
          <w:trHeight w:val="4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Код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Сумма</w:t>
            </w:r>
          </w:p>
        </w:tc>
      </w:tr>
      <w:tr w:rsidR="003C7E2B" w:rsidRPr="004169E2" w:rsidTr="000B54A5">
        <w:trPr>
          <w:trHeight w:val="3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7E2B" w:rsidRPr="004169E2" w:rsidRDefault="003C7E2B" w:rsidP="000B54A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169E2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7E2B" w:rsidRPr="004169E2" w:rsidRDefault="003C7E2B" w:rsidP="000B54A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69E2">
              <w:rPr>
                <w:b/>
                <w:bCs/>
                <w:color w:val="000000"/>
                <w:sz w:val="28"/>
                <w:szCs w:val="28"/>
              </w:rPr>
              <w:t>000 1 00 00000 00 0000 000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7E2B" w:rsidRPr="004169E2" w:rsidRDefault="003C7E2B" w:rsidP="000B54A5">
            <w:pPr>
              <w:tabs>
                <w:tab w:val="left" w:pos="884"/>
              </w:tabs>
              <w:ind w:right="124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169E2">
              <w:rPr>
                <w:b/>
                <w:bCs/>
                <w:color w:val="000000"/>
                <w:sz w:val="28"/>
                <w:szCs w:val="28"/>
              </w:rPr>
              <w:t>3809,5</w:t>
            </w:r>
          </w:p>
        </w:tc>
      </w:tr>
      <w:tr w:rsidR="003C7E2B" w:rsidRPr="004169E2" w:rsidTr="000B54A5">
        <w:trPr>
          <w:trHeight w:val="3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7E2B" w:rsidRPr="004169E2" w:rsidRDefault="003C7E2B" w:rsidP="000B54A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169E2">
              <w:rPr>
                <w:b/>
                <w:bCs/>
                <w:color w:val="000000"/>
                <w:sz w:val="28"/>
                <w:szCs w:val="28"/>
              </w:rPr>
              <w:t>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7E2B" w:rsidRPr="004169E2" w:rsidRDefault="003C7E2B" w:rsidP="000B54A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7E2B" w:rsidRPr="004169E2" w:rsidRDefault="003C7E2B" w:rsidP="000B54A5">
            <w:pPr>
              <w:tabs>
                <w:tab w:val="left" w:pos="884"/>
              </w:tabs>
              <w:ind w:right="124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169E2">
              <w:rPr>
                <w:b/>
                <w:bCs/>
                <w:color w:val="000000"/>
                <w:sz w:val="28"/>
                <w:szCs w:val="28"/>
              </w:rPr>
              <w:t>3059,5</w:t>
            </w:r>
          </w:p>
        </w:tc>
      </w:tr>
      <w:tr w:rsidR="003C7E2B" w:rsidRPr="004169E2" w:rsidTr="000B54A5">
        <w:trPr>
          <w:trHeight w:val="2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7E2B" w:rsidRPr="004169E2" w:rsidRDefault="003C7E2B" w:rsidP="000B54A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169E2">
              <w:rPr>
                <w:b/>
                <w:bCs/>
                <w:color w:val="000000"/>
                <w:sz w:val="28"/>
                <w:szCs w:val="28"/>
              </w:rPr>
              <w:lastRenderedPageBreak/>
              <w:t>Налоги на прибыль,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7E2B" w:rsidRPr="004169E2" w:rsidRDefault="003C7E2B" w:rsidP="000B54A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69E2">
              <w:rPr>
                <w:b/>
                <w:bCs/>
                <w:color w:val="000000"/>
                <w:sz w:val="28"/>
                <w:szCs w:val="28"/>
              </w:rPr>
              <w:t>000 1 01 00000 00 0000 000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7E2B" w:rsidRPr="004169E2" w:rsidRDefault="003C7E2B" w:rsidP="000B54A5">
            <w:pPr>
              <w:tabs>
                <w:tab w:val="left" w:pos="884"/>
              </w:tabs>
              <w:ind w:right="124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169E2">
              <w:rPr>
                <w:b/>
                <w:bCs/>
                <w:color w:val="000000"/>
                <w:sz w:val="28"/>
                <w:szCs w:val="28"/>
              </w:rPr>
              <w:t>127,7</w:t>
            </w:r>
          </w:p>
        </w:tc>
      </w:tr>
      <w:tr w:rsidR="003C7E2B" w:rsidRPr="004169E2" w:rsidTr="000B54A5">
        <w:trPr>
          <w:trHeight w:val="2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7E2B" w:rsidRPr="004169E2" w:rsidRDefault="003C7E2B" w:rsidP="000B54A5">
            <w:pPr>
              <w:rPr>
                <w:color w:val="000000"/>
                <w:sz w:val="28"/>
                <w:szCs w:val="28"/>
              </w:rPr>
            </w:pPr>
            <w:r w:rsidRPr="004169E2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7E2B" w:rsidRPr="004169E2" w:rsidRDefault="003C7E2B" w:rsidP="000B54A5">
            <w:pPr>
              <w:jc w:val="center"/>
              <w:rPr>
                <w:color w:val="000000"/>
                <w:sz w:val="28"/>
                <w:szCs w:val="28"/>
              </w:rPr>
            </w:pPr>
            <w:r w:rsidRPr="004169E2">
              <w:rPr>
                <w:color w:val="000000"/>
                <w:sz w:val="28"/>
                <w:szCs w:val="28"/>
              </w:rPr>
              <w:t>000 1 01 02000 01 0000 110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7E2B" w:rsidRPr="004169E2" w:rsidRDefault="003C7E2B" w:rsidP="000B54A5">
            <w:pPr>
              <w:tabs>
                <w:tab w:val="left" w:pos="884"/>
              </w:tabs>
              <w:ind w:right="124"/>
              <w:jc w:val="right"/>
              <w:rPr>
                <w:color w:val="000000"/>
                <w:sz w:val="28"/>
                <w:szCs w:val="28"/>
              </w:rPr>
            </w:pPr>
            <w:r w:rsidRPr="004169E2">
              <w:rPr>
                <w:color w:val="000000"/>
                <w:sz w:val="28"/>
                <w:szCs w:val="28"/>
              </w:rPr>
              <w:t>127,7</w:t>
            </w:r>
          </w:p>
        </w:tc>
      </w:tr>
      <w:tr w:rsidR="003C7E2B" w:rsidRPr="004169E2" w:rsidTr="000B54A5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7E2B" w:rsidRPr="004169E2" w:rsidRDefault="003C7E2B" w:rsidP="000B54A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169E2">
              <w:rPr>
                <w:b/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7E2B" w:rsidRPr="004169E2" w:rsidRDefault="003C7E2B" w:rsidP="000B54A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69E2">
              <w:rPr>
                <w:b/>
                <w:bCs/>
                <w:color w:val="000000"/>
                <w:sz w:val="28"/>
                <w:szCs w:val="28"/>
              </w:rPr>
              <w:t>000 1 05 00000 00 0000 000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7E2B" w:rsidRPr="004169E2" w:rsidRDefault="003C7E2B" w:rsidP="000B54A5">
            <w:pPr>
              <w:tabs>
                <w:tab w:val="left" w:pos="884"/>
              </w:tabs>
              <w:ind w:right="124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169E2">
              <w:rPr>
                <w:b/>
                <w:bCs/>
                <w:color w:val="000000"/>
                <w:sz w:val="28"/>
                <w:szCs w:val="28"/>
              </w:rPr>
              <w:t>266,8</w:t>
            </w:r>
          </w:p>
        </w:tc>
      </w:tr>
      <w:tr w:rsidR="003C7E2B" w:rsidRPr="004169E2" w:rsidTr="000B54A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7E2B" w:rsidRPr="004169E2" w:rsidRDefault="003C7E2B" w:rsidP="000B54A5">
            <w:pPr>
              <w:rPr>
                <w:color w:val="000000"/>
                <w:sz w:val="28"/>
                <w:szCs w:val="28"/>
              </w:rPr>
            </w:pPr>
            <w:r w:rsidRPr="004169E2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7E2B" w:rsidRPr="004169E2" w:rsidRDefault="003C7E2B" w:rsidP="000B54A5">
            <w:pPr>
              <w:jc w:val="center"/>
              <w:rPr>
                <w:color w:val="000000"/>
                <w:sz w:val="28"/>
                <w:szCs w:val="28"/>
              </w:rPr>
            </w:pPr>
            <w:r w:rsidRPr="004169E2">
              <w:rPr>
                <w:color w:val="000000"/>
                <w:sz w:val="28"/>
                <w:szCs w:val="28"/>
              </w:rPr>
              <w:t>000 1 05 03000 01 0000 110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7E2B" w:rsidRPr="004169E2" w:rsidRDefault="003C7E2B" w:rsidP="000B54A5">
            <w:pPr>
              <w:tabs>
                <w:tab w:val="left" w:pos="884"/>
              </w:tabs>
              <w:ind w:right="124"/>
              <w:jc w:val="right"/>
              <w:rPr>
                <w:color w:val="000000"/>
                <w:sz w:val="28"/>
                <w:szCs w:val="28"/>
              </w:rPr>
            </w:pPr>
            <w:r w:rsidRPr="004169E2">
              <w:rPr>
                <w:color w:val="000000"/>
                <w:sz w:val="28"/>
                <w:szCs w:val="28"/>
              </w:rPr>
              <w:t>266,8</w:t>
            </w:r>
          </w:p>
        </w:tc>
      </w:tr>
      <w:tr w:rsidR="003C7E2B" w:rsidRPr="004169E2" w:rsidTr="000B54A5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7E2B" w:rsidRPr="004169E2" w:rsidRDefault="003C7E2B" w:rsidP="000B54A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169E2">
              <w:rPr>
                <w:b/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7E2B" w:rsidRPr="004169E2" w:rsidRDefault="003C7E2B" w:rsidP="000B54A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69E2">
              <w:rPr>
                <w:b/>
                <w:bCs/>
                <w:color w:val="000000"/>
                <w:sz w:val="28"/>
                <w:szCs w:val="28"/>
              </w:rPr>
              <w:t>000 1 06 00000 00 0000 000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7E2B" w:rsidRPr="004169E2" w:rsidRDefault="003C7E2B" w:rsidP="000B54A5">
            <w:pPr>
              <w:tabs>
                <w:tab w:val="left" w:pos="884"/>
              </w:tabs>
              <w:ind w:right="124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169E2">
              <w:rPr>
                <w:b/>
                <w:bCs/>
                <w:color w:val="000000"/>
                <w:sz w:val="28"/>
                <w:szCs w:val="28"/>
              </w:rPr>
              <w:t>2645,0</w:t>
            </w:r>
          </w:p>
        </w:tc>
      </w:tr>
      <w:tr w:rsidR="003C7E2B" w:rsidRPr="004169E2" w:rsidTr="000B54A5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7E2B" w:rsidRPr="004169E2" w:rsidRDefault="003C7E2B" w:rsidP="000B54A5">
            <w:pPr>
              <w:rPr>
                <w:color w:val="000000"/>
                <w:sz w:val="28"/>
                <w:szCs w:val="28"/>
              </w:rPr>
            </w:pPr>
            <w:r w:rsidRPr="004169E2"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7E2B" w:rsidRPr="004169E2" w:rsidRDefault="003C7E2B" w:rsidP="000B54A5">
            <w:pPr>
              <w:jc w:val="center"/>
              <w:rPr>
                <w:color w:val="000000"/>
                <w:sz w:val="28"/>
                <w:szCs w:val="28"/>
              </w:rPr>
            </w:pPr>
            <w:r w:rsidRPr="004169E2">
              <w:rPr>
                <w:color w:val="000000"/>
                <w:sz w:val="28"/>
                <w:szCs w:val="28"/>
              </w:rPr>
              <w:t>000 1 06 01000 00 0000 110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7E2B" w:rsidRPr="004169E2" w:rsidRDefault="003C7E2B" w:rsidP="000B54A5">
            <w:pPr>
              <w:tabs>
                <w:tab w:val="left" w:pos="884"/>
              </w:tabs>
              <w:ind w:right="124"/>
              <w:jc w:val="right"/>
              <w:rPr>
                <w:color w:val="000000"/>
                <w:sz w:val="28"/>
                <w:szCs w:val="28"/>
              </w:rPr>
            </w:pPr>
            <w:r w:rsidRPr="004169E2">
              <w:rPr>
                <w:color w:val="000000"/>
                <w:sz w:val="28"/>
                <w:szCs w:val="28"/>
              </w:rPr>
              <w:t>245,0</w:t>
            </w:r>
          </w:p>
        </w:tc>
      </w:tr>
      <w:tr w:rsidR="003C7E2B" w:rsidRPr="004169E2" w:rsidTr="000B54A5">
        <w:trPr>
          <w:trHeight w:val="2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7E2B" w:rsidRPr="004169E2" w:rsidRDefault="003C7E2B" w:rsidP="000B54A5">
            <w:pPr>
              <w:rPr>
                <w:color w:val="000000"/>
                <w:sz w:val="28"/>
                <w:szCs w:val="28"/>
              </w:rPr>
            </w:pPr>
            <w:r w:rsidRPr="004169E2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7E2B" w:rsidRPr="004169E2" w:rsidRDefault="003C7E2B" w:rsidP="000B54A5">
            <w:pPr>
              <w:jc w:val="center"/>
              <w:rPr>
                <w:color w:val="000000"/>
                <w:sz w:val="28"/>
                <w:szCs w:val="28"/>
              </w:rPr>
            </w:pPr>
            <w:r w:rsidRPr="004169E2">
              <w:rPr>
                <w:color w:val="000000"/>
                <w:sz w:val="28"/>
                <w:szCs w:val="28"/>
              </w:rPr>
              <w:t>000 1 06 06000 00 0000 110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7E2B" w:rsidRPr="004169E2" w:rsidRDefault="003C7E2B" w:rsidP="000B54A5">
            <w:pPr>
              <w:tabs>
                <w:tab w:val="left" w:pos="884"/>
              </w:tabs>
              <w:ind w:right="124"/>
              <w:jc w:val="right"/>
              <w:rPr>
                <w:color w:val="000000"/>
                <w:sz w:val="28"/>
                <w:szCs w:val="28"/>
              </w:rPr>
            </w:pPr>
            <w:r w:rsidRPr="004169E2">
              <w:rPr>
                <w:color w:val="000000"/>
                <w:sz w:val="28"/>
                <w:szCs w:val="28"/>
              </w:rPr>
              <w:t>2400,0</w:t>
            </w:r>
          </w:p>
        </w:tc>
      </w:tr>
      <w:tr w:rsidR="003C7E2B" w:rsidRPr="004169E2" w:rsidTr="000B54A5">
        <w:trPr>
          <w:trHeight w:val="3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7E2B" w:rsidRPr="004169E2" w:rsidRDefault="003C7E2B" w:rsidP="000B54A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169E2">
              <w:rPr>
                <w:b/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7E2B" w:rsidRPr="004169E2" w:rsidRDefault="003C7E2B" w:rsidP="000B54A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69E2">
              <w:rPr>
                <w:b/>
                <w:bCs/>
                <w:color w:val="000000"/>
                <w:sz w:val="28"/>
                <w:szCs w:val="28"/>
              </w:rPr>
              <w:t>000 1 08 00000 00 0000 000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7E2B" w:rsidRPr="004169E2" w:rsidRDefault="003C7E2B" w:rsidP="000B54A5">
            <w:pPr>
              <w:tabs>
                <w:tab w:val="left" w:pos="884"/>
              </w:tabs>
              <w:ind w:right="124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169E2">
              <w:rPr>
                <w:b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3C7E2B" w:rsidRPr="004169E2" w:rsidTr="000B54A5">
        <w:trPr>
          <w:trHeight w:val="3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7E2B" w:rsidRPr="004169E2" w:rsidRDefault="003C7E2B" w:rsidP="000B54A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169E2">
              <w:rPr>
                <w:b/>
                <w:bCs/>
                <w:color w:val="000000"/>
                <w:sz w:val="28"/>
                <w:szCs w:val="28"/>
              </w:rPr>
              <w:t>Неналоговые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7E2B" w:rsidRPr="004169E2" w:rsidRDefault="003C7E2B" w:rsidP="000B54A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7E2B" w:rsidRPr="004169E2" w:rsidRDefault="003C7E2B" w:rsidP="000B54A5">
            <w:pPr>
              <w:tabs>
                <w:tab w:val="left" w:pos="884"/>
              </w:tabs>
              <w:ind w:right="124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169E2">
              <w:rPr>
                <w:b/>
                <w:bCs/>
                <w:color w:val="000000"/>
                <w:sz w:val="28"/>
                <w:szCs w:val="28"/>
              </w:rPr>
              <w:t>750,0</w:t>
            </w:r>
          </w:p>
        </w:tc>
      </w:tr>
      <w:tr w:rsidR="003C7E2B" w:rsidRPr="004169E2" w:rsidTr="000B54A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7E2B" w:rsidRPr="004169E2" w:rsidRDefault="003C7E2B" w:rsidP="000B54A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169E2">
              <w:rPr>
                <w:b/>
                <w:bCs/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7E2B" w:rsidRPr="004169E2" w:rsidRDefault="003C7E2B" w:rsidP="000B54A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69E2">
              <w:rPr>
                <w:b/>
                <w:bCs/>
                <w:color w:val="000000"/>
                <w:sz w:val="28"/>
                <w:szCs w:val="28"/>
              </w:rPr>
              <w:t>000 1 14 00000 00 0000 000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7E2B" w:rsidRPr="004169E2" w:rsidRDefault="003C7E2B" w:rsidP="000B54A5">
            <w:pPr>
              <w:tabs>
                <w:tab w:val="left" w:pos="884"/>
              </w:tabs>
              <w:ind w:right="124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169E2">
              <w:rPr>
                <w:b/>
                <w:bCs/>
                <w:color w:val="000000"/>
                <w:sz w:val="28"/>
                <w:szCs w:val="28"/>
              </w:rPr>
              <w:t>750,0</w:t>
            </w:r>
          </w:p>
        </w:tc>
      </w:tr>
      <w:tr w:rsidR="003C7E2B" w:rsidRPr="004169E2" w:rsidTr="000B54A5">
        <w:trPr>
          <w:trHeight w:val="79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7E2B" w:rsidRPr="004169E2" w:rsidRDefault="003C7E2B" w:rsidP="000B54A5">
            <w:pPr>
              <w:rPr>
                <w:color w:val="000000"/>
                <w:sz w:val="28"/>
                <w:szCs w:val="28"/>
              </w:rPr>
            </w:pPr>
            <w:r w:rsidRPr="004169E2">
              <w:rPr>
                <w:color w:val="000000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7E2B" w:rsidRPr="004169E2" w:rsidRDefault="003C7E2B" w:rsidP="000B54A5">
            <w:pPr>
              <w:jc w:val="center"/>
              <w:rPr>
                <w:color w:val="000000"/>
                <w:sz w:val="28"/>
                <w:szCs w:val="28"/>
              </w:rPr>
            </w:pPr>
            <w:r w:rsidRPr="004169E2">
              <w:rPr>
                <w:color w:val="000000"/>
                <w:sz w:val="28"/>
                <w:szCs w:val="28"/>
              </w:rPr>
              <w:t>000 1 14 06000 00 0000 430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7E2B" w:rsidRPr="004169E2" w:rsidRDefault="003C7E2B" w:rsidP="000B54A5">
            <w:pPr>
              <w:tabs>
                <w:tab w:val="left" w:pos="884"/>
              </w:tabs>
              <w:ind w:right="124"/>
              <w:jc w:val="right"/>
              <w:rPr>
                <w:color w:val="000000"/>
                <w:sz w:val="28"/>
                <w:szCs w:val="28"/>
              </w:rPr>
            </w:pPr>
            <w:r w:rsidRPr="004169E2">
              <w:rPr>
                <w:color w:val="000000"/>
                <w:sz w:val="28"/>
                <w:szCs w:val="28"/>
              </w:rPr>
              <w:t>750,0</w:t>
            </w:r>
          </w:p>
        </w:tc>
      </w:tr>
      <w:tr w:rsidR="003C7E2B" w:rsidRPr="004169E2" w:rsidTr="000B54A5">
        <w:trPr>
          <w:trHeight w:val="3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7E2B" w:rsidRPr="004169E2" w:rsidRDefault="003C7E2B" w:rsidP="000B54A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169E2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7E2B" w:rsidRPr="004169E2" w:rsidRDefault="003C7E2B" w:rsidP="000B54A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69E2">
              <w:rPr>
                <w:b/>
                <w:bCs/>
                <w:color w:val="000000"/>
                <w:sz w:val="28"/>
                <w:szCs w:val="28"/>
              </w:rPr>
              <w:t>000 2 00 00000 00 0000 000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7E2B" w:rsidRPr="004169E2" w:rsidRDefault="003C7E2B" w:rsidP="000B54A5">
            <w:pPr>
              <w:tabs>
                <w:tab w:val="left" w:pos="884"/>
              </w:tabs>
              <w:ind w:right="124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169E2">
              <w:rPr>
                <w:b/>
                <w:bCs/>
                <w:color w:val="000000"/>
                <w:sz w:val="28"/>
                <w:szCs w:val="28"/>
              </w:rPr>
              <w:t>261,7</w:t>
            </w:r>
          </w:p>
        </w:tc>
      </w:tr>
      <w:tr w:rsidR="003C7E2B" w:rsidRPr="004169E2" w:rsidTr="000B54A5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7E2B" w:rsidRPr="004169E2" w:rsidRDefault="003C7E2B" w:rsidP="000B54A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169E2">
              <w:rPr>
                <w:b/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7E2B" w:rsidRPr="004169E2" w:rsidRDefault="003C7E2B" w:rsidP="000B54A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69E2">
              <w:rPr>
                <w:b/>
                <w:bCs/>
                <w:color w:val="000000"/>
                <w:sz w:val="28"/>
                <w:szCs w:val="28"/>
              </w:rPr>
              <w:t>000 2 02 00000 00 0000 151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7E2B" w:rsidRPr="004169E2" w:rsidRDefault="003C7E2B" w:rsidP="000B54A5">
            <w:pPr>
              <w:tabs>
                <w:tab w:val="left" w:pos="884"/>
              </w:tabs>
              <w:ind w:right="124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169E2">
              <w:rPr>
                <w:b/>
                <w:bCs/>
                <w:color w:val="000000"/>
                <w:sz w:val="28"/>
                <w:szCs w:val="28"/>
              </w:rPr>
              <w:t>261,7</w:t>
            </w:r>
          </w:p>
        </w:tc>
      </w:tr>
      <w:tr w:rsidR="003C7E2B" w:rsidRPr="004169E2" w:rsidTr="000B54A5">
        <w:trPr>
          <w:trHeight w:val="4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7E2B" w:rsidRPr="004169E2" w:rsidRDefault="003C7E2B" w:rsidP="000B54A5">
            <w:pPr>
              <w:rPr>
                <w:b/>
                <w:color w:val="000000"/>
                <w:sz w:val="28"/>
                <w:szCs w:val="28"/>
              </w:rPr>
            </w:pPr>
            <w:r w:rsidRPr="004169E2">
              <w:rPr>
                <w:b/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7E2B" w:rsidRPr="004169E2" w:rsidRDefault="003C7E2B" w:rsidP="000B54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169E2">
              <w:rPr>
                <w:b/>
                <w:color w:val="000000"/>
                <w:sz w:val="28"/>
                <w:szCs w:val="28"/>
              </w:rPr>
              <w:t>000 2 02 01000 00 0000 151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7E2B" w:rsidRPr="004169E2" w:rsidRDefault="003C7E2B" w:rsidP="000B54A5">
            <w:pPr>
              <w:tabs>
                <w:tab w:val="left" w:pos="884"/>
              </w:tabs>
              <w:ind w:right="124"/>
              <w:jc w:val="right"/>
              <w:rPr>
                <w:b/>
                <w:color w:val="000000"/>
                <w:sz w:val="28"/>
                <w:szCs w:val="28"/>
              </w:rPr>
            </w:pPr>
            <w:r w:rsidRPr="004169E2">
              <w:rPr>
                <w:b/>
                <w:color w:val="000000"/>
                <w:sz w:val="28"/>
                <w:szCs w:val="28"/>
              </w:rPr>
              <w:t>101,7</w:t>
            </w:r>
          </w:p>
        </w:tc>
      </w:tr>
      <w:tr w:rsidR="003C7E2B" w:rsidRPr="004169E2" w:rsidTr="000B54A5">
        <w:trPr>
          <w:trHeight w:val="49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7E2B" w:rsidRPr="004169E2" w:rsidRDefault="003C7E2B" w:rsidP="000B54A5">
            <w:pPr>
              <w:rPr>
                <w:color w:val="000000"/>
                <w:sz w:val="28"/>
                <w:szCs w:val="28"/>
              </w:rPr>
            </w:pPr>
            <w:r w:rsidRPr="004169E2">
              <w:rPr>
                <w:color w:val="000000"/>
                <w:sz w:val="28"/>
                <w:szCs w:val="28"/>
              </w:rPr>
              <w:t>Дотации бюджетам сельских поселений на выравнивание уровня бюджетной обеспеченности из областного фонда финансовой поддержки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7E2B" w:rsidRPr="004169E2" w:rsidRDefault="003C7E2B" w:rsidP="000B54A5">
            <w:pPr>
              <w:jc w:val="center"/>
              <w:rPr>
                <w:color w:val="000000"/>
                <w:sz w:val="28"/>
                <w:szCs w:val="28"/>
              </w:rPr>
            </w:pPr>
            <w:r w:rsidRPr="004169E2">
              <w:rPr>
                <w:color w:val="000000"/>
                <w:sz w:val="28"/>
                <w:szCs w:val="28"/>
              </w:rPr>
              <w:t>000 2 02 01001 10 0001 151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7E2B" w:rsidRPr="004169E2" w:rsidRDefault="003C7E2B" w:rsidP="000B54A5">
            <w:pPr>
              <w:tabs>
                <w:tab w:val="left" w:pos="884"/>
              </w:tabs>
              <w:ind w:right="124"/>
              <w:jc w:val="right"/>
              <w:rPr>
                <w:color w:val="000000"/>
                <w:sz w:val="28"/>
                <w:szCs w:val="28"/>
              </w:rPr>
            </w:pPr>
            <w:r w:rsidRPr="004169E2">
              <w:rPr>
                <w:color w:val="000000"/>
                <w:sz w:val="28"/>
                <w:szCs w:val="28"/>
              </w:rPr>
              <w:t>101,7</w:t>
            </w:r>
          </w:p>
        </w:tc>
      </w:tr>
      <w:tr w:rsidR="003C7E2B" w:rsidRPr="004169E2" w:rsidTr="000B54A5">
        <w:trPr>
          <w:trHeight w:val="3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7E2B" w:rsidRPr="004169E2" w:rsidRDefault="003C7E2B" w:rsidP="000B54A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169E2">
              <w:rPr>
                <w:b/>
                <w:bCs/>
                <w:color w:val="000000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7E2B" w:rsidRPr="004169E2" w:rsidRDefault="003C7E2B" w:rsidP="000B54A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69E2">
              <w:rPr>
                <w:b/>
                <w:bCs/>
                <w:color w:val="000000"/>
                <w:sz w:val="28"/>
                <w:szCs w:val="28"/>
              </w:rPr>
              <w:t>000 2 02 03000 00 0000 151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7E2B" w:rsidRPr="004169E2" w:rsidRDefault="003C7E2B" w:rsidP="000B54A5">
            <w:pPr>
              <w:tabs>
                <w:tab w:val="left" w:pos="884"/>
              </w:tabs>
              <w:ind w:right="124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169E2">
              <w:rPr>
                <w:b/>
                <w:bCs/>
                <w:color w:val="000000"/>
                <w:sz w:val="28"/>
                <w:szCs w:val="28"/>
              </w:rPr>
              <w:t>160,0</w:t>
            </w:r>
          </w:p>
        </w:tc>
      </w:tr>
      <w:tr w:rsidR="003C7E2B" w:rsidRPr="004169E2" w:rsidTr="000B54A5">
        <w:trPr>
          <w:trHeight w:val="3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7E2B" w:rsidRPr="004169E2" w:rsidRDefault="003C7E2B" w:rsidP="000B54A5">
            <w:pPr>
              <w:rPr>
                <w:bCs/>
                <w:color w:val="000000"/>
                <w:sz w:val="28"/>
                <w:szCs w:val="28"/>
              </w:rPr>
            </w:pPr>
            <w:r w:rsidRPr="004169E2">
              <w:rPr>
                <w:bCs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7E2B" w:rsidRPr="004169E2" w:rsidRDefault="003C7E2B" w:rsidP="000B54A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69E2">
              <w:rPr>
                <w:bCs/>
                <w:color w:val="000000"/>
                <w:sz w:val="28"/>
                <w:szCs w:val="28"/>
              </w:rPr>
              <w:t>000 2 02 03015 10 0000 151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7E2B" w:rsidRPr="004169E2" w:rsidRDefault="003C7E2B" w:rsidP="000B54A5">
            <w:pPr>
              <w:tabs>
                <w:tab w:val="left" w:pos="884"/>
              </w:tabs>
              <w:ind w:right="124"/>
              <w:jc w:val="right"/>
              <w:rPr>
                <w:bCs/>
                <w:color w:val="000000"/>
                <w:sz w:val="28"/>
                <w:szCs w:val="28"/>
              </w:rPr>
            </w:pPr>
            <w:r w:rsidRPr="004169E2">
              <w:rPr>
                <w:bCs/>
                <w:color w:val="000000"/>
                <w:sz w:val="28"/>
                <w:szCs w:val="28"/>
              </w:rPr>
              <w:t>160,0</w:t>
            </w:r>
          </w:p>
        </w:tc>
      </w:tr>
      <w:tr w:rsidR="003C7E2B" w:rsidRPr="004169E2" w:rsidTr="000B54A5">
        <w:trPr>
          <w:trHeight w:val="3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7E2B" w:rsidRPr="004169E2" w:rsidRDefault="003C7E2B" w:rsidP="000B54A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169E2">
              <w:rPr>
                <w:b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7E2B" w:rsidRPr="004169E2" w:rsidRDefault="003C7E2B" w:rsidP="000B54A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7E2B" w:rsidRPr="004169E2" w:rsidRDefault="003C7E2B" w:rsidP="000B54A5">
            <w:pPr>
              <w:tabs>
                <w:tab w:val="left" w:pos="884"/>
              </w:tabs>
              <w:ind w:right="124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169E2">
              <w:rPr>
                <w:b/>
                <w:bCs/>
                <w:color w:val="000000"/>
                <w:sz w:val="28"/>
                <w:szCs w:val="28"/>
              </w:rPr>
              <w:t>4071,2</w:t>
            </w:r>
          </w:p>
        </w:tc>
      </w:tr>
    </w:tbl>
    <w:p w:rsidR="003C7E2B" w:rsidRPr="004169E2" w:rsidRDefault="003C7E2B" w:rsidP="003C7E2B">
      <w:pPr>
        <w:pStyle w:val="WW-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7E2B" w:rsidRPr="004169E2" w:rsidRDefault="003C7E2B" w:rsidP="003C7E2B">
      <w:pPr>
        <w:pStyle w:val="WW-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9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2 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2016 год»</w:t>
      </w:r>
    </w:p>
    <w:p w:rsidR="003C7E2B" w:rsidRPr="004169E2" w:rsidRDefault="003C7E2B" w:rsidP="003C7E2B">
      <w:pPr>
        <w:pStyle w:val="WW-"/>
        <w:spacing w:after="0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7E2B" w:rsidRPr="004169E2" w:rsidRDefault="003C7E2B" w:rsidP="003C7E2B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9E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главных администраторов доходов бюджета</w:t>
      </w:r>
    </w:p>
    <w:p w:rsidR="003C7E2B" w:rsidRPr="004169E2" w:rsidRDefault="003C7E2B" w:rsidP="003C7E2B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Преображенского  муниципального образования Пугачевского муниципального района Саратовской области на 2016 год</w:t>
      </w:r>
    </w:p>
    <w:p w:rsidR="003C7E2B" w:rsidRPr="004169E2" w:rsidRDefault="003C7E2B" w:rsidP="003C7E2B">
      <w:pPr>
        <w:pStyle w:val="WW-"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975" w:type="dxa"/>
        <w:tblInd w:w="-34" w:type="dxa"/>
        <w:tblLayout w:type="fixed"/>
        <w:tblLook w:val="0000"/>
      </w:tblPr>
      <w:tblGrid>
        <w:gridCol w:w="851"/>
        <w:gridCol w:w="2835"/>
        <w:gridCol w:w="6289"/>
      </w:tblGrid>
      <w:tr w:rsidR="003C7E2B" w:rsidRPr="004169E2" w:rsidTr="000B54A5">
        <w:trPr>
          <w:trHeight w:val="6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ind w:right="142"/>
              <w:jc w:val="center"/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066</w:t>
            </w:r>
          </w:p>
        </w:tc>
        <w:tc>
          <w:tcPr>
            <w:tcW w:w="9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169E2">
              <w:rPr>
                <w:b/>
                <w:color w:val="000000" w:themeColor="text1"/>
                <w:sz w:val="28"/>
                <w:szCs w:val="28"/>
              </w:rPr>
              <w:t xml:space="preserve">Администрация Преображенского муниципального образования </w:t>
            </w:r>
          </w:p>
          <w:p w:rsidR="003C7E2B" w:rsidRPr="004169E2" w:rsidRDefault="003C7E2B" w:rsidP="000B54A5">
            <w:pPr>
              <w:ind w:right="142"/>
              <w:jc w:val="center"/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b/>
                <w:color w:val="000000" w:themeColor="text1"/>
                <w:sz w:val="28"/>
                <w:szCs w:val="28"/>
              </w:rPr>
              <w:t xml:space="preserve">Пугачевского муниципального района Саратовской области  </w:t>
            </w:r>
          </w:p>
        </w:tc>
      </w:tr>
      <w:tr w:rsidR="003C7E2B" w:rsidRPr="004169E2" w:rsidTr="000B54A5">
        <w:trPr>
          <w:trHeight w:val="1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066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ind w:right="142"/>
              <w:jc w:val="center"/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1 08 04020 01 1000 110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ind w:right="142"/>
              <w:jc w:val="both"/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C7E2B" w:rsidRPr="004169E2" w:rsidTr="000B54A5">
        <w:trPr>
          <w:trHeight w:val="5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066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ind w:right="142"/>
              <w:jc w:val="center"/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1 08 04020 01 4000 110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ind w:right="142"/>
              <w:jc w:val="both"/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C7E2B" w:rsidRPr="004169E2" w:rsidTr="000B54A5">
        <w:trPr>
          <w:trHeight w:val="16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066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ind w:right="142"/>
              <w:jc w:val="center"/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1 08 07175 01 1000 110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ind w:right="142"/>
              <w:jc w:val="both"/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3C7E2B" w:rsidRPr="004169E2" w:rsidTr="000B54A5">
        <w:trPr>
          <w:trHeight w:val="16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066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ind w:right="142"/>
              <w:jc w:val="center"/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1 08 07175 01 4000 110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ind w:right="142"/>
              <w:jc w:val="both"/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3C7E2B" w:rsidRPr="004169E2" w:rsidTr="004169E2">
        <w:trPr>
          <w:trHeight w:val="7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066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ind w:right="142"/>
              <w:jc w:val="center"/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1 11 05025 10 0000 120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ind w:right="142"/>
              <w:jc w:val="both"/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</w:t>
            </w:r>
            <w:r w:rsidRPr="004169E2">
              <w:rPr>
                <w:color w:val="000000" w:themeColor="text1"/>
                <w:sz w:val="28"/>
                <w:szCs w:val="28"/>
              </w:rPr>
              <w:lastRenderedPageBreak/>
              <w:t>исключением земельных участков муниципальных бюджетных и автономных учреждений)</w:t>
            </w:r>
          </w:p>
        </w:tc>
      </w:tr>
      <w:tr w:rsidR="003C7E2B" w:rsidRPr="004169E2" w:rsidTr="000B54A5">
        <w:trPr>
          <w:trHeight w:val="8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lastRenderedPageBreak/>
              <w:t>066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ind w:right="142"/>
              <w:jc w:val="center"/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1 11 05027 10 0000 120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tabs>
                <w:tab w:val="left" w:pos="6351"/>
              </w:tabs>
              <w:ind w:right="142"/>
              <w:jc w:val="both"/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3C7E2B" w:rsidRPr="004169E2" w:rsidTr="000B54A5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066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ind w:right="142"/>
              <w:jc w:val="center"/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1 11 05035 10 0000 120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ind w:right="142"/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C7E2B" w:rsidRPr="004169E2" w:rsidTr="000B54A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066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ind w:right="142"/>
              <w:jc w:val="center"/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1 11 05075 10 0000 120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ind w:right="142"/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 xml:space="preserve">Доходы от сдачи в аренду имущества, составляющего казну сельских поселений (за исключением земельных участков) </w:t>
            </w:r>
          </w:p>
        </w:tc>
      </w:tr>
      <w:tr w:rsidR="003C7E2B" w:rsidRPr="004169E2" w:rsidTr="000B54A5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066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ind w:right="142"/>
              <w:jc w:val="center"/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1 11 05093 10 0000 120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ind w:right="142"/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Доходы от предоставления на</w:t>
            </w:r>
            <w:r w:rsidRPr="004169E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169E2">
              <w:rPr>
                <w:color w:val="000000" w:themeColor="text1"/>
                <w:sz w:val="28"/>
                <w:szCs w:val="28"/>
              </w:rPr>
              <w:t>платной основе парковок (парковочных мест), расположенных на автомобильных дорогах общего пользования местного значения, относящихся к собственности сельских поселений</w:t>
            </w:r>
          </w:p>
        </w:tc>
      </w:tr>
      <w:tr w:rsidR="003C7E2B" w:rsidRPr="004169E2" w:rsidTr="000B54A5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066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ind w:right="142"/>
              <w:jc w:val="center"/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1 11 05314 10 0000 120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ind w:right="142"/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3C7E2B" w:rsidRPr="004169E2" w:rsidTr="000B54A5">
        <w:trPr>
          <w:trHeight w:val="1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066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ind w:right="142"/>
              <w:jc w:val="center"/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1 11 07015 10 0000 120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ind w:right="142"/>
              <w:jc w:val="both"/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поселениями</w:t>
            </w:r>
          </w:p>
        </w:tc>
      </w:tr>
      <w:tr w:rsidR="003C7E2B" w:rsidRPr="004169E2" w:rsidTr="000B54A5">
        <w:trPr>
          <w:trHeight w:val="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066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ind w:right="142"/>
              <w:jc w:val="center"/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1 11 09035 10 0000 120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ind w:right="142"/>
              <w:jc w:val="both"/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3C7E2B" w:rsidRPr="004169E2" w:rsidTr="000B54A5">
        <w:trPr>
          <w:trHeight w:val="11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066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ind w:right="142"/>
              <w:jc w:val="center"/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1 11 09045 10 0000 120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ind w:right="142"/>
              <w:jc w:val="both"/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C7E2B" w:rsidRPr="004169E2" w:rsidTr="000B54A5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lastRenderedPageBreak/>
              <w:t>066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ind w:right="142"/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 xml:space="preserve">1 13 01540 10 0000 130 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ind w:right="142"/>
              <w:jc w:val="both"/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3C7E2B" w:rsidRPr="004169E2" w:rsidTr="000B54A5">
        <w:trPr>
          <w:trHeight w:val="5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066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ind w:right="142"/>
              <w:jc w:val="center"/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1 13 01995 10 0000 130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ind w:right="142"/>
              <w:jc w:val="both"/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C7E2B" w:rsidRPr="004169E2" w:rsidTr="000B54A5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066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ind w:right="142"/>
              <w:jc w:val="center"/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1 13 02065 10 0000 130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ind w:right="142"/>
              <w:jc w:val="both"/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3C7E2B" w:rsidRPr="004169E2" w:rsidTr="000B54A5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066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ind w:right="142"/>
              <w:jc w:val="center"/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1 13 02995 10 0000 130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ind w:right="142"/>
              <w:jc w:val="both"/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Прочие доходы от компенсации затрат  бюджетов сельских поселений</w:t>
            </w:r>
          </w:p>
        </w:tc>
      </w:tr>
      <w:tr w:rsidR="003C7E2B" w:rsidRPr="004169E2" w:rsidTr="000B54A5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066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ind w:right="142"/>
              <w:jc w:val="center"/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1 14 02052 10 0000 410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ind w:right="142"/>
              <w:jc w:val="both"/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C7E2B" w:rsidRPr="004169E2" w:rsidTr="000B54A5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066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ind w:right="142"/>
              <w:jc w:val="center"/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1 14 02053 10 0000 410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ind w:right="142"/>
              <w:jc w:val="both"/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C7E2B" w:rsidRPr="004169E2" w:rsidTr="000B54A5">
        <w:trPr>
          <w:trHeight w:val="1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066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ind w:right="142"/>
              <w:jc w:val="center"/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1 14 02052 10 0000 440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ind w:right="142"/>
              <w:jc w:val="both"/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C7E2B" w:rsidRPr="004169E2" w:rsidTr="000B54A5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066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ind w:right="142"/>
              <w:jc w:val="center"/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1 14 02053 10 0000 440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ind w:right="142"/>
              <w:jc w:val="both"/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C7E2B" w:rsidRPr="004169E2" w:rsidTr="004169E2">
        <w:trPr>
          <w:trHeight w:val="4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066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ind w:right="142"/>
              <w:jc w:val="center"/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1 14 03050 10 0000 410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ind w:right="142"/>
              <w:jc w:val="both"/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</w:t>
            </w:r>
            <w:r w:rsidRPr="004169E2">
              <w:rPr>
                <w:color w:val="000000" w:themeColor="text1"/>
                <w:sz w:val="28"/>
                <w:szCs w:val="28"/>
              </w:rPr>
              <w:lastRenderedPageBreak/>
              <w:t>указанному имуществу)</w:t>
            </w:r>
          </w:p>
        </w:tc>
      </w:tr>
      <w:tr w:rsidR="003C7E2B" w:rsidRPr="004169E2" w:rsidTr="000B54A5">
        <w:trPr>
          <w:trHeight w:val="1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lastRenderedPageBreak/>
              <w:t>066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ind w:right="142"/>
              <w:jc w:val="center"/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1 14 03050 10 0000 440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ind w:right="142"/>
              <w:jc w:val="both"/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3C7E2B" w:rsidRPr="004169E2" w:rsidTr="000B54A5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066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ind w:right="142"/>
              <w:jc w:val="center"/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1 14 04050 10 0000 420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ind w:right="142"/>
              <w:jc w:val="both"/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3C7E2B" w:rsidRPr="004169E2" w:rsidTr="000B54A5">
        <w:trPr>
          <w:trHeight w:val="1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066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ind w:right="142"/>
              <w:jc w:val="center"/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1 14 06025 10 0000 430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ind w:right="142"/>
              <w:jc w:val="both"/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C7E2B" w:rsidRPr="004169E2" w:rsidTr="000B54A5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066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ind w:right="142"/>
              <w:jc w:val="center"/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1 15 02050 10 0000 140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ind w:right="142"/>
              <w:jc w:val="both"/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3C7E2B" w:rsidRPr="004169E2" w:rsidTr="000B54A5">
        <w:trPr>
          <w:trHeight w:val="9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066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ind w:right="142"/>
              <w:jc w:val="center"/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1 16 18050 10 0000 140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ind w:right="142"/>
              <w:jc w:val="both"/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3C7E2B" w:rsidRPr="004169E2" w:rsidTr="000B54A5">
        <w:trPr>
          <w:trHeight w:val="1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066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ind w:right="142"/>
              <w:jc w:val="center"/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1 16 23051 10 0000 140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ind w:right="142"/>
              <w:jc w:val="both"/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3C7E2B" w:rsidRPr="004169E2" w:rsidTr="000B54A5">
        <w:trPr>
          <w:trHeight w:val="9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066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ind w:right="142"/>
              <w:jc w:val="center"/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1 16 23052 10 0000 140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ind w:right="142"/>
              <w:jc w:val="both"/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3C7E2B" w:rsidRPr="004169E2" w:rsidTr="000B54A5">
        <w:trPr>
          <w:trHeight w:val="1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066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ind w:right="142"/>
              <w:jc w:val="center"/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1 16 32000 10 0000 140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ind w:right="142"/>
              <w:jc w:val="both"/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3C7E2B" w:rsidRPr="004169E2" w:rsidTr="000B54A5">
        <w:trPr>
          <w:trHeight w:val="10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066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ind w:right="142"/>
              <w:jc w:val="center"/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1 16 33050 10 0000 140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ind w:right="142"/>
              <w:jc w:val="both"/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  <w:shd w:val="clear" w:color="auto" w:fill="FFFFFF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3C7E2B" w:rsidRPr="004169E2" w:rsidTr="004169E2">
        <w:trPr>
          <w:trHeight w:val="7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066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ind w:right="142"/>
              <w:jc w:val="center"/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 xml:space="preserve">1 16 37040 10 0000 140 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tabs>
                <w:tab w:val="left" w:pos="5114"/>
              </w:tabs>
              <w:ind w:right="142"/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осуществляющими перевозки тяжеловесных и  (или) крупногабаритных грузов, зачисляемые в </w:t>
            </w:r>
            <w:r w:rsidRPr="004169E2">
              <w:rPr>
                <w:color w:val="000000" w:themeColor="text1"/>
                <w:sz w:val="28"/>
                <w:szCs w:val="28"/>
              </w:rPr>
              <w:lastRenderedPageBreak/>
              <w:t xml:space="preserve">бюджеты сельских поселений   </w:t>
            </w:r>
          </w:p>
        </w:tc>
      </w:tr>
      <w:tr w:rsidR="003C7E2B" w:rsidRPr="004169E2" w:rsidTr="000B54A5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lastRenderedPageBreak/>
              <w:t>066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ind w:right="142"/>
              <w:jc w:val="center"/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1 16 42050 10 0000 140</w:t>
            </w:r>
          </w:p>
          <w:p w:rsidR="003C7E2B" w:rsidRPr="004169E2" w:rsidRDefault="003C7E2B" w:rsidP="000B54A5">
            <w:pPr>
              <w:ind w:right="14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ind w:right="142"/>
              <w:jc w:val="both"/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сельских поселений</w:t>
            </w:r>
          </w:p>
        </w:tc>
      </w:tr>
      <w:tr w:rsidR="003C7E2B" w:rsidRPr="004169E2" w:rsidTr="000B54A5">
        <w:trPr>
          <w:trHeight w:val="14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066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ind w:right="142"/>
              <w:jc w:val="center"/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1 16 46000 10 0000 140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ind w:right="142"/>
              <w:jc w:val="both"/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3C7E2B" w:rsidRPr="004169E2" w:rsidTr="000B54A5">
        <w:trPr>
          <w:trHeight w:val="1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066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ind w:right="142"/>
              <w:jc w:val="center"/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1 16 51040 02 0000 140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ind w:right="142"/>
              <w:jc w:val="both"/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3C7E2B" w:rsidRPr="004169E2" w:rsidTr="000B54A5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066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ind w:right="142"/>
              <w:jc w:val="center"/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1 16 90050 10 0000 140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ind w:right="142"/>
              <w:jc w:val="both"/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3C7E2B" w:rsidRPr="004169E2" w:rsidTr="000B54A5">
        <w:trPr>
          <w:trHeight w:val="5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066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ind w:right="142"/>
              <w:jc w:val="center"/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1 17 01050 10 0000 180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ind w:right="142"/>
              <w:jc w:val="both"/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3C7E2B" w:rsidRPr="004169E2" w:rsidTr="000B54A5">
        <w:trPr>
          <w:trHeight w:val="3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066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ind w:right="142"/>
              <w:jc w:val="center"/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1 17 05050 10 0000 180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ind w:right="142"/>
              <w:jc w:val="both"/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3C7E2B" w:rsidRPr="004169E2" w:rsidTr="000B54A5">
        <w:trPr>
          <w:trHeight w:val="7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066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ind w:right="142"/>
              <w:jc w:val="center"/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2 0</w:t>
            </w:r>
            <w:r w:rsidRPr="004169E2">
              <w:rPr>
                <w:color w:val="000000" w:themeColor="text1"/>
                <w:sz w:val="28"/>
                <w:szCs w:val="28"/>
                <w:lang w:val="en-US"/>
              </w:rPr>
              <w:t>2</w:t>
            </w:r>
            <w:r w:rsidRPr="004169E2">
              <w:rPr>
                <w:color w:val="000000" w:themeColor="text1"/>
                <w:sz w:val="28"/>
                <w:szCs w:val="28"/>
              </w:rPr>
              <w:t xml:space="preserve"> 00000 00 0000 000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416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  <w:r w:rsidRPr="00416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1</w:t>
            </w:r>
          </w:p>
        </w:tc>
      </w:tr>
      <w:tr w:rsidR="003C7E2B" w:rsidRPr="004169E2" w:rsidTr="000B54A5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066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ind w:right="142"/>
              <w:jc w:val="center"/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 xml:space="preserve">2 07 00000 00 0000 000 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ind w:right="142"/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ПРОЧИЕ БЕЗВОЗМЕЗДНЫЕ ПОСТУПЛЕНИЯ</w:t>
            </w:r>
            <w:r w:rsidRPr="004169E2">
              <w:rPr>
                <w:color w:val="000000" w:themeColor="text1"/>
                <w:sz w:val="28"/>
                <w:szCs w:val="28"/>
                <w:vertAlign w:val="superscript"/>
                <w:lang w:val="en-US"/>
              </w:rPr>
              <w:t xml:space="preserve"> 1</w:t>
            </w:r>
          </w:p>
        </w:tc>
      </w:tr>
      <w:tr w:rsidR="003C7E2B" w:rsidRPr="004169E2" w:rsidTr="000B54A5">
        <w:trPr>
          <w:trHeight w:val="7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066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ind w:right="142"/>
              <w:jc w:val="center"/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 xml:space="preserve">2 19 05000 10 0000 151 </w:t>
            </w:r>
          </w:p>
          <w:p w:rsidR="003C7E2B" w:rsidRPr="004169E2" w:rsidRDefault="003C7E2B" w:rsidP="000B54A5">
            <w:pPr>
              <w:ind w:right="14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B" w:rsidRPr="004169E2" w:rsidRDefault="003C7E2B" w:rsidP="000B54A5">
            <w:pPr>
              <w:ind w:right="142"/>
              <w:rPr>
                <w:color w:val="000000" w:themeColor="text1"/>
                <w:sz w:val="28"/>
                <w:szCs w:val="28"/>
              </w:rPr>
            </w:pPr>
            <w:r w:rsidRPr="004169E2">
              <w:rPr>
                <w:color w:val="000000" w:themeColor="text1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3C7E2B" w:rsidRPr="004169E2" w:rsidRDefault="003C7E2B" w:rsidP="003C7E2B">
      <w:pPr>
        <w:pStyle w:val="WW-"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7E2B" w:rsidRPr="004169E2" w:rsidRDefault="003C7E2B" w:rsidP="003C7E2B">
      <w:pPr>
        <w:pStyle w:val="WW-"/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3C7E2B" w:rsidRPr="004169E2" w:rsidRDefault="003C7E2B" w:rsidP="003C7E2B">
      <w:pPr>
        <w:pStyle w:val="WW-"/>
        <w:spacing w:after="0"/>
        <w:ind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9E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416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Главным администратором может осуществляться администрирование поступлений по всем подстатьям данной статьи и по всем подвидам данного вида доходов. </w:t>
      </w:r>
    </w:p>
    <w:p w:rsidR="00FC6B27" w:rsidRDefault="00FC6B27" w:rsidP="003C7E2B">
      <w:pPr>
        <w:pStyle w:val="WW-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6B27" w:rsidRDefault="00FC6B27" w:rsidP="003C7E2B">
      <w:pPr>
        <w:pStyle w:val="WW-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6B27" w:rsidRDefault="00FC6B27" w:rsidP="003C7E2B">
      <w:pPr>
        <w:pStyle w:val="WW-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6B27" w:rsidRDefault="00FC6B27" w:rsidP="003C7E2B">
      <w:pPr>
        <w:pStyle w:val="WW-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6B27" w:rsidRDefault="00FC6B27" w:rsidP="003C7E2B">
      <w:pPr>
        <w:pStyle w:val="WW-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7E2B" w:rsidRPr="004169E2" w:rsidRDefault="003C7E2B" w:rsidP="003C7E2B">
      <w:pPr>
        <w:pStyle w:val="WW-"/>
        <w:spacing w:after="0" w:line="240" w:lineRule="auto"/>
        <w:ind w:left="510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69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3 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2016 год»</w:t>
      </w:r>
    </w:p>
    <w:p w:rsidR="003C7E2B" w:rsidRPr="004169E2" w:rsidRDefault="003C7E2B" w:rsidP="003C7E2B">
      <w:pPr>
        <w:pStyle w:val="WW-"/>
        <w:spacing w:after="0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7E2B" w:rsidRPr="004169E2" w:rsidRDefault="003C7E2B" w:rsidP="003C7E2B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9E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главных администраторов источников внутреннего финансирования дефицита бюджета  Преображенского муниципального образования Пугачевского муниципального района Саратовской области на 2016 год</w:t>
      </w:r>
    </w:p>
    <w:p w:rsidR="003C7E2B" w:rsidRPr="004169E2" w:rsidRDefault="003C7E2B" w:rsidP="003C7E2B">
      <w:pPr>
        <w:pStyle w:val="WW-"/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2"/>
        <w:gridCol w:w="2612"/>
        <w:gridCol w:w="6031"/>
      </w:tblGrid>
      <w:tr w:rsidR="003C7E2B" w:rsidRPr="004169E2" w:rsidTr="000B54A5">
        <w:trPr>
          <w:cantSplit/>
          <w:trHeight w:val="1047"/>
        </w:trPr>
        <w:tc>
          <w:tcPr>
            <w:tcW w:w="8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главы</w:t>
            </w:r>
          </w:p>
        </w:tc>
        <w:tc>
          <w:tcPr>
            <w:tcW w:w="2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60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C7E2B" w:rsidRPr="004169E2" w:rsidRDefault="003C7E2B" w:rsidP="000B54A5">
            <w:pPr>
              <w:pStyle w:val="WW-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</w:tr>
      <w:tr w:rsidR="003C7E2B" w:rsidRPr="004169E2" w:rsidTr="000B54A5">
        <w:trPr>
          <w:cantSplit/>
          <w:trHeight w:val="23"/>
        </w:trPr>
        <w:tc>
          <w:tcPr>
            <w:tcW w:w="8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066</w:t>
            </w:r>
          </w:p>
        </w:tc>
        <w:tc>
          <w:tcPr>
            <w:tcW w:w="86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Администрация  Преображенского  муниципального образования</w:t>
            </w:r>
          </w:p>
          <w:p w:rsidR="003C7E2B" w:rsidRPr="004169E2" w:rsidRDefault="003C7E2B" w:rsidP="000B54A5">
            <w:pPr>
              <w:pStyle w:val="WW-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Пугачевского муниципального района Саратовской области</w:t>
            </w:r>
          </w:p>
        </w:tc>
      </w:tr>
      <w:tr w:rsidR="003C7E2B" w:rsidRPr="004169E2" w:rsidTr="000B54A5">
        <w:trPr>
          <w:cantSplit/>
          <w:trHeight w:val="23"/>
        </w:trPr>
        <w:tc>
          <w:tcPr>
            <w:tcW w:w="8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066</w:t>
            </w:r>
          </w:p>
        </w:tc>
        <w:tc>
          <w:tcPr>
            <w:tcW w:w="2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01 02 00 00 10 0000 710</w:t>
            </w:r>
          </w:p>
        </w:tc>
        <w:tc>
          <w:tcPr>
            <w:tcW w:w="60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Получение </w:t>
            </w:r>
            <w:r w:rsidRPr="004169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кредитов от кредитных организаций</w:t>
            </w:r>
            <w:r w:rsidRPr="00416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бюджетами поселений в валюте Российской Федерации</w:t>
            </w:r>
          </w:p>
        </w:tc>
      </w:tr>
      <w:tr w:rsidR="003C7E2B" w:rsidRPr="004169E2" w:rsidTr="000B54A5">
        <w:trPr>
          <w:cantSplit/>
          <w:trHeight w:val="23"/>
        </w:trPr>
        <w:tc>
          <w:tcPr>
            <w:tcW w:w="8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066</w:t>
            </w:r>
          </w:p>
        </w:tc>
        <w:tc>
          <w:tcPr>
            <w:tcW w:w="2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01 02 00 00 10 0000 810</w:t>
            </w:r>
          </w:p>
        </w:tc>
        <w:tc>
          <w:tcPr>
            <w:tcW w:w="60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Погашение бюджетами поселений </w:t>
            </w:r>
            <w:r w:rsidRPr="004169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кредитов от кредитных организаций</w:t>
            </w:r>
            <w:r w:rsidRPr="00416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валюте Российской Федерации</w:t>
            </w:r>
          </w:p>
        </w:tc>
      </w:tr>
      <w:tr w:rsidR="003C7E2B" w:rsidRPr="004169E2" w:rsidTr="000B54A5">
        <w:trPr>
          <w:cantSplit/>
          <w:trHeight w:val="23"/>
        </w:trPr>
        <w:tc>
          <w:tcPr>
            <w:tcW w:w="8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066</w:t>
            </w:r>
          </w:p>
        </w:tc>
        <w:tc>
          <w:tcPr>
            <w:tcW w:w="2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01 03 01 00 10 0000 710</w:t>
            </w:r>
          </w:p>
        </w:tc>
        <w:tc>
          <w:tcPr>
            <w:tcW w:w="60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Получение кредитов от других бюджетов</w:t>
            </w:r>
            <w:r w:rsidRPr="00416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бюджетной системы Российской Федерации бюджетами поселений в валюте Российской Федерации</w:t>
            </w:r>
          </w:p>
        </w:tc>
      </w:tr>
      <w:tr w:rsidR="003C7E2B" w:rsidRPr="004169E2" w:rsidTr="000B54A5">
        <w:trPr>
          <w:cantSplit/>
          <w:trHeight w:val="23"/>
        </w:trPr>
        <w:tc>
          <w:tcPr>
            <w:tcW w:w="8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066</w:t>
            </w:r>
          </w:p>
        </w:tc>
        <w:tc>
          <w:tcPr>
            <w:tcW w:w="2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01 03 01 00 10 0000 810</w:t>
            </w:r>
          </w:p>
        </w:tc>
        <w:tc>
          <w:tcPr>
            <w:tcW w:w="60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Погашение бюджетами поселений кредитов от других бюджетов </w:t>
            </w:r>
            <w:r w:rsidRPr="00416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бюджетной системы Российской Федерации в валюте Российской Федерации</w:t>
            </w:r>
          </w:p>
        </w:tc>
      </w:tr>
      <w:tr w:rsidR="003C7E2B" w:rsidRPr="004169E2" w:rsidTr="000B54A5">
        <w:trPr>
          <w:cantSplit/>
          <w:trHeight w:val="23"/>
        </w:trPr>
        <w:tc>
          <w:tcPr>
            <w:tcW w:w="8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066</w:t>
            </w:r>
          </w:p>
        </w:tc>
        <w:tc>
          <w:tcPr>
            <w:tcW w:w="2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60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Увеличение прочих остатков</w:t>
            </w:r>
            <w:r w:rsidRPr="00416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денежных средств бюджетов поселений</w:t>
            </w:r>
          </w:p>
        </w:tc>
      </w:tr>
      <w:tr w:rsidR="003C7E2B" w:rsidRPr="004169E2" w:rsidTr="000B54A5">
        <w:trPr>
          <w:cantSplit/>
          <w:trHeight w:val="23"/>
        </w:trPr>
        <w:tc>
          <w:tcPr>
            <w:tcW w:w="8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066</w:t>
            </w:r>
          </w:p>
        </w:tc>
        <w:tc>
          <w:tcPr>
            <w:tcW w:w="2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60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Уменьшение прочих остатков</w:t>
            </w:r>
            <w:r w:rsidRPr="00416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денежных средств бюджетов поселений</w:t>
            </w:r>
          </w:p>
        </w:tc>
      </w:tr>
      <w:tr w:rsidR="003C7E2B" w:rsidRPr="004169E2" w:rsidTr="000B54A5">
        <w:trPr>
          <w:cantSplit/>
          <w:trHeight w:val="23"/>
        </w:trPr>
        <w:tc>
          <w:tcPr>
            <w:tcW w:w="8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066</w:t>
            </w:r>
          </w:p>
        </w:tc>
        <w:tc>
          <w:tcPr>
            <w:tcW w:w="2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01 06 06 00 10 0000 710</w:t>
            </w:r>
          </w:p>
        </w:tc>
        <w:tc>
          <w:tcPr>
            <w:tcW w:w="60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Привлечение </w:t>
            </w:r>
            <w:r w:rsidRPr="004169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прочих источников</w:t>
            </w:r>
            <w:r w:rsidRPr="00416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внутреннего финансирования дефицитов бюджетов поселений </w:t>
            </w:r>
          </w:p>
        </w:tc>
      </w:tr>
      <w:tr w:rsidR="003C7E2B" w:rsidRPr="004169E2" w:rsidTr="000B54A5">
        <w:trPr>
          <w:cantSplit/>
          <w:trHeight w:val="23"/>
        </w:trPr>
        <w:tc>
          <w:tcPr>
            <w:tcW w:w="8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066</w:t>
            </w:r>
          </w:p>
        </w:tc>
        <w:tc>
          <w:tcPr>
            <w:tcW w:w="2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01 06 06 00 10 0000 810</w:t>
            </w:r>
          </w:p>
        </w:tc>
        <w:tc>
          <w:tcPr>
            <w:tcW w:w="60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Погашение обязательств за счет </w:t>
            </w:r>
            <w:r w:rsidRPr="004169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прочих источников</w:t>
            </w:r>
            <w:r w:rsidRPr="00416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внутреннего финансирования дефицитов бюджетов поселений</w:t>
            </w:r>
          </w:p>
        </w:tc>
      </w:tr>
    </w:tbl>
    <w:p w:rsidR="00FC6B27" w:rsidRDefault="00FC6B27" w:rsidP="003C7E2B">
      <w:pPr>
        <w:pStyle w:val="WW-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6B27" w:rsidRDefault="00FC6B27" w:rsidP="003C7E2B">
      <w:pPr>
        <w:pStyle w:val="WW-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6B27" w:rsidRDefault="00FC6B27" w:rsidP="003C7E2B">
      <w:pPr>
        <w:pStyle w:val="WW-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6B27" w:rsidRDefault="00FC6B27" w:rsidP="003C7E2B">
      <w:pPr>
        <w:pStyle w:val="WW-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6B27" w:rsidRDefault="00FC6B27" w:rsidP="003C7E2B">
      <w:pPr>
        <w:pStyle w:val="WW-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6B27" w:rsidRDefault="00FC6B27" w:rsidP="003C7E2B">
      <w:pPr>
        <w:pStyle w:val="WW-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6B27" w:rsidRDefault="003C7E2B" w:rsidP="00FC6B27">
      <w:pPr>
        <w:pStyle w:val="WW-"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9E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4</w:t>
      </w:r>
      <w:r w:rsidR="00FC6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6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Совета </w:t>
      </w:r>
    </w:p>
    <w:p w:rsidR="00FC6B27" w:rsidRDefault="003C7E2B" w:rsidP="00FC6B27">
      <w:pPr>
        <w:pStyle w:val="WW-"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Преображенского муниципального образования </w:t>
      </w:r>
    </w:p>
    <w:p w:rsidR="00FC6B27" w:rsidRDefault="00FC6B27" w:rsidP="00FC6B27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r w:rsidR="003C7E2B" w:rsidRPr="00416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Пугачевского муниципального района </w:t>
      </w:r>
    </w:p>
    <w:p w:rsidR="00FC6B27" w:rsidRDefault="00FC6B27" w:rsidP="00FC6B27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="003C7E2B" w:rsidRPr="004169E2">
        <w:rPr>
          <w:rFonts w:ascii="Times New Roman" w:eastAsia="Times New Roman" w:hAnsi="Times New Roman" w:cs="Times New Roman"/>
          <w:color w:val="000000"/>
          <w:sz w:val="24"/>
          <w:szCs w:val="24"/>
        </w:rPr>
        <w:t>Саратовской области</w:t>
      </w:r>
    </w:p>
    <w:p w:rsidR="00FC6B27" w:rsidRDefault="00FC6B27" w:rsidP="00FC6B27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  <w:r w:rsidR="003C7E2B" w:rsidRPr="00416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 бюджете Преображенского муниципального </w:t>
      </w:r>
    </w:p>
    <w:p w:rsidR="003C7E2B" w:rsidRPr="004169E2" w:rsidRDefault="00FC6B27" w:rsidP="00FC6B27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="003C7E2B" w:rsidRPr="004169E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на 2016 год»</w:t>
      </w:r>
    </w:p>
    <w:p w:rsidR="003C7E2B" w:rsidRPr="004169E2" w:rsidRDefault="003C7E2B" w:rsidP="003C7E2B">
      <w:pPr>
        <w:pStyle w:val="WW-"/>
        <w:spacing w:after="0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</w:p>
    <w:p w:rsidR="003C7E2B" w:rsidRPr="004169E2" w:rsidRDefault="003C7E2B" w:rsidP="00FC6B27">
      <w:pPr>
        <w:pStyle w:val="WW-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9E2"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Ведомственная структура расходов бюджета Преображенского муниципального образования на 2016 год</w:t>
      </w:r>
    </w:p>
    <w:p w:rsidR="003C7E2B" w:rsidRPr="004169E2" w:rsidRDefault="003C7E2B" w:rsidP="003C7E2B">
      <w:pPr>
        <w:pStyle w:val="WW-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тыс. рублей    </w:t>
      </w:r>
    </w:p>
    <w:p w:rsidR="003C7E2B" w:rsidRPr="004169E2" w:rsidRDefault="003C7E2B" w:rsidP="003C7E2B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tbl>
      <w:tblPr>
        <w:tblW w:w="10349" w:type="dxa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70"/>
        <w:gridCol w:w="687"/>
        <w:gridCol w:w="664"/>
        <w:gridCol w:w="698"/>
        <w:gridCol w:w="1587"/>
        <w:gridCol w:w="709"/>
        <w:gridCol w:w="1134"/>
      </w:tblGrid>
      <w:tr w:rsidR="003C7E2B" w:rsidRPr="004169E2" w:rsidTr="000B54A5">
        <w:trPr>
          <w:cantSplit/>
          <w:trHeight w:val="836"/>
        </w:trPr>
        <w:tc>
          <w:tcPr>
            <w:tcW w:w="4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Раз</w:t>
            </w:r>
          </w:p>
          <w:p w:rsidR="003C7E2B" w:rsidRPr="004169E2" w:rsidRDefault="003C7E2B" w:rsidP="000B54A5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дел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</w:p>
          <w:p w:rsidR="003C7E2B" w:rsidRPr="004169E2" w:rsidRDefault="003C7E2B" w:rsidP="000B54A5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раз</w:t>
            </w:r>
          </w:p>
          <w:p w:rsidR="003C7E2B" w:rsidRPr="004169E2" w:rsidRDefault="003C7E2B" w:rsidP="000B54A5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дел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Вид расхо</w:t>
            </w:r>
          </w:p>
          <w:p w:rsidR="003C7E2B" w:rsidRPr="004169E2" w:rsidRDefault="003C7E2B" w:rsidP="000B54A5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дов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3C7E2B" w:rsidRPr="004169E2" w:rsidTr="000B54A5">
        <w:trPr>
          <w:cantSplit/>
          <w:trHeight w:val="303"/>
        </w:trPr>
        <w:tc>
          <w:tcPr>
            <w:tcW w:w="48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2 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C7E2B" w:rsidRPr="004169E2" w:rsidTr="000B54A5">
        <w:trPr>
          <w:cantSplit/>
          <w:trHeight w:val="421"/>
        </w:trPr>
        <w:tc>
          <w:tcPr>
            <w:tcW w:w="48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Администрация Преображенского муниципального образования 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4 071,2</w:t>
            </w:r>
          </w:p>
        </w:tc>
      </w:tr>
      <w:tr w:rsidR="003C7E2B" w:rsidRPr="004169E2" w:rsidTr="000B54A5">
        <w:trPr>
          <w:cantSplit/>
          <w:trHeight w:val="426"/>
        </w:trPr>
        <w:tc>
          <w:tcPr>
            <w:tcW w:w="48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3 120,1</w:t>
            </w:r>
          </w:p>
        </w:tc>
      </w:tr>
      <w:tr w:rsidR="003C7E2B" w:rsidRPr="004169E2" w:rsidTr="000B54A5">
        <w:trPr>
          <w:cantSplit/>
          <w:trHeight w:val="223"/>
        </w:trPr>
        <w:tc>
          <w:tcPr>
            <w:tcW w:w="48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490,9</w:t>
            </w:r>
          </w:p>
        </w:tc>
      </w:tr>
      <w:tr w:rsidR="003C7E2B" w:rsidRPr="004169E2" w:rsidTr="000B54A5">
        <w:trPr>
          <w:cantSplit/>
          <w:trHeight w:val="474"/>
        </w:trPr>
        <w:tc>
          <w:tcPr>
            <w:tcW w:w="48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функций органами муниципальной власти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71 0 00 00000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490,9</w:t>
            </w:r>
          </w:p>
        </w:tc>
      </w:tr>
      <w:tr w:rsidR="003C7E2B" w:rsidRPr="004169E2" w:rsidTr="000B54A5">
        <w:trPr>
          <w:cantSplit/>
          <w:trHeight w:val="454"/>
        </w:trPr>
        <w:tc>
          <w:tcPr>
            <w:tcW w:w="48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органов исполнительной власти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71 3 00 00000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490,9</w:t>
            </w:r>
          </w:p>
        </w:tc>
      </w:tr>
      <w:tr w:rsidR="003C7E2B" w:rsidRPr="004169E2" w:rsidTr="000B54A5">
        <w:trPr>
          <w:cantSplit/>
          <w:trHeight w:val="605"/>
        </w:trPr>
        <w:tc>
          <w:tcPr>
            <w:tcW w:w="4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490,9</w:t>
            </w:r>
          </w:p>
        </w:tc>
      </w:tr>
      <w:tr w:rsidR="003C7E2B" w:rsidRPr="004169E2" w:rsidTr="000B54A5">
        <w:trPr>
          <w:cantSplit/>
          <w:trHeight w:val="225"/>
        </w:trPr>
        <w:tc>
          <w:tcPr>
            <w:tcW w:w="4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490,9</w:t>
            </w:r>
          </w:p>
        </w:tc>
      </w:tr>
      <w:tr w:rsidR="003C7E2B" w:rsidRPr="004169E2" w:rsidTr="000B54A5">
        <w:trPr>
          <w:cantSplit/>
          <w:trHeight w:val="529"/>
        </w:trPr>
        <w:tc>
          <w:tcPr>
            <w:tcW w:w="4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муниципальных органов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490,9</w:t>
            </w:r>
          </w:p>
        </w:tc>
      </w:tr>
      <w:tr w:rsidR="003C7E2B" w:rsidRPr="004169E2" w:rsidTr="000B54A5">
        <w:trPr>
          <w:cantSplit/>
          <w:trHeight w:val="303"/>
        </w:trPr>
        <w:tc>
          <w:tcPr>
            <w:tcW w:w="48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Функционирование высших органов исполнительной власти местных администраций 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2 625,7</w:t>
            </w:r>
          </w:p>
        </w:tc>
      </w:tr>
      <w:tr w:rsidR="003C7E2B" w:rsidRPr="004169E2" w:rsidTr="000B54A5">
        <w:trPr>
          <w:cantSplit/>
          <w:trHeight w:val="555"/>
        </w:trPr>
        <w:tc>
          <w:tcPr>
            <w:tcW w:w="48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функций органами муниципальной власти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71 0 0 000000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2 625,7</w:t>
            </w:r>
          </w:p>
        </w:tc>
      </w:tr>
      <w:tr w:rsidR="003C7E2B" w:rsidRPr="004169E2" w:rsidTr="000B54A5">
        <w:trPr>
          <w:cantSplit/>
          <w:trHeight w:val="70"/>
        </w:trPr>
        <w:tc>
          <w:tcPr>
            <w:tcW w:w="4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органов исполнительной власти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71 3 00 00000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2 625,7</w:t>
            </w:r>
          </w:p>
        </w:tc>
      </w:tr>
      <w:tr w:rsidR="003C7E2B" w:rsidRPr="004169E2" w:rsidTr="000B54A5">
        <w:trPr>
          <w:cantSplit/>
          <w:trHeight w:val="70"/>
        </w:trPr>
        <w:tc>
          <w:tcPr>
            <w:tcW w:w="4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2 623,3</w:t>
            </w:r>
          </w:p>
        </w:tc>
      </w:tr>
      <w:tr w:rsidR="003C7E2B" w:rsidRPr="004169E2" w:rsidTr="000B54A5">
        <w:trPr>
          <w:cantSplit/>
          <w:trHeight w:val="70"/>
        </w:trPr>
        <w:tc>
          <w:tcPr>
            <w:tcW w:w="4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1 703,0</w:t>
            </w:r>
          </w:p>
        </w:tc>
      </w:tr>
      <w:tr w:rsidR="003C7E2B" w:rsidRPr="004169E2" w:rsidTr="000B54A5">
        <w:trPr>
          <w:cantSplit/>
          <w:trHeight w:val="70"/>
        </w:trPr>
        <w:tc>
          <w:tcPr>
            <w:tcW w:w="4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муниципальных органов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1 703,0</w:t>
            </w:r>
          </w:p>
        </w:tc>
      </w:tr>
      <w:tr w:rsidR="003C7E2B" w:rsidRPr="004169E2" w:rsidTr="000B54A5">
        <w:trPr>
          <w:cantSplit/>
          <w:trHeight w:val="70"/>
        </w:trPr>
        <w:tc>
          <w:tcPr>
            <w:tcW w:w="48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920,3</w:t>
            </w:r>
          </w:p>
        </w:tc>
      </w:tr>
      <w:tr w:rsidR="003C7E2B" w:rsidRPr="004169E2" w:rsidTr="000B54A5">
        <w:trPr>
          <w:cantSplit/>
          <w:trHeight w:val="70"/>
        </w:trPr>
        <w:tc>
          <w:tcPr>
            <w:tcW w:w="48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920,3</w:t>
            </w:r>
          </w:p>
        </w:tc>
      </w:tr>
      <w:tr w:rsidR="003C7E2B" w:rsidRPr="004169E2" w:rsidTr="000B54A5">
        <w:trPr>
          <w:cantSplit/>
          <w:trHeight w:val="70"/>
        </w:trPr>
        <w:tc>
          <w:tcPr>
            <w:tcW w:w="48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71 3 00 06100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3C7E2B" w:rsidRPr="004169E2" w:rsidTr="000B54A5">
        <w:trPr>
          <w:cantSplit/>
          <w:trHeight w:val="299"/>
        </w:trPr>
        <w:tc>
          <w:tcPr>
            <w:tcW w:w="4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3C7E2B" w:rsidRPr="004169E2" w:rsidTr="000B54A5">
        <w:trPr>
          <w:cantSplit/>
          <w:trHeight w:val="251"/>
        </w:trPr>
        <w:tc>
          <w:tcPr>
            <w:tcW w:w="4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3C7E2B" w:rsidRPr="004169E2" w:rsidTr="000B54A5">
        <w:trPr>
          <w:cantSplit/>
          <w:trHeight w:val="292"/>
        </w:trPr>
        <w:tc>
          <w:tcPr>
            <w:tcW w:w="48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2,0</w:t>
            </w:r>
          </w:p>
        </w:tc>
      </w:tr>
      <w:tr w:rsidR="003C7E2B" w:rsidRPr="004169E2" w:rsidTr="000B54A5">
        <w:trPr>
          <w:cantSplit/>
          <w:trHeight w:val="292"/>
        </w:trPr>
        <w:tc>
          <w:tcPr>
            <w:tcW w:w="48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hAnsi="Times New Roman" w:cs="Times New Roman"/>
                <w:sz w:val="28"/>
                <w:szCs w:val="28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2,0</w:t>
            </w:r>
          </w:p>
        </w:tc>
      </w:tr>
      <w:tr w:rsidR="003C7E2B" w:rsidRPr="004169E2" w:rsidTr="000B54A5">
        <w:trPr>
          <w:cantSplit/>
          <w:trHeight w:val="391"/>
        </w:trPr>
        <w:tc>
          <w:tcPr>
            <w:tcW w:w="48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резервных фондов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75 1 00 00000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2,0</w:t>
            </w:r>
          </w:p>
        </w:tc>
      </w:tr>
      <w:tr w:rsidR="003C7E2B" w:rsidRPr="004169E2" w:rsidTr="000B54A5">
        <w:trPr>
          <w:cantSplit/>
          <w:trHeight w:val="323"/>
        </w:trPr>
        <w:tc>
          <w:tcPr>
            <w:tcW w:w="48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резервных фондов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75 1 00 00700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2,0</w:t>
            </w:r>
          </w:p>
        </w:tc>
      </w:tr>
      <w:tr w:rsidR="003C7E2B" w:rsidRPr="004169E2" w:rsidTr="000B54A5">
        <w:trPr>
          <w:cantSplit/>
          <w:trHeight w:val="348"/>
        </w:trPr>
        <w:tc>
          <w:tcPr>
            <w:tcW w:w="48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75 1 00 00700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2,0</w:t>
            </w:r>
          </w:p>
        </w:tc>
      </w:tr>
      <w:tr w:rsidR="003C7E2B" w:rsidRPr="004169E2" w:rsidTr="000B54A5">
        <w:trPr>
          <w:cantSplit/>
          <w:trHeight w:val="178"/>
        </w:trPr>
        <w:tc>
          <w:tcPr>
            <w:tcW w:w="48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75 1 00 00700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3C7E2B" w:rsidRPr="004169E2" w:rsidTr="000B54A5">
        <w:trPr>
          <w:cantSplit/>
          <w:trHeight w:val="201"/>
        </w:trPr>
        <w:tc>
          <w:tcPr>
            <w:tcW w:w="48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1,5</w:t>
            </w:r>
          </w:p>
        </w:tc>
      </w:tr>
      <w:tr w:rsidR="003C7E2B" w:rsidRPr="004169E2" w:rsidTr="000B54A5">
        <w:trPr>
          <w:cantSplit/>
          <w:trHeight w:val="201"/>
        </w:trPr>
        <w:tc>
          <w:tcPr>
            <w:tcW w:w="48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hAnsi="Times New Roman" w:cs="Times New Roman"/>
                <w:sz w:val="28"/>
                <w:szCs w:val="28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1,5</w:t>
            </w:r>
          </w:p>
        </w:tc>
      </w:tr>
      <w:tr w:rsidR="003C7E2B" w:rsidRPr="004169E2" w:rsidTr="000B54A5">
        <w:trPr>
          <w:cantSplit/>
          <w:trHeight w:val="442"/>
        </w:trPr>
        <w:tc>
          <w:tcPr>
            <w:tcW w:w="48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75 3 00 00000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1,5</w:t>
            </w:r>
          </w:p>
        </w:tc>
      </w:tr>
      <w:tr w:rsidR="003C7E2B" w:rsidRPr="004169E2" w:rsidTr="000B54A5">
        <w:trPr>
          <w:cantSplit/>
          <w:trHeight w:val="309"/>
        </w:trPr>
        <w:tc>
          <w:tcPr>
            <w:tcW w:w="48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1,5</w:t>
            </w:r>
          </w:p>
        </w:tc>
      </w:tr>
      <w:tr w:rsidR="003C7E2B" w:rsidRPr="004169E2" w:rsidTr="000B54A5">
        <w:trPr>
          <w:cantSplit/>
          <w:trHeight w:val="511"/>
        </w:trPr>
        <w:tc>
          <w:tcPr>
            <w:tcW w:w="48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1,5</w:t>
            </w:r>
          </w:p>
        </w:tc>
      </w:tr>
      <w:tr w:rsidR="003C7E2B" w:rsidRPr="004169E2" w:rsidTr="000B54A5">
        <w:trPr>
          <w:cantSplit/>
          <w:trHeight w:val="592"/>
        </w:trPr>
        <w:tc>
          <w:tcPr>
            <w:tcW w:w="4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75 3 00 00800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3C7E2B" w:rsidRPr="004169E2" w:rsidTr="000B54A5">
        <w:trPr>
          <w:cantSplit/>
          <w:trHeight w:val="199"/>
        </w:trPr>
        <w:tc>
          <w:tcPr>
            <w:tcW w:w="4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160,0</w:t>
            </w:r>
          </w:p>
        </w:tc>
      </w:tr>
      <w:tr w:rsidR="003C7E2B" w:rsidRPr="004169E2" w:rsidTr="000B54A5">
        <w:trPr>
          <w:cantSplit/>
          <w:trHeight w:val="70"/>
        </w:trPr>
        <w:tc>
          <w:tcPr>
            <w:tcW w:w="48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160,0</w:t>
            </w:r>
          </w:p>
        </w:tc>
      </w:tr>
      <w:tr w:rsidR="003C7E2B" w:rsidRPr="004169E2" w:rsidTr="000B54A5">
        <w:trPr>
          <w:cantSplit/>
          <w:trHeight w:val="70"/>
        </w:trPr>
        <w:tc>
          <w:tcPr>
            <w:tcW w:w="48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исполнению полномочий за счет средств федерального бюджета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hAnsi="Times New Roman" w:cs="Times New Roman"/>
                <w:sz w:val="28"/>
                <w:szCs w:val="28"/>
              </w:rPr>
              <w:t>77 0 00 00000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160,0</w:t>
            </w:r>
          </w:p>
        </w:tc>
      </w:tr>
      <w:tr w:rsidR="003C7E2B" w:rsidRPr="004169E2" w:rsidTr="000B54A5">
        <w:trPr>
          <w:cantSplit/>
          <w:trHeight w:val="862"/>
        </w:trPr>
        <w:tc>
          <w:tcPr>
            <w:tcW w:w="4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за счет федерального бюджета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77 0 00 50000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160,0</w:t>
            </w:r>
          </w:p>
        </w:tc>
      </w:tr>
      <w:tr w:rsidR="003C7E2B" w:rsidRPr="004169E2" w:rsidTr="000B54A5">
        <w:trPr>
          <w:cantSplit/>
          <w:trHeight w:val="70"/>
        </w:trPr>
        <w:tc>
          <w:tcPr>
            <w:tcW w:w="4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Осуществление органами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77 0 00 51180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160,0</w:t>
            </w:r>
          </w:p>
        </w:tc>
      </w:tr>
      <w:tr w:rsidR="003C7E2B" w:rsidRPr="004169E2" w:rsidTr="000B54A5">
        <w:trPr>
          <w:cantSplit/>
          <w:trHeight w:val="70"/>
        </w:trPr>
        <w:tc>
          <w:tcPr>
            <w:tcW w:w="48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  <w:p w:rsidR="003C7E2B" w:rsidRPr="004169E2" w:rsidRDefault="003C7E2B" w:rsidP="000B54A5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77 0 00 51180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148,4</w:t>
            </w:r>
          </w:p>
        </w:tc>
      </w:tr>
      <w:tr w:rsidR="003C7E2B" w:rsidRPr="004169E2" w:rsidTr="000B54A5">
        <w:trPr>
          <w:cantSplit/>
          <w:trHeight w:val="70"/>
        </w:trPr>
        <w:tc>
          <w:tcPr>
            <w:tcW w:w="4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муниципальных органов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77 0 00 51180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148,4</w:t>
            </w:r>
          </w:p>
        </w:tc>
      </w:tr>
      <w:tr w:rsidR="003C7E2B" w:rsidRPr="004169E2" w:rsidTr="000B54A5">
        <w:trPr>
          <w:cantSplit/>
          <w:trHeight w:val="70"/>
        </w:trPr>
        <w:tc>
          <w:tcPr>
            <w:tcW w:w="4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77 0 00 51180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11,6</w:t>
            </w:r>
          </w:p>
        </w:tc>
      </w:tr>
      <w:tr w:rsidR="003C7E2B" w:rsidRPr="004169E2" w:rsidTr="000B54A5">
        <w:trPr>
          <w:cantSplit/>
          <w:trHeight w:val="70"/>
        </w:trPr>
        <w:tc>
          <w:tcPr>
            <w:tcW w:w="4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77 0 00 51180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11,6</w:t>
            </w:r>
          </w:p>
        </w:tc>
      </w:tr>
      <w:tr w:rsidR="003C7E2B" w:rsidRPr="004169E2" w:rsidTr="000B54A5">
        <w:trPr>
          <w:cantSplit/>
          <w:trHeight w:val="70"/>
        </w:trPr>
        <w:tc>
          <w:tcPr>
            <w:tcW w:w="4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642,0</w:t>
            </w:r>
          </w:p>
        </w:tc>
      </w:tr>
      <w:tr w:rsidR="003C7E2B" w:rsidRPr="004169E2" w:rsidTr="000B54A5">
        <w:trPr>
          <w:cantSplit/>
          <w:trHeight w:val="303"/>
        </w:trPr>
        <w:tc>
          <w:tcPr>
            <w:tcW w:w="48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642,0</w:t>
            </w:r>
          </w:p>
        </w:tc>
      </w:tr>
      <w:tr w:rsidR="003C7E2B" w:rsidRPr="004169E2" w:rsidTr="000B54A5">
        <w:trPr>
          <w:cantSplit/>
          <w:trHeight w:val="303"/>
        </w:trPr>
        <w:tc>
          <w:tcPr>
            <w:tcW w:w="48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1344,7</w:t>
            </w:r>
          </w:p>
        </w:tc>
      </w:tr>
      <w:tr w:rsidR="003C7E2B" w:rsidRPr="004169E2" w:rsidTr="000B54A5">
        <w:trPr>
          <w:cantSplit/>
          <w:trHeight w:val="303"/>
        </w:trPr>
        <w:tc>
          <w:tcPr>
            <w:tcW w:w="48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75 6 00 00000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1344,7</w:t>
            </w:r>
          </w:p>
        </w:tc>
      </w:tr>
      <w:tr w:rsidR="003C7E2B" w:rsidRPr="004169E2" w:rsidTr="000B54A5">
        <w:trPr>
          <w:cantSplit/>
          <w:trHeight w:val="361"/>
        </w:trPr>
        <w:tc>
          <w:tcPr>
            <w:tcW w:w="48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75 6 00 05300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597,9</w:t>
            </w:r>
          </w:p>
        </w:tc>
      </w:tr>
      <w:tr w:rsidR="003C7E2B" w:rsidRPr="004169E2" w:rsidTr="000B54A5">
        <w:trPr>
          <w:cantSplit/>
          <w:trHeight w:val="303"/>
        </w:trPr>
        <w:tc>
          <w:tcPr>
            <w:tcW w:w="4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597,9</w:t>
            </w:r>
          </w:p>
        </w:tc>
      </w:tr>
      <w:tr w:rsidR="003C7E2B" w:rsidRPr="004169E2" w:rsidTr="000B54A5">
        <w:trPr>
          <w:cantSplit/>
          <w:trHeight w:val="303"/>
        </w:trPr>
        <w:tc>
          <w:tcPr>
            <w:tcW w:w="4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597,9</w:t>
            </w:r>
          </w:p>
        </w:tc>
      </w:tr>
      <w:tr w:rsidR="003C7E2B" w:rsidRPr="004169E2" w:rsidTr="000B54A5">
        <w:trPr>
          <w:cantSplit/>
          <w:trHeight w:val="303"/>
        </w:trPr>
        <w:tc>
          <w:tcPr>
            <w:tcW w:w="4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Озеленение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75 6 0 005500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3C7E2B" w:rsidRPr="004169E2" w:rsidTr="000B54A5">
        <w:trPr>
          <w:cantSplit/>
          <w:trHeight w:val="303"/>
        </w:trPr>
        <w:tc>
          <w:tcPr>
            <w:tcW w:w="4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75 6 00 05500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3C7E2B" w:rsidRPr="004169E2" w:rsidTr="000B54A5">
        <w:trPr>
          <w:cantSplit/>
          <w:trHeight w:val="303"/>
        </w:trPr>
        <w:tc>
          <w:tcPr>
            <w:tcW w:w="4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75 6 00 05500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3C7E2B" w:rsidRPr="004169E2" w:rsidTr="000B54A5">
        <w:trPr>
          <w:cantSplit/>
          <w:trHeight w:val="303"/>
        </w:trPr>
        <w:tc>
          <w:tcPr>
            <w:tcW w:w="4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21,7</w:t>
            </w:r>
          </w:p>
        </w:tc>
      </w:tr>
      <w:tr w:rsidR="003C7E2B" w:rsidRPr="004169E2" w:rsidTr="000B54A5">
        <w:trPr>
          <w:cantSplit/>
          <w:trHeight w:val="303"/>
        </w:trPr>
        <w:tc>
          <w:tcPr>
            <w:tcW w:w="4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21,7</w:t>
            </w:r>
          </w:p>
        </w:tc>
      </w:tr>
      <w:tr w:rsidR="003C7E2B" w:rsidRPr="004169E2" w:rsidTr="000B54A5">
        <w:trPr>
          <w:cantSplit/>
          <w:trHeight w:val="303"/>
        </w:trPr>
        <w:tc>
          <w:tcPr>
            <w:tcW w:w="4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21,7</w:t>
            </w:r>
          </w:p>
        </w:tc>
      </w:tr>
      <w:tr w:rsidR="003C7E2B" w:rsidRPr="004169E2" w:rsidTr="000B54A5">
        <w:trPr>
          <w:cantSplit/>
          <w:trHeight w:val="303"/>
        </w:trPr>
        <w:tc>
          <w:tcPr>
            <w:tcW w:w="4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17,4</w:t>
            </w:r>
          </w:p>
        </w:tc>
      </w:tr>
      <w:tr w:rsidR="003C7E2B" w:rsidRPr="004169E2" w:rsidTr="000B54A5">
        <w:trPr>
          <w:cantSplit/>
          <w:trHeight w:val="303"/>
        </w:trPr>
        <w:tc>
          <w:tcPr>
            <w:tcW w:w="4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17,4</w:t>
            </w:r>
          </w:p>
        </w:tc>
      </w:tr>
      <w:tr w:rsidR="003C7E2B" w:rsidRPr="004169E2" w:rsidTr="000B54A5">
        <w:trPr>
          <w:cantSplit/>
          <w:trHeight w:val="303"/>
        </w:trPr>
        <w:tc>
          <w:tcPr>
            <w:tcW w:w="4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17,4</w:t>
            </w:r>
          </w:p>
        </w:tc>
      </w:tr>
      <w:tr w:rsidR="003C7E2B" w:rsidRPr="004169E2" w:rsidTr="000B54A5">
        <w:trPr>
          <w:cantSplit/>
          <w:trHeight w:val="303"/>
        </w:trPr>
        <w:tc>
          <w:tcPr>
            <w:tcW w:w="48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149,1</w:t>
            </w:r>
          </w:p>
        </w:tc>
      </w:tr>
      <w:tr w:rsidR="003C7E2B" w:rsidRPr="004169E2" w:rsidTr="000B54A5">
        <w:trPr>
          <w:cantSplit/>
          <w:trHeight w:val="303"/>
        </w:trPr>
        <w:tc>
          <w:tcPr>
            <w:tcW w:w="48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149,1</w:t>
            </w:r>
          </w:p>
        </w:tc>
      </w:tr>
      <w:tr w:rsidR="003C7E2B" w:rsidRPr="004169E2" w:rsidTr="000B54A5">
        <w:trPr>
          <w:cantSplit/>
          <w:trHeight w:val="303"/>
        </w:trPr>
        <w:tc>
          <w:tcPr>
            <w:tcW w:w="48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hAnsi="Times New Roman" w:cs="Times New Roman"/>
                <w:sz w:val="28"/>
                <w:szCs w:val="28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149,1</w:t>
            </w:r>
          </w:p>
        </w:tc>
      </w:tr>
      <w:tr w:rsidR="003C7E2B" w:rsidRPr="004169E2" w:rsidTr="000B54A5">
        <w:trPr>
          <w:cantSplit/>
          <w:trHeight w:val="303"/>
        </w:trPr>
        <w:tc>
          <w:tcPr>
            <w:tcW w:w="48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Социальные выплаты гражданам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75 2 00 00000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149,1</w:t>
            </w:r>
          </w:p>
        </w:tc>
      </w:tr>
      <w:tr w:rsidR="003C7E2B" w:rsidRPr="004169E2" w:rsidTr="000B54A5">
        <w:trPr>
          <w:cantSplit/>
          <w:trHeight w:val="303"/>
        </w:trPr>
        <w:tc>
          <w:tcPr>
            <w:tcW w:w="48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Доплаты к пенсиям государственных и муниципальных служащих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149,1</w:t>
            </w:r>
          </w:p>
        </w:tc>
      </w:tr>
      <w:tr w:rsidR="003C7E2B" w:rsidRPr="004169E2" w:rsidTr="000B54A5">
        <w:trPr>
          <w:cantSplit/>
          <w:trHeight w:val="303"/>
        </w:trPr>
        <w:tc>
          <w:tcPr>
            <w:tcW w:w="48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149,1</w:t>
            </w:r>
          </w:p>
        </w:tc>
      </w:tr>
      <w:tr w:rsidR="003C7E2B" w:rsidRPr="004169E2" w:rsidTr="000B54A5">
        <w:trPr>
          <w:cantSplit/>
          <w:trHeight w:val="303"/>
        </w:trPr>
        <w:tc>
          <w:tcPr>
            <w:tcW w:w="48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149,1</w:t>
            </w:r>
          </w:p>
        </w:tc>
      </w:tr>
      <w:tr w:rsidR="003C7E2B" w:rsidRPr="004169E2" w:rsidTr="000B54A5">
        <w:trPr>
          <w:cantSplit/>
          <w:trHeight w:val="402"/>
        </w:trPr>
        <w:tc>
          <w:tcPr>
            <w:tcW w:w="48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4 071,2</w:t>
            </w:r>
          </w:p>
        </w:tc>
      </w:tr>
    </w:tbl>
    <w:p w:rsidR="003C7E2B" w:rsidRPr="004169E2" w:rsidRDefault="003C7E2B" w:rsidP="003C7E2B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</w:p>
    <w:p w:rsidR="003C7E2B" w:rsidRPr="004169E2" w:rsidRDefault="003C7E2B" w:rsidP="003C7E2B">
      <w:pPr>
        <w:pStyle w:val="WW-"/>
        <w:spacing w:after="0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7E2B" w:rsidRPr="00FC6B27" w:rsidRDefault="003C7E2B" w:rsidP="003C7E2B">
      <w:pPr>
        <w:pStyle w:val="WW-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B27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5 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2016 год»</w:t>
      </w:r>
    </w:p>
    <w:p w:rsidR="003C7E2B" w:rsidRPr="004169E2" w:rsidRDefault="003C7E2B" w:rsidP="003C7E2B">
      <w:pPr>
        <w:pStyle w:val="WW-"/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3C7E2B" w:rsidRPr="004169E2" w:rsidRDefault="003C7E2B" w:rsidP="003C7E2B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Распределение бюджетных ассигнований по разделам, подразделам, </w:t>
      </w:r>
    </w:p>
    <w:p w:rsidR="003C7E2B" w:rsidRPr="004169E2" w:rsidRDefault="003C7E2B" w:rsidP="003C7E2B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9E2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целевым статьям и видам расходов классификации расходов бюджета Преображенского муниципального образования на 2016 год</w:t>
      </w:r>
    </w:p>
    <w:p w:rsidR="003C7E2B" w:rsidRPr="004169E2" w:rsidRDefault="003C7E2B" w:rsidP="003C7E2B">
      <w:pPr>
        <w:pStyle w:val="WW-"/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3C7E2B" w:rsidRPr="004169E2" w:rsidRDefault="003C7E2B" w:rsidP="00FC6B27">
      <w:pPr>
        <w:pStyle w:val="WW-"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тыс. рублей</w:t>
      </w:r>
    </w:p>
    <w:p w:rsidR="003C7E2B" w:rsidRPr="004169E2" w:rsidRDefault="003C7E2B" w:rsidP="003C7E2B">
      <w:pPr>
        <w:pStyle w:val="WW-"/>
        <w:tabs>
          <w:tab w:val="left" w:pos="3945"/>
        </w:tabs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29"/>
        <w:gridCol w:w="709"/>
        <w:gridCol w:w="709"/>
        <w:gridCol w:w="1559"/>
        <w:gridCol w:w="850"/>
        <w:gridCol w:w="1134"/>
      </w:tblGrid>
      <w:tr w:rsidR="003C7E2B" w:rsidRPr="004169E2" w:rsidTr="000B54A5">
        <w:trPr>
          <w:cantSplit/>
          <w:trHeight w:val="836"/>
        </w:trPr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Раз</w:t>
            </w:r>
          </w:p>
          <w:p w:rsidR="003C7E2B" w:rsidRPr="004169E2" w:rsidRDefault="003C7E2B" w:rsidP="000B54A5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</w:p>
          <w:p w:rsidR="003C7E2B" w:rsidRPr="004169E2" w:rsidRDefault="003C7E2B" w:rsidP="000B54A5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раз</w:t>
            </w:r>
          </w:p>
          <w:p w:rsidR="003C7E2B" w:rsidRPr="004169E2" w:rsidRDefault="003C7E2B" w:rsidP="000B54A5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дел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Вид расхо</w:t>
            </w:r>
          </w:p>
          <w:p w:rsidR="003C7E2B" w:rsidRPr="004169E2" w:rsidRDefault="003C7E2B" w:rsidP="000B54A5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дов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3C7E2B" w:rsidRPr="004169E2" w:rsidTr="000B54A5">
        <w:trPr>
          <w:cantSplit/>
          <w:trHeight w:val="303"/>
        </w:trPr>
        <w:tc>
          <w:tcPr>
            <w:tcW w:w="55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C7E2B" w:rsidRPr="004169E2" w:rsidTr="000B54A5">
        <w:trPr>
          <w:cantSplit/>
          <w:trHeight w:val="426"/>
        </w:trPr>
        <w:tc>
          <w:tcPr>
            <w:tcW w:w="55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3 120,1</w:t>
            </w:r>
          </w:p>
        </w:tc>
      </w:tr>
      <w:tr w:rsidR="003C7E2B" w:rsidRPr="004169E2" w:rsidTr="000B54A5">
        <w:trPr>
          <w:cantSplit/>
          <w:trHeight w:val="223"/>
        </w:trPr>
        <w:tc>
          <w:tcPr>
            <w:tcW w:w="55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490,9</w:t>
            </w:r>
          </w:p>
        </w:tc>
      </w:tr>
      <w:tr w:rsidR="003C7E2B" w:rsidRPr="004169E2" w:rsidTr="000B54A5">
        <w:trPr>
          <w:cantSplit/>
          <w:trHeight w:val="474"/>
        </w:trPr>
        <w:tc>
          <w:tcPr>
            <w:tcW w:w="55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71 0 00 00000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490,9</w:t>
            </w:r>
          </w:p>
        </w:tc>
      </w:tr>
      <w:tr w:rsidR="003C7E2B" w:rsidRPr="004169E2" w:rsidTr="000B54A5">
        <w:trPr>
          <w:cantSplit/>
          <w:trHeight w:val="454"/>
        </w:trPr>
        <w:tc>
          <w:tcPr>
            <w:tcW w:w="55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71 3 00 00000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490,9</w:t>
            </w:r>
          </w:p>
        </w:tc>
      </w:tr>
      <w:tr w:rsidR="003C7E2B" w:rsidRPr="004169E2" w:rsidTr="000B54A5">
        <w:trPr>
          <w:cantSplit/>
          <w:trHeight w:val="605"/>
        </w:trPr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71 3 00 02000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490,9</w:t>
            </w:r>
          </w:p>
        </w:tc>
      </w:tr>
      <w:tr w:rsidR="003C7E2B" w:rsidRPr="004169E2" w:rsidTr="000B54A5">
        <w:trPr>
          <w:cantSplit/>
          <w:trHeight w:val="225"/>
        </w:trPr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71 3 00 02000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490,9</w:t>
            </w:r>
          </w:p>
        </w:tc>
      </w:tr>
      <w:tr w:rsidR="003C7E2B" w:rsidRPr="004169E2" w:rsidTr="000B54A5">
        <w:trPr>
          <w:cantSplit/>
          <w:trHeight w:val="529"/>
        </w:trPr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71 3 00 02000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490,9</w:t>
            </w:r>
          </w:p>
        </w:tc>
      </w:tr>
      <w:tr w:rsidR="003C7E2B" w:rsidRPr="004169E2" w:rsidTr="000B54A5">
        <w:trPr>
          <w:cantSplit/>
          <w:trHeight w:val="303"/>
        </w:trPr>
        <w:tc>
          <w:tcPr>
            <w:tcW w:w="55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Функционирование высших органов исполнительной власти местных администраций 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2 625,7</w:t>
            </w:r>
          </w:p>
        </w:tc>
      </w:tr>
      <w:tr w:rsidR="003C7E2B" w:rsidRPr="004169E2" w:rsidTr="000B54A5">
        <w:trPr>
          <w:cantSplit/>
          <w:trHeight w:val="555"/>
        </w:trPr>
        <w:tc>
          <w:tcPr>
            <w:tcW w:w="55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71 0 00 00000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2 625,7</w:t>
            </w:r>
          </w:p>
        </w:tc>
      </w:tr>
      <w:tr w:rsidR="003C7E2B" w:rsidRPr="004169E2" w:rsidTr="000B54A5">
        <w:trPr>
          <w:cantSplit/>
          <w:trHeight w:val="70"/>
        </w:trPr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71 3 00 00000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2 625,7</w:t>
            </w:r>
          </w:p>
        </w:tc>
      </w:tr>
      <w:tr w:rsidR="003C7E2B" w:rsidRPr="004169E2" w:rsidTr="000B54A5">
        <w:trPr>
          <w:cantSplit/>
          <w:trHeight w:val="70"/>
        </w:trPr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71 3 00 02200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2 623,3</w:t>
            </w:r>
          </w:p>
        </w:tc>
      </w:tr>
      <w:tr w:rsidR="003C7E2B" w:rsidRPr="004169E2" w:rsidTr="000B54A5">
        <w:trPr>
          <w:cantSplit/>
          <w:trHeight w:val="70"/>
        </w:trPr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71 3 00 02200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1 703,0</w:t>
            </w:r>
          </w:p>
        </w:tc>
      </w:tr>
      <w:tr w:rsidR="003C7E2B" w:rsidRPr="004169E2" w:rsidTr="000B54A5">
        <w:trPr>
          <w:cantSplit/>
          <w:trHeight w:val="70"/>
        </w:trPr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71 3 00 02200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1 703,0</w:t>
            </w:r>
          </w:p>
        </w:tc>
      </w:tr>
      <w:tr w:rsidR="003C7E2B" w:rsidRPr="004169E2" w:rsidTr="000B54A5">
        <w:trPr>
          <w:cantSplit/>
          <w:trHeight w:val="70"/>
        </w:trPr>
        <w:tc>
          <w:tcPr>
            <w:tcW w:w="55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71 3 00 02200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920,3</w:t>
            </w:r>
          </w:p>
        </w:tc>
      </w:tr>
      <w:tr w:rsidR="003C7E2B" w:rsidRPr="004169E2" w:rsidTr="000B54A5">
        <w:trPr>
          <w:cantSplit/>
          <w:trHeight w:val="70"/>
        </w:trPr>
        <w:tc>
          <w:tcPr>
            <w:tcW w:w="55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71 3 00 02200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920,3</w:t>
            </w:r>
          </w:p>
        </w:tc>
      </w:tr>
      <w:tr w:rsidR="003C7E2B" w:rsidRPr="004169E2" w:rsidTr="000B54A5">
        <w:trPr>
          <w:cantSplit/>
          <w:trHeight w:val="70"/>
        </w:trPr>
        <w:tc>
          <w:tcPr>
            <w:tcW w:w="55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71 3 00 06100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3C7E2B" w:rsidRPr="004169E2" w:rsidTr="000B54A5">
        <w:trPr>
          <w:cantSplit/>
          <w:trHeight w:val="299"/>
        </w:trPr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71 3 00 06100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3C7E2B" w:rsidRPr="004169E2" w:rsidTr="000B54A5">
        <w:trPr>
          <w:cantSplit/>
          <w:trHeight w:val="251"/>
        </w:trPr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71 3 00 06100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3C7E2B" w:rsidRPr="004169E2" w:rsidTr="000B54A5">
        <w:trPr>
          <w:cantSplit/>
          <w:trHeight w:val="292"/>
        </w:trPr>
        <w:tc>
          <w:tcPr>
            <w:tcW w:w="55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2,0</w:t>
            </w:r>
          </w:p>
        </w:tc>
      </w:tr>
      <w:tr w:rsidR="003C7E2B" w:rsidRPr="004169E2" w:rsidTr="000B54A5">
        <w:trPr>
          <w:cantSplit/>
          <w:trHeight w:val="292"/>
        </w:trPr>
        <w:tc>
          <w:tcPr>
            <w:tcW w:w="55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hAnsi="Times New Roman" w:cs="Times New Roman"/>
                <w:sz w:val="28"/>
                <w:szCs w:val="28"/>
              </w:rPr>
              <w:t>75 0 00 00000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2,0</w:t>
            </w:r>
          </w:p>
        </w:tc>
      </w:tr>
      <w:tr w:rsidR="003C7E2B" w:rsidRPr="004169E2" w:rsidTr="000B54A5">
        <w:trPr>
          <w:cantSplit/>
          <w:trHeight w:val="391"/>
        </w:trPr>
        <w:tc>
          <w:tcPr>
            <w:tcW w:w="55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резервных фондов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75 1 00 00000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2,0</w:t>
            </w:r>
          </w:p>
        </w:tc>
      </w:tr>
      <w:tr w:rsidR="003C7E2B" w:rsidRPr="004169E2" w:rsidTr="000B54A5">
        <w:trPr>
          <w:cantSplit/>
          <w:trHeight w:val="323"/>
        </w:trPr>
        <w:tc>
          <w:tcPr>
            <w:tcW w:w="55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резервных фондов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75 1 00 00700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2,0</w:t>
            </w:r>
          </w:p>
        </w:tc>
      </w:tr>
      <w:tr w:rsidR="003C7E2B" w:rsidRPr="004169E2" w:rsidTr="000B54A5">
        <w:trPr>
          <w:cantSplit/>
          <w:trHeight w:val="348"/>
        </w:trPr>
        <w:tc>
          <w:tcPr>
            <w:tcW w:w="55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75 1 00 00700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2,0</w:t>
            </w:r>
          </w:p>
        </w:tc>
      </w:tr>
      <w:tr w:rsidR="003C7E2B" w:rsidRPr="004169E2" w:rsidTr="000B54A5">
        <w:trPr>
          <w:cantSplit/>
          <w:trHeight w:val="178"/>
        </w:trPr>
        <w:tc>
          <w:tcPr>
            <w:tcW w:w="55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75 1 00 00700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3C7E2B" w:rsidRPr="004169E2" w:rsidTr="000B54A5">
        <w:trPr>
          <w:cantSplit/>
          <w:trHeight w:val="201"/>
        </w:trPr>
        <w:tc>
          <w:tcPr>
            <w:tcW w:w="55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1,5</w:t>
            </w:r>
          </w:p>
        </w:tc>
      </w:tr>
      <w:tr w:rsidR="003C7E2B" w:rsidRPr="004169E2" w:rsidTr="000B54A5">
        <w:trPr>
          <w:cantSplit/>
          <w:trHeight w:val="201"/>
        </w:trPr>
        <w:tc>
          <w:tcPr>
            <w:tcW w:w="55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hAnsi="Times New Roman" w:cs="Times New Roman"/>
                <w:sz w:val="28"/>
                <w:szCs w:val="28"/>
              </w:rPr>
              <w:t>75 0 00 00000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1,5</w:t>
            </w:r>
          </w:p>
        </w:tc>
      </w:tr>
      <w:tr w:rsidR="003C7E2B" w:rsidRPr="004169E2" w:rsidTr="000B54A5">
        <w:trPr>
          <w:cantSplit/>
          <w:trHeight w:val="442"/>
        </w:trPr>
        <w:tc>
          <w:tcPr>
            <w:tcW w:w="55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75 3 00 00000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1,5</w:t>
            </w:r>
          </w:p>
        </w:tc>
      </w:tr>
      <w:tr w:rsidR="003C7E2B" w:rsidRPr="004169E2" w:rsidTr="000B54A5">
        <w:trPr>
          <w:cantSplit/>
          <w:trHeight w:val="309"/>
        </w:trPr>
        <w:tc>
          <w:tcPr>
            <w:tcW w:w="55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75 3 00 00800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1,5</w:t>
            </w:r>
          </w:p>
        </w:tc>
      </w:tr>
      <w:tr w:rsidR="003C7E2B" w:rsidRPr="004169E2" w:rsidTr="000B54A5">
        <w:trPr>
          <w:cantSplit/>
          <w:trHeight w:val="511"/>
        </w:trPr>
        <w:tc>
          <w:tcPr>
            <w:tcW w:w="55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75 3 00 00800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1,5</w:t>
            </w:r>
          </w:p>
        </w:tc>
      </w:tr>
      <w:tr w:rsidR="003C7E2B" w:rsidRPr="004169E2" w:rsidTr="000B54A5">
        <w:trPr>
          <w:cantSplit/>
          <w:trHeight w:val="592"/>
        </w:trPr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75 3 00 00800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3C7E2B" w:rsidRPr="004169E2" w:rsidTr="000B54A5">
        <w:trPr>
          <w:cantSplit/>
          <w:trHeight w:val="199"/>
        </w:trPr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160,0</w:t>
            </w:r>
          </w:p>
        </w:tc>
      </w:tr>
      <w:tr w:rsidR="003C7E2B" w:rsidRPr="004169E2" w:rsidTr="000B54A5">
        <w:trPr>
          <w:cantSplit/>
          <w:trHeight w:val="70"/>
        </w:trPr>
        <w:tc>
          <w:tcPr>
            <w:tcW w:w="55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160,0</w:t>
            </w:r>
          </w:p>
        </w:tc>
      </w:tr>
      <w:tr w:rsidR="003C7E2B" w:rsidRPr="004169E2" w:rsidTr="000B54A5">
        <w:trPr>
          <w:cantSplit/>
          <w:trHeight w:val="70"/>
        </w:trPr>
        <w:tc>
          <w:tcPr>
            <w:tcW w:w="55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исполнению полномочий за счет средств федерального бюджета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hAnsi="Times New Roman" w:cs="Times New Roman"/>
                <w:sz w:val="28"/>
                <w:szCs w:val="28"/>
              </w:rPr>
              <w:t>77 0 00 00000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160,0</w:t>
            </w:r>
          </w:p>
        </w:tc>
      </w:tr>
      <w:tr w:rsidR="003C7E2B" w:rsidRPr="004169E2" w:rsidTr="000B54A5">
        <w:trPr>
          <w:cantSplit/>
          <w:trHeight w:val="862"/>
        </w:trPr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за счет федерального бюджета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77 0 00 50000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160,0</w:t>
            </w:r>
          </w:p>
        </w:tc>
      </w:tr>
      <w:tr w:rsidR="003C7E2B" w:rsidRPr="004169E2" w:rsidTr="000B54A5">
        <w:trPr>
          <w:cantSplit/>
          <w:trHeight w:val="70"/>
        </w:trPr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органами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77 0 00 51180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160,0</w:t>
            </w:r>
          </w:p>
        </w:tc>
      </w:tr>
      <w:tr w:rsidR="003C7E2B" w:rsidRPr="004169E2" w:rsidTr="000B54A5">
        <w:trPr>
          <w:cantSplit/>
          <w:trHeight w:val="70"/>
        </w:trPr>
        <w:tc>
          <w:tcPr>
            <w:tcW w:w="55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  <w:p w:rsidR="003C7E2B" w:rsidRPr="004169E2" w:rsidRDefault="003C7E2B" w:rsidP="000B54A5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77 0 00 51180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148,4</w:t>
            </w:r>
          </w:p>
        </w:tc>
      </w:tr>
      <w:tr w:rsidR="003C7E2B" w:rsidRPr="004169E2" w:rsidTr="000B54A5">
        <w:trPr>
          <w:cantSplit/>
          <w:trHeight w:val="70"/>
        </w:trPr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77 0 00 51180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148,4</w:t>
            </w:r>
          </w:p>
        </w:tc>
      </w:tr>
      <w:tr w:rsidR="003C7E2B" w:rsidRPr="004169E2" w:rsidTr="000B54A5">
        <w:trPr>
          <w:cantSplit/>
          <w:trHeight w:val="70"/>
        </w:trPr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77 0 00 51180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11,6</w:t>
            </w:r>
          </w:p>
        </w:tc>
      </w:tr>
      <w:tr w:rsidR="003C7E2B" w:rsidRPr="004169E2" w:rsidTr="000B54A5">
        <w:trPr>
          <w:cantSplit/>
          <w:trHeight w:val="70"/>
        </w:trPr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77 0 00 51180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11,6</w:t>
            </w:r>
          </w:p>
        </w:tc>
      </w:tr>
      <w:tr w:rsidR="003C7E2B" w:rsidRPr="004169E2" w:rsidTr="000B54A5">
        <w:trPr>
          <w:cantSplit/>
          <w:trHeight w:val="70"/>
        </w:trPr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642,0</w:t>
            </w:r>
          </w:p>
        </w:tc>
      </w:tr>
      <w:tr w:rsidR="003C7E2B" w:rsidRPr="004169E2" w:rsidTr="000B54A5">
        <w:trPr>
          <w:cantSplit/>
          <w:trHeight w:val="303"/>
        </w:trPr>
        <w:tc>
          <w:tcPr>
            <w:tcW w:w="55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642,0</w:t>
            </w:r>
          </w:p>
        </w:tc>
      </w:tr>
      <w:tr w:rsidR="003C7E2B" w:rsidRPr="004169E2" w:rsidTr="000B54A5">
        <w:trPr>
          <w:cantSplit/>
          <w:trHeight w:val="303"/>
        </w:trPr>
        <w:tc>
          <w:tcPr>
            <w:tcW w:w="55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75 0 00 00000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642,0</w:t>
            </w:r>
          </w:p>
        </w:tc>
      </w:tr>
      <w:tr w:rsidR="003C7E2B" w:rsidRPr="004169E2" w:rsidTr="000B54A5">
        <w:trPr>
          <w:cantSplit/>
          <w:trHeight w:val="303"/>
        </w:trPr>
        <w:tc>
          <w:tcPr>
            <w:tcW w:w="55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75 6 00 00000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642,0</w:t>
            </w:r>
          </w:p>
        </w:tc>
      </w:tr>
      <w:tr w:rsidR="003C7E2B" w:rsidRPr="004169E2" w:rsidTr="000B54A5">
        <w:trPr>
          <w:cantSplit/>
          <w:trHeight w:val="361"/>
        </w:trPr>
        <w:tc>
          <w:tcPr>
            <w:tcW w:w="55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75 6 00 05300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597,9</w:t>
            </w:r>
          </w:p>
        </w:tc>
      </w:tr>
      <w:tr w:rsidR="003C7E2B" w:rsidRPr="004169E2" w:rsidTr="000B54A5">
        <w:trPr>
          <w:cantSplit/>
          <w:trHeight w:val="303"/>
        </w:trPr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75 6 00 05300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597,9</w:t>
            </w:r>
          </w:p>
        </w:tc>
      </w:tr>
      <w:tr w:rsidR="003C7E2B" w:rsidRPr="004169E2" w:rsidTr="000B54A5">
        <w:trPr>
          <w:cantSplit/>
          <w:trHeight w:val="303"/>
        </w:trPr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75 6 00 05300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597,9</w:t>
            </w:r>
          </w:p>
        </w:tc>
      </w:tr>
      <w:tr w:rsidR="003C7E2B" w:rsidRPr="004169E2" w:rsidTr="000B54A5">
        <w:trPr>
          <w:cantSplit/>
          <w:trHeight w:val="303"/>
        </w:trPr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75 6 00 05500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3C7E2B" w:rsidRPr="004169E2" w:rsidTr="000B54A5">
        <w:trPr>
          <w:cantSplit/>
          <w:trHeight w:val="303"/>
        </w:trPr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75 6 00 05500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3C7E2B" w:rsidRPr="004169E2" w:rsidTr="000B54A5">
        <w:trPr>
          <w:cantSplit/>
          <w:trHeight w:val="303"/>
        </w:trPr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75 6 00 05500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3C7E2B" w:rsidRPr="004169E2" w:rsidTr="000B54A5">
        <w:trPr>
          <w:cantSplit/>
          <w:trHeight w:val="303"/>
        </w:trPr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75 6 00 05600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21,7</w:t>
            </w:r>
          </w:p>
        </w:tc>
      </w:tr>
      <w:tr w:rsidR="003C7E2B" w:rsidRPr="004169E2" w:rsidTr="000B54A5">
        <w:trPr>
          <w:cantSplit/>
          <w:trHeight w:val="303"/>
        </w:trPr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75 6 00 05600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21,7</w:t>
            </w:r>
          </w:p>
        </w:tc>
      </w:tr>
      <w:tr w:rsidR="003C7E2B" w:rsidRPr="004169E2" w:rsidTr="000B54A5">
        <w:trPr>
          <w:cantSplit/>
          <w:trHeight w:val="303"/>
        </w:trPr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75 6 00 05600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21,7</w:t>
            </w:r>
          </w:p>
        </w:tc>
      </w:tr>
      <w:tr w:rsidR="003C7E2B" w:rsidRPr="004169E2" w:rsidTr="000B54A5">
        <w:trPr>
          <w:cantSplit/>
          <w:trHeight w:val="303"/>
        </w:trPr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75 6 00 05700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17,4</w:t>
            </w:r>
          </w:p>
        </w:tc>
      </w:tr>
      <w:tr w:rsidR="003C7E2B" w:rsidRPr="004169E2" w:rsidTr="000B54A5">
        <w:trPr>
          <w:cantSplit/>
          <w:trHeight w:val="303"/>
        </w:trPr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75 6 00 05700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17,4</w:t>
            </w:r>
          </w:p>
        </w:tc>
      </w:tr>
      <w:tr w:rsidR="003C7E2B" w:rsidRPr="004169E2" w:rsidTr="000B54A5">
        <w:trPr>
          <w:cantSplit/>
          <w:trHeight w:val="303"/>
        </w:trPr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75 6 00 05700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17,4</w:t>
            </w:r>
          </w:p>
        </w:tc>
      </w:tr>
      <w:tr w:rsidR="003C7E2B" w:rsidRPr="004169E2" w:rsidTr="000B54A5">
        <w:trPr>
          <w:cantSplit/>
          <w:trHeight w:val="303"/>
        </w:trPr>
        <w:tc>
          <w:tcPr>
            <w:tcW w:w="55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149,1</w:t>
            </w:r>
          </w:p>
        </w:tc>
      </w:tr>
      <w:tr w:rsidR="003C7E2B" w:rsidRPr="004169E2" w:rsidTr="000B54A5">
        <w:trPr>
          <w:cantSplit/>
          <w:trHeight w:val="303"/>
        </w:trPr>
        <w:tc>
          <w:tcPr>
            <w:tcW w:w="55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149,1</w:t>
            </w:r>
          </w:p>
        </w:tc>
      </w:tr>
      <w:tr w:rsidR="003C7E2B" w:rsidRPr="004169E2" w:rsidTr="000B54A5">
        <w:trPr>
          <w:cantSplit/>
          <w:trHeight w:val="303"/>
        </w:trPr>
        <w:tc>
          <w:tcPr>
            <w:tcW w:w="55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hAnsi="Times New Roman" w:cs="Times New Roman"/>
                <w:sz w:val="28"/>
                <w:szCs w:val="28"/>
              </w:rPr>
              <w:t>75 0 00 00000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149,1</w:t>
            </w:r>
          </w:p>
        </w:tc>
      </w:tr>
      <w:tr w:rsidR="003C7E2B" w:rsidRPr="004169E2" w:rsidTr="000B54A5">
        <w:trPr>
          <w:cantSplit/>
          <w:trHeight w:val="303"/>
        </w:trPr>
        <w:tc>
          <w:tcPr>
            <w:tcW w:w="55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Социальные выплаты гражданам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75 2 00 00000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149,1</w:t>
            </w:r>
          </w:p>
        </w:tc>
      </w:tr>
      <w:tr w:rsidR="003C7E2B" w:rsidRPr="004169E2" w:rsidTr="000B54A5">
        <w:trPr>
          <w:cantSplit/>
          <w:trHeight w:val="303"/>
        </w:trPr>
        <w:tc>
          <w:tcPr>
            <w:tcW w:w="55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Доплаты к пенсиям государственных и муниципальных служащих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75 2 00 00010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149,1</w:t>
            </w:r>
          </w:p>
        </w:tc>
      </w:tr>
      <w:tr w:rsidR="003C7E2B" w:rsidRPr="004169E2" w:rsidTr="000B54A5">
        <w:trPr>
          <w:cantSplit/>
          <w:trHeight w:val="303"/>
        </w:trPr>
        <w:tc>
          <w:tcPr>
            <w:tcW w:w="55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75 2 00 00010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149,1</w:t>
            </w:r>
          </w:p>
        </w:tc>
      </w:tr>
      <w:tr w:rsidR="003C7E2B" w:rsidRPr="004169E2" w:rsidTr="000B54A5">
        <w:trPr>
          <w:cantSplit/>
          <w:trHeight w:val="303"/>
        </w:trPr>
        <w:tc>
          <w:tcPr>
            <w:tcW w:w="55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75 2 00 00010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149,1</w:t>
            </w:r>
          </w:p>
        </w:tc>
      </w:tr>
      <w:tr w:rsidR="003C7E2B" w:rsidRPr="004169E2" w:rsidTr="000B54A5">
        <w:trPr>
          <w:cantSplit/>
          <w:trHeight w:val="402"/>
        </w:trPr>
        <w:tc>
          <w:tcPr>
            <w:tcW w:w="55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4 071,2</w:t>
            </w:r>
          </w:p>
        </w:tc>
      </w:tr>
    </w:tbl>
    <w:p w:rsidR="00FC6B27" w:rsidRDefault="003C7E2B" w:rsidP="00FC6B27">
      <w:pPr>
        <w:pStyle w:val="WW-"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6 к решению Совета </w:t>
      </w:r>
    </w:p>
    <w:p w:rsidR="00FC6B27" w:rsidRDefault="003C7E2B" w:rsidP="00FC6B27">
      <w:pPr>
        <w:pStyle w:val="WW-"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Преображенского муниципального образования </w:t>
      </w:r>
    </w:p>
    <w:p w:rsidR="00FC6B27" w:rsidRDefault="00FC6B27" w:rsidP="00FC6B27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r w:rsidR="003C7E2B" w:rsidRPr="00FC6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Пугачевского муниципального района </w:t>
      </w:r>
    </w:p>
    <w:p w:rsidR="00FC6B27" w:rsidRDefault="00FC6B27" w:rsidP="00FC6B27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="003C7E2B" w:rsidRPr="00FC6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Саратовской области </w:t>
      </w:r>
    </w:p>
    <w:p w:rsidR="00FC6B27" w:rsidRDefault="003C7E2B" w:rsidP="00FC6B27">
      <w:pPr>
        <w:pStyle w:val="WW-"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 бюджете Преображенского муниципального </w:t>
      </w:r>
    </w:p>
    <w:p w:rsidR="003C7E2B" w:rsidRPr="00FC6B27" w:rsidRDefault="00FC6B27" w:rsidP="00FC6B27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="003C7E2B" w:rsidRPr="00FC6B2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на 2016 год»</w:t>
      </w:r>
    </w:p>
    <w:p w:rsidR="00FC6B27" w:rsidRDefault="00FC6B27" w:rsidP="00FC6B27">
      <w:pPr>
        <w:pStyle w:val="WW-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7E2B" w:rsidRPr="004169E2" w:rsidRDefault="003C7E2B" w:rsidP="00FC6B27">
      <w:pPr>
        <w:pStyle w:val="WW-"/>
        <w:rPr>
          <w:rFonts w:ascii="Times New Roman" w:hAnsi="Times New Roman" w:cs="Times New Roman"/>
          <w:sz w:val="28"/>
          <w:szCs w:val="28"/>
        </w:rPr>
      </w:pPr>
      <w:r w:rsidRPr="004169E2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Преображенского муниципального образования </w:t>
      </w:r>
    </w:p>
    <w:p w:rsidR="003C7E2B" w:rsidRPr="004169E2" w:rsidRDefault="003C7E2B" w:rsidP="003C7E2B">
      <w:pPr>
        <w:pStyle w:val="WW-"/>
        <w:spacing w:after="0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тыс. рублей</w:t>
      </w:r>
    </w:p>
    <w:tbl>
      <w:tblPr>
        <w:tblW w:w="9934" w:type="dxa"/>
        <w:tblInd w:w="-7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39"/>
        <w:gridCol w:w="1843"/>
        <w:gridCol w:w="1276"/>
        <w:gridCol w:w="1276"/>
      </w:tblGrid>
      <w:tr w:rsidR="003C7E2B" w:rsidRPr="004169E2" w:rsidTr="000B54A5">
        <w:trPr>
          <w:cantSplit/>
          <w:trHeight w:val="836"/>
        </w:trPr>
        <w:tc>
          <w:tcPr>
            <w:tcW w:w="5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 </w:t>
            </w:r>
          </w:p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3C7E2B" w:rsidRPr="004169E2" w:rsidTr="000B54A5">
        <w:trPr>
          <w:cantSplit/>
          <w:trHeight w:val="303"/>
        </w:trPr>
        <w:tc>
          <w:tcPr>
            <w:tcW w:w="553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7E2B" w:rsidRPr="004169E2" w:rsidTr="000B54A5">
        <w:trPr>
          <w:cantSplit/>
          <w:trHeight w:val="474"/>
        </w:trPr>
        <w:tc>
          <w:tcPr>
            <w:tcW w:w="553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Выполнение функций органами муниципальной власти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71 0 00 00000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b/>
                <w:sz w:val="28"/>
                <w:szCs w:val="28"/>
              </w:rPr>
            </w:pPr>
            <w:r w:rsidRPr="004169E2">
              <w:rPr>
                <w:b/>
                <w:sz w:val="28"/>
                <w:szCs w:val="28"/>
              </w:rPr>
              <w:t>490,9</w:t>
            </w:r>
          </w:p>
        </w:tc>
      </w:tr>
      <w:tr w:rsidR="003C7E2B" w:rsidRPr="004169E2" w:rsidTr="000B54A5">
        <w:trPr>
          <w:cantSplit/>
          <w:trHeight w:val="454"/>
        </w:trPr>
        <w:tc>
          <w:tcPr>
            <w:tcW w:w="553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71 3 00 00000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490,9</w:t>
            </w:r>
          </w:p>
        </w:tc>
      </w:tr>
      <w:tr w:rsidR="003C7E2B" w:rsidRPr="004169E2" w:rsidTr="000B54A5">
        <w:trPr>
          <w:cantSplit/>
          <w:trHeight w:val="605"/>
        </w:trPr>
        <w:tc>
          <w:tcPr>
            <w:tcW w:w="5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71 3 00 02000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490,9</w:t>
            </w:r>
          </w:p>
        </w:tc>
      </w:tr>
      <w:tr w:rsidR="003C7E2B" w:rsidRPr="004169E2" w:rsidTr="000B54A5">
        <w:trPr>
          <w:cantSplit/>
          <w:trHeight w:val="225"/>
        </w:trPr>
        <w:tc>
          <w:tcPr>
            <w:tcW w:w="5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71 3 00 02000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490,9</w:t>
            </w:r>
          </w:p>
        </w:tc>
      </w:tr>
      <w:tr w:rsidR="003C7E2B" w:rsidRPr="004169E2" w:rsidTr="000B54A5">
        <w:trPr>
          <w:cantSplit/>
          <w:trHeight w:val="529"/>
        </w:trPr>
        <w:tc>
          <w:tcPr>
            <w:tcW w:w="5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71 3 00 02000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490,9</w:t>
            </w:r>
          </w:p>
        </w:tc>
      </w:tr>
      <w:tr w:rsidR="003C7E2B" w:rsidRPr="004169E2" w:rsidTr="000B54A5">
        <w:trPr>
          <w:cantSplit/>
          <w:trHeight w:val="70"/>
        </w:trPr>
        <w:tc>
          <w:tcPr>
            <w:tcW w:w="5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71 3 00 02200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2 623,3</w:t>
            </w:r>
          </w:p>
        </w:tc>
      </w:tr>
      <w:tr w:rsidR="003C7E2B" w:rsidRPr="004169E2" w:rsidTr="000B54A5">
        <w:trPr>
          <w:cantSplit/>
          <w:trHeight w:val="70"/>
        </w:trPr>
        <w:tc>
          <w:tcPr>
            <w:tcW w:w="5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71 3 00 02200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1 703,0</w:t>
            </w:r>
          </w:p>
        </w:tc>
      </w:tr>
      <w:tr w:rsidR="003C7E2B" w:rsidRPr="004169E2" w:rsidTr="000B54A5">
        <w:trPr>
          <w:cantSplit/>
          <w:trHeight w:val="70"/>
        </w:trPr>
        <w:tc>
          <w:tcPr>
            <w:tcW w:w="5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71 3 00 02200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1 703,0</w:t>
            </w:r>
          </w:p>
        </w:tc>
      </w:tr>
      <w:tr w:rsidR="003C7E2B" w:rsidRPr="004169E2" w:rsidTr="000B54A5">
        <w:trPr>
          <w:cantSplit/>
          <w:trHeight w:val="70"/>
        </w:trPr>
        <w:tc>
          <w:tcPr>
            <w:tcW w:w="553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71 3 00 02200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920,3</w:t>
            </w:r>
          </w:p>
        </w:tc>
      </w:tr>
      <w:tr w:rsidR="003C7E2B" w:rsidRPr="004169E2" w:rsidTr="000B54A5">
        <w:trPr>
          <w:cantSplit/>
          <w:trHeight w:val="70"/>
        </w:trPr>
        <w:tc>
          <w:tcPr>
            <w:tcW w:w="553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71 3 00 02200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920,3</w:t>
            </w:r>
          </w:p>
        </w:tc>
      </w:tr>
      <w:tr w:rsidR="003C7E2B" w:rsidRPr="004169E2" w:rsidTr="000B54A5">
        <w:trPr>
          <w:cantSplit/>
          <w:trHeight w:val="70"/>
        </w:trPr>
        <w:tc>
          <w:tcPr>
            <w:tcW w:w="553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71 3 00 06100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3C7E2B" w:rsidRPr="004169E2" w:rsidTr="000B54A5">
        <w:trPr>
          <w:cantSplit/>
          <w:trHeight w:val="299"/>
        </w:trPr>
        <w:tc>
          <w:tcPr>
            <w:tcW w:w="5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71 3 00 06100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3C7E2B" w:rsidRPr="004169E2" w:rsidTr="000B54A5">
        <w:trPr>
          <w:cantSplit/>
          <w:trHeight w:val="251"/>
        </w:trPr>
        <w:tc>
          <w:tcPr>
            <w:tcW w:w="5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71 3 00 06100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3C7E2B" w:rsidRPr="004169E2" w:rsidTr="000B54A5">
        <w:trPr>
          <w:cantSplit/>
          <w:trHeight w:val="292"/>
        </w:trPr>
        <w:tc>
          <w:tcPr>
            <w:tcW w:w="553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9E2">
              <w:rPr>
                <w:rFonts w:ascii="Times New Roman" w:hAnsi="Times New Roman" w:cs="Times New Roman"/>
                <w:b/>
                <w:sz w:val="28"/>
                <w:szCs w:val="28"/>
              </w:rPr>
              <w:t>75 0 00 00000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b/>
                <w:sz w:val="28"/>
                <w:szCs w:val="28"/>
              </w:rPr>
            </w:pPr>
            <w:r w:rsidRPr="004169E2">
              <w:rPr>
                <w:b/>
                <w:sz w:val="28"/>
                <w:szCs w:val="28"/>
              </w:rPr>
              <w:t>2,0</w:t>
            </w:r>
          </w:p>
        </w:tc>
      </w:tr>
      <w:tr w:rsidR="003C7E2B" w:rsidRPr="004169E2" w:rsidTr="000B54A5">
        <w:trPr>
          <w:cantSplit/>
          <w:trHeight w:val="391"/>
        </w:trPr>
        <w:tc>
          <w:tcPr>
            <w:tcW w:w="553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резервных фондов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75 1 00 00000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2,0</w:t>
            </w:r>
          </w:p>
        </w:tc>
      </w:tr>
      <w:tr w:rsidR="003C7E2B" w:rsidRPr="004169E2" w:rsidTr="000B54A5">
        <w:trPr>
          <w:cantSplit/>
          <w:trHeight w:val="323"/>
        </w:trPr>
        <w:tc>
          <w:tcPr>
            <w:tcW w:w="553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резервных фондов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75 1 00 00700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2,0</w:t>
            </w:r>
          </w:p>
        </w:tc>
      </w:tr>
      <w:tr w:rsidR="003C7E2B" w:rsidRPr="004169E2" w:rsidTr="000B54A5">
        <w:trPr>
          <w:cantSplit/>
          <w:trHeight w:val="348"/>
        </w:trPr>
        <w:tc>
          <w:tcPr>
            <w:tcW w:w="553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75 1 00 00700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2,0</w:t>
            </w:r>
          </w:p>
        </w:tc>
      </w:tr>
      <w:tr w:rsidR="003C7E2B" w:rsidRPr="004169E2" w:rsidTr="000B54A5">
        <w:trPr>
          <w:cantSplit/>
          <w:trHeight w:val="178"/>
        </w:trPr>
        <w:tc>
          <w:tcPr>
            <w:tcW w:w="553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75 1 00 00700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3C7E2B" w:rsidRPr="004169E2" w:rsidTr="000B54A5">
        <w:trPr>
          <w:cantSplit/>
          <w:trHeight w:val="178"/>
        </w:trPr>
        <w:tc>
          <w:tcPr>
            <w:tcW w:w="553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Социальные выплаты гражданам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75 2 00 00000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149,1</w:t>
            </w:r>
          </w:p>
        </w:tc>
      </w:tr>
      <w:tr w:rsidR="003C7E2B" w:rsidRPr="004169E2" w:rsidTr="000B54A5">
        <w:trPr>
          <w:cantSplit/>
          <w:trHeight w:val="178"/>
        </w:trPr>
        <w:tc>
          <w:tcPr>
            <w:tcW w:w="553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Доплаты к пенсиям государственных и муниципальных служащих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75 2 00 00010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149,1</w:t>
            </w:r>
          </w:p>
        </w:tc>
      </w:tr>
      <w:tr w:rsidR="003C7E2B" w:rsidRPr="004169E2" w:rsidTr="000B54A5">
        <w:trPr>
          <w:cantSplit/>
          <w:trHeight w:val="178"/>
        </w:trPr>
        <w:tc>
          <w:tcPr>
            <w:tcW w:w="553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75 2 00 00010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149,1</w:t>
            </w:r>
          </w:p>
        </w:tc>
      </w:tr>
      <w:tr w:rsidR="003C7E2B" w:rsidRPr="004169E2" w:rsidTr="000B54A5">
        <w:trPr>
          <w:cantSplit/>
          <w:trHeight w:val="178"/>
        </w:trPr>
        <w:tc>
          <w:tcPr>
            <w:tcW w:w="553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75 2 00 00010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149,1</w:t>
            </w:r>
          </w:p>
        </w:tc>
      </w:tr>
      <w:tr w:rsidR="003C7E2B" w:rsidRPr="004169E2" w:rsidTr="000B54A5">
        <w:trPr>
          <w:cantSplit/>
          <w:trHeight w:val="442"/>
        </w:trPr>
        <w:tc>
          <w:tcPr>
            <w:tcW w:w="553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75 3 00 00000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1,5</w:t>
            </w:r>
          </w:p>
        </w:tc>
      </w:tr>
      <w:tr w:rsidR="003C7E2B" w:rsidRPr="004169E2" w:rsidTr="000B54A5">
        <w:trPr>
          <w:cantSplit/>
          <w:trHeight w:val="309"/>
        </w:trPr>
        <w:tc>
          <w:tcPr>
            <w:tcW w:w="553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75 3 00 00800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1,5</w:t>
            </w:r>
          </w:p>
        </w:tc>
      </w:tr>
      <w:tr w:rsidR="003C7E2B" w:rsidRPr="004169E2" w:rsidTr="000B54A5">
        <w:trPr>
          <w:cantSplit/>
          <w:trHeight w:val="511"/>
        </w:trPr>
        <w:tc>
          <w:tcPr>
            <w:tcW w:w="553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75 3 00 00800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1,5</w:t>
            </w:r>
          </w:p>
        </w:tc>
      </w:tr>
      <w:tr w:rsidR="003C7E2B" w:rsidRPr="004169E2" w:rsidTr="000B54A5">
        <w:trPr>
          <w:cantSplit/>
          <w:trHeight w:val="592"/>
        </w:trPr>
        <w:tc>
          <w:tcPr>
            <w:tcW w:w="5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75 3 00 00800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3C7E2B" w:rsidRPr="004169E2" w:rsidTr="000B54A5">
        <w:trPr>
          <w:cantSplit/>
          <w:trHeight w:val="592"/>
        </w:trPr>
        <w:tc>
          <w:tcPr>
            <w:tcW w:w="5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75 6 00 00000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642,0</w:t>
            </w:r>
          </w:p>
        </w:tc>
      </w:tr>
      <w:tr w:rsidR="003C7E2B" w:rsidRPr="004169E2" w:rsidTr="003C7E2B">
        <w:trPr>
          <w:cantSplit/>
          <w:trHeight w:val="261"/>
        </w:trPr>
        <w:tc>
          <w:tcPr>
            <w:tcW w:w="5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75 6 00 05300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597,9</w:t>
            </w:r>
          </w:p>
        </w:tc>
      </w:tr>
      <w:tr w:rsidR="003C7E2B" w:rsidRPr="004169E2" w:rsidTr="000B54A5">
        <w:trPr>
          <w:cantSplit/>
          <w:trHeight w:val="592"/>
        </w:trPr>
        <w:tc>
          <w:tcPr>
            <w:tcW w:w="5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75 6 00 05300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597,9</w:t>
            </w:r>
          </w:p>
        </w:tc>
      </w:tr>
      <w:tr w:rsidR="003C7E2B" w:rsidRPr="004169E2" w:rsidTr="000B54A5">
        <w:trPr>
          <w:cantSplit/>
          <w:trHeight w:val="592"/>
        </w:trPr>
        <w:tc>
          <w:tcPr>
            <w:tcW w:w="5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75 6 00 05300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597,9</w:t>
            </w:r>
          </w:p>
        </w:tc>
      </w:tr>
      <w:tr w:rsidR="003C7E2B" w:rsidRPr="004169E2" w:rsidTr="000B54A5">
        <w:trPr>
          <w:cantSplit/>
          <w:trHeight w:val="592"/>
        </w:trPr>
        <w:tc>
          <w:tcPr>
            <w:tcW w:w="5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Озеленение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75 6 00 05500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3C7E2B" w:rsidRPr="004169E2" w:rsidTr="000B54A5">
        <w:trPr>
          <w:cantSplit/>
          <w:trHeight w:val="592"/>
        </w:trPr>
        <w:tc>
          <w:tcPr>
            <w:tcW w:w="5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75 6 00 05500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3C7E2B" w:rsidRPr="004169E2" w:rsidTr="000B54A5">
        <w:trPr>
          <w:cantSplit/>
          <w:trHeight w:val="592"/>
        </w:trPr>
        <w:tc>
          <w:tcPr>
            <w:tcW w:w="5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75 6 00 05500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3C7E2B" w:rsidRPr="004169E2" w:rsidTr="000B54A5">
        <w:trPr>
          <w:cantSplit/>
          <w:trHeight w:val="592"/>
        </w:trPr>
        <w:tc>
          <w:tcPr>
            <w:tcW w:w="5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75 6 00 05600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21,7</w:t>
            </w:r>
          </w:p>
        </w:tc>
      </w:tr>
      <w:tr w:rsidR="003C7E2B" w:rsidRPr="004169E2" w:rsidTr="000B54A5">
        <w:trPr>
          <w:cantSplit/>
          <w:trHeight w:val="592"/>
        </w:trPr>
        <w:tc>
          <w:tcPr>
            <w:tcW w:w="5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75 6 00 05600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21,7</w:t>
            </w:r>
          </w:p>
        </w:tc>
      </w:tr>
      <w:tr w:rsidR="003C7E2B" w:rsidRPr="004169E2" w:rsidTr="000B54A5">
        <w:trPr>
          <w:cantSplit/>
          <w:trHeight w:val="592"/>
        </w:trPr>
        <w:tc>
          <w:tcPr>
            <w:tcW w:w="5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75 6 00 05600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21,7</w:t>
            </w:r>
          </w:p>
        </w:tc>
      </w:tr>
      <w:tr w:rsidR="003C7E2B" w:rsidRPr="004169E2" w:rsidTr="000B54A5">
        <w:trPr>
          <w:cantSplit/>
          <w:trHeight w:val="592"/>
        </w:trPr>
        <w:tc>
          <w:tcPr>
            <w:tcW w:w="5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75 6 00 05700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17,4</w:t>
            </w:r>
          </w:p>
        </w:tc>
      </w:tr>
      <w:tr w:rsidR="003C7E2B" w:rsidRPr="004169E2" w:rsidTr="000B54A5">
        <w:trPr>
          <w:cantSplit/>
          <w:trHeight w:val="592"/>
        </w:trPr>
        <w:tc>
          <w:tcPr>
            <w:tcW w:w="5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75 6 00 05700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17,4</w:t>
            </w:r>
          </w:p>
        </w:tc>
      </w:tr>
      <w:tr w:rsidR="003C7E2B" w:rsidRPr="004169E2" w:rsidTr="000B54A5">
        <w:trPr>
          <w:cantSplit/>
          <w:trHeight w:val="592"/>
        </w:trPr>
        <w:tc>
          <w:tcPr>
            <w:tcW w:w="5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75 6 00 05700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17,4</w:t>
            </w:r>
          </w:p>
        </w:tc>
      </w:tr>
      <w:tr w:rsidR="003C7E2B" w:rsidRPr="004169E2" w:rsidTr="000B54A5">
        <w:trPr>
          <w:cantSplit/>
          <w:trHeight w:val="70"/>
        </w:trPr>
        <w:tc>
          <w:tcPr>
            <w:tcW w:w="553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Расходы по исполнению полномочий за счет средств федерального бюджета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9E2">
              <w:rPr>
                <w:rFonts w:ascii="Times New Roman" w:hAnsi="Times New Roman" w:cs="Times New Roman"/>
                <w:b/>
                <w:sz w:val="28"/>
                <w:szCs w:val="28"/>
              </w:rPr>
              <w:t>77 0 00 00000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160,0</w:t>
            </w:r>
          </w:p>
        </w:tc>
      </w:tr>
      <w:tr w:rsidR="003C7E2B" w:rsidRPr="004169E2" w:rsidTr="000B54A5">
        <w:trPr>
          <w:cantSplit/>
          <w:trHeight w:val="699"/>
        </w:trPr>
        <w:tc>
          <w:tcPr>
            <w:tcW w:w="5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за счет федерального бюджета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77 0 50 00000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160,0</w:t>
            </w:r>
          </w:p>
        </w:tc>
      </w:tr>
      <w:tr w:rsidR="003C7E2B" w:rsidRPr="004169E2" w:rsidTr="000B54A5">
        <w:trPr>
          <w:cantSplit/>
          <w:trHeight w:val="70"/>
        </w:trPr>
        <w:tc>
          <w:tcPr>
            <w:tcW w:w="5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органами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77 0 00 51180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160,0</w:t>
            </w:r>
          </w:p>
        </w:tc>
      </w:tr>
      <w:tr w:rsidR="003C7E2B" w:rsidRPr="004169E2" w:rsidTr="000B54A5">
        <w:trPr>
          <w:cantSplit/>
          <w:trHeight w:val="70"/>
        </w:trPr>
        <w:tc>
          <w:tcPr>
            <w:tcW w:w="553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77 0 00 51180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148,4</w:t>
            </w:r>
          </w:p>
        </w:tc>
      </w:tr>
      <w:tr w:rsidR="003C7E2B" w:rsidRPr="004169E2" w:rsidTr="000B54A5">
        <w:trPr>
          <w:cantSplit/>
          <w:trHeight w:val="70"/>
        </w:trPr>
        <w:tc>
          <w:tcPr>
            <w:tcW w:w="5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77 0 00 51180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148,4</w:t>
            </w:r>
          </w:p>
        </w:tc>
      </w:tr>
      <w:tr w:rsidR="003C7E2B" w:rsidRPr="004169E2" w:rsidTr="000B54A5">
        <w:trPr>
          <w:cantSplit/>
          <w:trHeight w:val="70"/>
        </w:trPr>
        <w:tc>
          <w:tcPr>
            <w:tcW w:w="5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77 0 00 51180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11,6</w:t>
            </w:r>
          </w:p>
        </w:tc>
      </w:tr>
      <w:tr w:rsidR="003C7E2B" w:rsidRPr="004169E2" w:rsidTr="000B54A5">
        <w:trPr>
          <w:cantSplit/>
          <w:trHeight w:val="70"/>
        </w:trPr>
        <w:tc>
          <w:tcPr>
            <w:tcW w:w="5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77 0 00 51180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jc w:val="center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11,6</w:t>
            </w:r>
          </w:p>
        </w:tc>
      </w:tr>
      <w:tr w:rsidR="003C7E2B" w:rsidRPr="004169E2" w:rsidTr="000B54A5">
        <w:trPr>
          <w:cantSplit/>
          <w:trHeight w:val="402"/>
        </w:trPr>
        <w:tc>
          <w:tcPr>
            <w:tcW w:w="553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7E2B" w:rsidRPr="004169E2" w:rsidRDefault="003C7E2B" w:rsidP="000B54A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69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4 071,2</w:t>
            </w:r>
          </w:p>
        </w:tc>
      </w:tr>
    </w:tbl>
    <w:p w:rsidR="003C7E2B" w:rsidRPr="004169E2" w:rsidRDefault="003C7E2B" w:rsidP="003C7E2B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69E2" w:rsidRDefault="004169E2" w:rsidP="003C7E2B">
      <w:pPr>
        <w:rPr>
          <w:color w:val="000000"/>
          <w:sz w:val="28"/>
          <w:szCs w:val="28"/>
          <w:lang w:eastAsia="zh-CN"/>
        </w:rPr>
      </w:pPr>
    </w:p>
    <w:p w:rsidR="004169E2" w:rsidRDefault="004169E2" w:rsidP="003C7E2B">
      <w:pPr>
        <w:rPr>
          <w:color w:val="000000"/>
          <w:sz w:val="28"/>
          <w:szCs w:val="28"/>
          <w:lang w:eastAsia="zh-CN"/>
        </w:rPr>
      </w:pPr>
    </w:p>
    <w:p w:rsidR="004169E2" w:rsidRPr="00FC6B27" w:rsidRDefault="00FC6B27" w:rsidP="00FC6B27">
      <w:pPr>
        <w:jc w:val="center"/>
        <w:rPr>
          <w:bCs/>
        </w:rPr>
      </w:pPr>
      <w:r>
        <w:rPr>
          <w:color w:val="000000"/>
          <w:sz w:val="28"/>
          <w:szCs w:val="28"/>
          <w:lang w:eastAsia="zh-CN"/>
        </w:rPr>
        <w:lastRenderedPageBreak/>
        <w:t xml:space="preserve">                                                          </w:t>
      </w:r>
      <w:r w:rsidR="003C7E2B" w:rsidRPr="00FC6B27">
        <w:rPr>
          <w:bCs/>
        </w:rPr>
        <w:t xml:space="preserve">Приложение 2 к  решению Совета </w:t>
      </w:r>
    </w:p>
    <w:p w:rsidR="004169E2" w:rsidRPr="00FC6B27" w:rsidRDefault="00FC6B27" w:rsidP="00FC6B27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</w:t>
      </w:r>
      <w:r w:rsidR="003C7E2B" w:rsidRPr="00FC6B27">
        <w:rPr>
          <w:bCs/>
        </w:rPr>
        <w:t xml:space="preserve">Преображенского муниципального </w:t>
      </w:r>
    </w:p>
    <w:p w:rsidR="004169E2" w:rsidRPr="00FC6B27" w:rsidRDefault="004169E2" w:rsidP="004169E2">
      <w:pPr>
        <w:jc w:val="center"/>
        <w:rPr>
          <w:bCs/>
        </w:rPr>
      </w:pPr>
      <w:r w:rsidRPr="00FC6B27">
        <w:rPr>
          <w:bCs/>
        </w:rPr>
        <w:t xml:space="preserve">                                                            </w:t>
      </w:r>
      <w:r w:rsidR="003C7E2B" w:rsidRPr="00FC6B27">
        <w:rPr>
          <w:bCs/>
        </w:rPr>
        <w:t xml:space="preserve">образования  Пугачевского </w:t>
      </w:r>
    </w:p>
    <w:p w:rsidR="004169E2" w:rsidRPr="00FC6B27" w:rsidRDefault="004169E2" w:rsidP="004169E2">
      <w:pPr>
        <w:jc w:val="center"/>
        <w:rPr>
          <w:bCs/>
        </w:rPr>
      </w:pPr>
      <w:r w:rsidRPr="00FC6B27">
        <w:rPr>
          <w:bCs/>
        </w:rPr>
        <w:t xml:space="preserve">                                                        </w:t>
      </w:r>
      <w:r w:rsidR="003C7E2B" w:rsidRPr="00FC6B27">
        <w:rPr>
          <w:bCs/>
        </w:rPr>
        <w:t xml:space="preserve">муниципального  района   </w:t>
      </w:r>
    </w:p>
    <w:p w:rsidR="003C7E2B" w:rsidRPr="00FC6B27" w:rsidRDefault="004169E2" w:rsidP="004169E2">
      <w:pPr>
        <w:jc w:val="center"/>
        <w:rPr>
          <w:bCs/>
        </w:rPr>
      </w:pPr>
      <w:r w:rsidRPr="00FC6B27">
        <w:rPr>
          <w:bCs/>
        </w:rPr>
        <w:t xml:space="preserve">                                                           </w:t>
      </w:r>
      <w:r w:rsidR="003C7E2B" w:rsidRPr="00FC6B27">
        <w:rPr>
          <w:bCs/>
        </w:rPr>
        <w:t>от 03.12. 2015 года   № 89</w:t>
      </w:r>
    </w:p>
    <w:p w:rsidR="003C7E2B" w:rsidRPr="004169E2" w:rsidRDefault="003C7E2B" w:rsidP="003C7E2B">
      <w:pPr>
        <w:rPr>
          <w:sz w:val="28"/>
          <w:szCs w:val="28"/>
        </w:rPr>
      </w:pPr>
    </w:p>
    <w:p w:rsidR="003C7E2B" w:rsidRPr="004169E2" w:rsidRDefault="003C7E2B" w:rsidP="003C7E2B">
      <w:pPr>
        <w:jc w:val="center"/>
        <w:rPr>
          <w:b/>
          <w:sz w:val="28"/>
          <w:szCs w:val="28"/>
        </w:rPr>
      </w:pPr>
      <w:r w:rsidRPr="004169E2">
        <w:rPr>
          <w:b/>
          <w:sz w:val="28"/>
          <w:szCs w:val="28"/>
        </w:rPr>
        <w:t>Состав согласительной комиссии</w:t>
      </w:r>
    </w:p>
    <w:p w:rsidR="003C7E2B" w:rsidRPr="004169E2" w:rsidRDefault="003C7E2B" w:rsidP="003C7E2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919"/>
      </w:tblGrid>
      <w:tr w:rsidR="003C7E2B" w:rsidRPr="004169E2" w:rsidTr="000B54A5">
        <w:tc>
          <w:tcPr>
            <w:tcW w:w="3652" w:type="dxa"/>
          </w:tcPr>
          <w:p w:rsidR="003C7E2B" w:rsidRPr="004169E2" w:rsidRDefault="003C7E2B" w:rsidP="000B54A5">
            <w:pPr>
              <w:spacing w:after="120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Мартынов Михаил Тимофеевич</w:t>
            </w:r>
          </w:p>
        </w:tc>
        <w:tc>
          <w:tcPr>
            <w:tcW w:w="5919" w:type="dxa"/>
          </w:tcPr>
          <w:p w:rsidR="003C7E2B" w:rsidRPr="004169E2" w:rsidRDefault="003C7E2B" w:rsidP="000B54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hAnsi="Times New Roman" w:cs="Times New Roman"/>
                <w:sz w:val="28"/>
                <w:szCs w:val="28"/>
              </w:rPr>
              <w:t>Депутат Совета Преображенского муниципального образования, глава Преображенского  муниципального образования, председатель комиссии</w:t>
            </w:r>
          </w:p>
        </w:tc>
      </w:tr>
      <w:tr w:rsidR="003C7E2B" w:rsidRPr="004169E2" w:rsidTr="000B54A5">
        <w:tc>
          <w:tcPr>
            <w:tcW w:w="3652" w:type="dxa"/>
          </w:tcPr>
          <w:p w:rsidR="003C7E2B" w:rsidRPr="004169E2" w:rsidRDefault="003C7E2B" w:rsidP="000B54A5">
            <w:pPr>
              <w:spacing w:after="120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 xml:space="preserve">Фирсова Любовь Ивановна </w:t>
            </w:r>
          </w:p>
        </w:tc>
        <w:tc>
          <w:tcPr>
            <w:tcW w:w="5919" w:type="dxa"/>
          </w:tcPr>
          <w:p w:rsidR="003C7E2B" w:rsidRPr="004169E2" w:rsidRDefault="003C7E2B" w:rsidP="000B54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69E2">
              <w:rPr>
                <w:rFonts w:ascii="Times New Roman" w:hAnsi="Times New Roman" w:cs="Times New Roman"/>
                <w:sz w:val="28"/>
                <w:szCs w:val="28"/>
              </w:rPr>
              <w:t>Депутат Совета Преображенского муниципального образования, заместитель председателя комиссии</w:t>
            </w:r>
          </w:p>
        </w:tc>
      </w:tr>
      <w:tr w:rsidR="003C7E2B" w:rsidRPr="004169E2" w:rsidTr="000B54A5">
        <w:tc>
          <w:tcPr>
            <w:tcW w:w="3652" w:type="dxa"/>
          </w:tcPr>
          <w:p w:rsidR="003C7E2B" w:rsidRPr="004169E2" w:rsidRDefault="003C7E2B" w:rsidP="000B54A5">
            <w:pPr>
              <w:spacing w:after="120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Киселева Наталья Юрьевна</w:t>
            </w:r>
          </w:p>
        </w:tc>
        <w:tc>
          <w:tcPr>
            <w:tcW w:w="5919" w:type="dxa"/>
          </w:tcPr>
          <w:p w:rsidR="003C7E2B" w:rsidRPr="004169E2" w:rsidRDefault="003C7E2B" w:rsidP="000B54A5">
            <w:pPr>
              <w:spacing w:after="120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Главный специалист администрации Преображенского  муниципального образования, секретарь комиссии  (по согласованию)</w:t>
            </w:r>
          </w:p>
        </w:tc>
      </w:tr>
      <w:tr w:rsidR="003C7E2B" w:rsidRPr="004169E2" w:rsidTr="000B54A5">
        <w:tc>
          <w:tcPr>
            <w:tcW w:w="9571" w:type="dxa"/>
            <w:gridSpan w:val="2"/>
          </w:tcPr>
          <w:p w:rsidR="00FC6B27" w:rsidRDefault="00FC6B27" w:rsidP="000B54A5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  <w:p w:rsidR="003C7E2B" w:rsidRPr="004169E2" w:rsidRDefault="003C7E2B" w:rsidP="000B54A5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169E2">
              <w:rPr>
                <w:b/>
                <w:sz w:val="28"/>
                <w:szCs w:val="28"/>
              </w:rPr>
              <w:t>Члены комиссии</w:t>
            </w:r>
          </w:p>
        </w:tc>
      </w:tr>
      <w:tr w:rsidR="003C7E2B" w:rsidRPr="004169E2" w:rsidTr="000B54A5">
        <w:tc>
          <w:tcPr>
            <w:tcW w:w="3652" w:type="dxa"/>
          </w:tcPr>
          <w:p w:rsidR="003C7E2B" w:rsidRPr="004169E2" w:rsidRDefault="003C7E2B" w:rsidP="000B54A5">
            <w:pPr>
              <w:spacing w:after="120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Трофимов Владимир Александрович</w:t>
            </w:r>
          </w:p>
        </w:tc>
        <w:tc>
          <w:tcPr>
            <w:tcW w:w="5919" w:type="dxa"/>
          </w:tcPr>
          <w:p w:rsidR="003C7E2B" w:rsidRPr="004169E2" w:rsidRDefault="003C7E2B" w:rsidP="000B54A5">
            <w:pPr>
              <w:spacing w:after="120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 xml:space="preserve">Депутат Совета Преображенского муниципального образования </w:t>
            </w:r>
          </w:p>
        </w:tc>
      </w:tr>
      <w:tr w:rsidR="003C7E2B" w:rsidRPr="004169E2" w:rsidTr="000B54A5">
        <w:tc>
          <w:tcPr>
            <w:tcW w:w="3652" w:type="dxa"/>
          </w:tcPr>
          <w:p w:rsidR="003C7E2B" w:rsidRPr="004169E2" w:rsidRDefault="003C7E2B" w:rsidP="000B54A5">
            <w:pPr>
              <w:spacing w:after="120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 xml:space="preserve">Филатова Татьяна Александровна </w:t>
            </w:r>
          </w:p>
        </w:tc>
        <w:tc>
          <w:tcPr>
            <w:tcW w:w="5919" w:type="dxa"/>
          </w:tcPr>
          <w:p w:rsidR="003C7E2B" w:rsidRPr="004169E2" w:rsidRDefault="003C7E2B" w:rsidP="000B54A5">
            <w:pPr>
              <w:spacing w:after="120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Зам.главы администрации Преображенского муниципального образования (по согласованию)</w:t>
            </w:r>
          </w:p>
        </w:tc>
      </w:tr>
      <w:tr w:rsidR="003C7E2B" w:rsidRPr="004169E2" w:rsidTr="000B54A5">
        <w:tc>
          <w:tcPr>
            <w:tcW w:w="3652" w:type="dxa"/>
          </w:tcPr>
          <w:p w:rsidR="003C7E2B" w:rsidRPr="004169E2" w:rsidRDefault="003C7E2B" w:rsidP="000B54A5">
            <w:pPr>
              <w:spacing w:after="120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Болдарева Евгения Владимировна</w:t>
            </w:r>
          </w:p>
        </w:tc>
        <w:tc>
          <w:tcPr>
            <w:tcW w:w="5919" w:type="dxa"/>
          </w:tcPr>
          <w:p w:rsidR="003C7E2B" w:rsidRPr="004169E2" w:rsidRDefault="003C7E2B" w:rsidP="000B54A5">
            <w:pPr>
              <w:spacing w:after="120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Ведущий специалист администрации Преображенского муниципального образования (по согласованию)</w:t>
            </w:r>
          </w:p>
        </w:tc>
      </w:tr>
      <w:tr w:rsidR="003C7E2B" w:rsidRPr="004169E2" w:rsidTr="000B54A5">
        <w:trPr>
          <w:trHeight w:val="467"/>
        </w:trPr>
        <w:tc>
          <w:tcPr>
            <w:tcW w:w="3652" w:type="dxa"/>
            <w:tcBorders>
              <w:bottom w:val="single" w:sz="4" w:space="0" w:color="000000"/>
            </w:tcBorders>
          </w:tcPr>
          <w:p w:rsidR="003C7E2B" w:rsidRPr="004169E2" w:rsidRDefault="003C7E2B" w:rsidP="000B54A5">
            <w:pPr>
              <w:spacing w:after="120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>Хлебина Ирина Ивановна</w:t>
            </w:r>
          </w:p>
        </w:tc>
        <w:tc>
          <w:tcPr>
            <w:tcW w:w="5919" w:type="dxa"/>
            <w:tcBorders>
              <w:bottom w:val="single" w:sz="4" w:space="0" w:color="000000"/>
            </w:tcBorders>
          </w:tcPr>
          <w:p w:rsidR="003C7E2B" w:rsidRPr="004169E2" w:rsidRDefault="003C7E2B" w:rsidP="000B54A5">
            <w:pPr>
              <w:spacing w:after="120"/>
              <w:rPr>
                <w:sz w:val="28"/>
                <w:szCs w:val="28"/>
              </w:rPr>
            </w:pPr>
            <w:r w:rsidRPr="004169E2">
              <w:rPr>
                <w:sz w:val="28"/>
                <w:szCs w:val="28"/>
              </w:rPr>
              <w:t xml:space="preserve">Депутат Совета Преображенского муниципального образования  </w:t>
            </w:r>
          </w:p>
        </w:tc>
      </w:tr>
    </w:tbl>
    <w:p w:rsidR="0017751D" w:rsidRPr="004169E2" w:rsidRDefault="0017751D" w:rsidP="0017751D">
      <w:pPr>
        <w:pStyle w:val="a3"/>
        <w:rPr>
          <w:rFonts w:ascii="Times New Roman" w:hAnsi="Times New Roman" w:cs="Times New Roman"/>
          <w:sz w:val="28"/>
          <w:szCs w:val="28"/>
        </w:rPr>
        <w:sectPr w:rsidR="0017751D" w:rsidRPr="004169E2" w:rsidSect="004169E2">
          <w:headerReference w:type="default" r:id="rId10"/>
          <w:type w:val="continuous"/>
          <w:pgSz w:w="11906" w:h="16838"/>
          <w:pgMar w:top="567" w:right="567" w:bottom="426" w:left="1701" w:header="720" w:footer="720" w:gutter="0"/>
          <w:cols w:space="720"/>
        </w:sectPr>
      </w:pPr>
      <w:bookmarkStart w:id="2" w:name="sub_12"/>
      <w:bookmarkStart w:id="3" w:name="sub_31"/>
    </w:p>
    <w:bookmarkEnd w:id="2"/>
    <w:bookmarkEnd w:id="3"/>
    <w:p w:rsidR="00FC6B27" w:rsidRPr="004169E2" w:rsidRDefault="00FC6B27">
      <w:pPr>
        <w:rPr>
          <w:sz w:val="28"/>
          <w:szCs w:val="28"/>
        </w:rPr>
      </w:pPr>
    </w:p>
    <w:sectPr w:rsidR="00FC6B27" w:rsidRPr="004169E2" w:rsidSect="004169E2">
      <w:headerReference w:type="default" r:id="rId11"/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9CC" w:rsidRDefault="005E49CC" w:rsidP="006F53CA">
      <w:r>
        <w:separator/>
      </w:r>
    </w:p>
  </w:endnote>
  <w:endnote w:type="continuationSeparator" w:id="1">
    <w:p w:rsidR="005E49CC" w:rsidRDefault="005E49CC" w:rsidP="006F5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9CC" w:rsidRDefault="005E49CC" w:rsidP="006F53CA">
      <w:r>
        <w:separator/>
      </w:r>
    </w:p>
  </w:footnote>
  <w:footnote w:type="continuationSeparator" w:id="1">
    <w:p w:rsidR="005E49CC" w:rsidRDefault="005E49CC" w:rsidP="006F5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64563"/>
      <w:docPartObj>
        <w:docPartGallery w:val="Page Numbers (Top of Page)"/>
        <w:docPartUnique/>
      </w:docPartObj>
    </w:sdtPr>
    <w:sdtContent>
      <w:p w:rsidR="000B54A5" w:rsidRDefault="00883E52">
        <w:pPr>
          <w:pStyle w:val="a5"/>
          <w:jc w:val="right"/>
        </w:pPr>
        <w:fldSimple w:instr=" PAGE   \* MERGEFORMAT ">
          <w:r w:rsidR="0043748E">
            <w:rPr>
              <w:noProof/>
            </w:rPr>
            <w:t>13</w:t>
          </w:r>
        </w:fldSimple>
      </w:p>
    </w:sdtContent>
  </w:sdt>
  <w:p w:rsidR="000B54A5" w:rsidRDefault="000B54A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4A5" w:rsidRDefault="000B54A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>
    <w:nsid w:val="0D093DF5"/>
    <w:multiLevelType w:val="multilevel"/>
    <w:tmpl w:val="4968992C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5">
    <w:nsid w:val="16D87FD7"/>
    <w:multiLevelType w:val="hybridMultilevel"/>
    <w:tmpl w:val="6FE2C54A"/>
    <w:lvl w:ilvl="0" w:tplc="20E076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D5BD1"/>
    <w:multiLevelType w:val="hybridMultilevel"/>
    <w:tmpl w:val="E3FA863C"/>
    <w:lvl w:ilvl="0" w:tplc="79EAAAE6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E894C0B"/>
    <w:multiLevelType w:val="multilevel"/>
    <w:tmpl w:val="20E2DA9E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4BC"/>
    <w:rsid w:val="0001577B"/>
    <w:rsid w:val="000332BF"/>
    <w:rsid w:val="00035B38"/>
    <w:rsid w:val="0006317F"/>
    <w:rsid w:val="00073DB8"/>
    <w:rsid w:val="00077A5A"/>
    <w:rsid w:val="00083469"/>
    <w:rsid w:val="000A7A33"/>
    <w:rsid w:val="000B27B3"/>
    <w:rsid w:val="000B54A5"/>
    <w:rsid w:val="000C3FDC"/>
    <w:rsid w:val="000D1082"/>
    <w:rsid w:val="000D59B8"/>
    <w:rsid w:val="000E5661"/>
    <w:rsid w:val="000E6EDA"/>
    <w:rsid w:val="000F2871"/>
    <w:rsid w:val="000F28C6"/>
    <w:rsid w:val="000F5984"/>
    <w:rsid w:val="00100024"/>
    <w:rsid w:val="001023B2"/>
    <w:rsid w:val="00117DE1"/>
    <w:rsid w:val="00122A4C"/>
    <w:rsid w:val="001337C4"/>
    <w:rsid w:val="00145AE8"/>
    <w:rsid w:val="001474A5"/>
    <w:rsid w:val="00147D86"/>
    <w:rsid w:val="00157FD1"/>
    <w:rsid w:val="00165305"/>
    <w:rsid w:val="00171BFB"/>
    <w:rsid w:val="0017751D"/>
    <w:rsid w:val="00182B06"/>
    <w:rsid w:val="0018335A"/>
    <w:rsid w:val="001848C3"/>
    <w:rsid w:val="001876E6"/>
    <w:rsid w:val="0019058B"/>
    <w:rsid w:val="001A1881"/>
    <w:rsid w:val="001C30C6"/>
    <w:rsid w:val="001F26E9"/>
    <w:rsid w:val="0020291B"/>
    <w:rsid w:val="002060B7"/>
    <w:rsid w:val="00212650"/>
    <w:rsid w:val="00233C1A"/>
    <w:rsid w:val="00237DC3"/>
    <w:rsid w:val="00246F03"/>
    <w:rsid w:val="002669A6"/>
    <w:rsid w:val="002724BC"/>
    <w:rsid w:val="002763CA"/>
    <w:rsid w:val="002A4F23"/>
    <w:rsid w:val="002A67E4"/>
    <w:rsid w:val="002B64BE"/>
    <w:rsid w:val="002C01B6"/>
    <w:rsid w:val="002C2F2D"/>
    <w:rsid w:val="002C3FDD"/>
    <w:rsid w:val="003001DD"/>
    <w:rsid w:val="003242C6"/>
    <w:rsid w:val="003353E1"/>
    <w:rsid w:val="0034274B"/>
    <w:rsid w:val="00344051"/>
    <w:rsid w:val="00352B48"/>
    <w:rsid w:val="0037553F"/>
    <w:rsid w:val="00381679"/>
    <w:rsid w:val="003829C5"/>
    <w:rsid w:val="00393097"/>
    <w:rsid w:val="003A3B3A"/>
    <w:rsid w:val="003B01DF"/>
    <w:rsid w:val="003B3C92"/>
    <w:rsid w:val="003B5A20"/>
    <w:rsid w:val="003C089E"/>
    <w:rsid w:val="003C09CE"/>
    <w:rsid w:val="003C198C"/>
    <w:rsid w:val="003C4DD4"/>
    <w:rsid w:val="003C7E2B"/>
    <w:rsid w:val="003E527C"/>
    <w:rsid w:val="003E583E"/>
    <w:rsid w:val="00406230"/>
    <w:rsid w:val="004074EE"/>
    <w:rsid w:val="004150D2"/>
    <w:rsid w:val="004169E2"/>
    <w:rsid w:val="00430303"/>
    <w:rsid w:val="0043748E"/>
    <w:rsid w:val="004544CA"/>
    <w:rsid w:val="00460DBF"/>
    <w:rsid w:val="00463054"/>
    <w:rsid w:val="004651D3"/>
    <w:rsid w:val="004702C1"/>
    <w:rsid w:val="00471C2C"/>
    <w:rsid w:val="004A5B29"/>
    <w:rsid w:val="004B250C"/>
    <w:rsid w:val="004C01D7"/>
    <w:rsid w:val="004C7AEA"/>
    <w:rsid w:val="004D5700"/>
    <w:rsid w:val="004D70DF"/>
    <w:rsid w:val="004E6505"/>
    <w:rsid w:val="0050624E"/>
    <w:rsid w:val="005311D0"/>
    <w:rsid w:val="00531EDD"/>
    <w:rsid w:val="005627EA"/>
    <w:rsid w:val="00563193"/>
    <w:rsid w:val="0058134E"/>
    <w:rsid w:val="005B30D1"/>
    <w:rsid w:val="005C6E11"/>
    <w:rsid w:val="005D168A"/>
    <w:rsid w:val="005D3964"/>
    <w:rsid w:val="005D6A7C"/>
    <w:rsid w:val="005E49CC"/>
    <w:rsid w:val="005F4F05"/>
    <w:rsid w:val="0060691D"/>
    <w:rsid w:val="00607142"/>
    <w:rsid w:val="00621980"/>
    <w:rsid w:val="00633250"/>
    <w:rsid w:val="0063766F"/>
    <w:rsid w:val="006428F1"/>
    <w:rsid w:val="00645094"/>
    <w:rsid w:val="00650532"/>
    <w:rsid w:val="0067565F"/>
    <w:rsid w:val="00676E4B"/>
    <w:rsid w:val="00686930"/>
    <w:rsid w:val="00693C2C"/>
    <w:rsid w:val="006A1AF1"/>
    <w:rsid w:val="006B1861"/>
    <w:rsid w:val="006D476E"/>
    <w:rsid w:val="006E576E"/>
    <w:rsid w:val="006F53CA"/>
    <w:rsid w:val="007043F9"/>
    <w:rsid w:val="00715454"/>
    <w:rsid w:val="00723C0C"/>
    <w:rsid w:val="0075171D"/>
    <w:rsid w:val="007675AF"/>
    <w:rsid w:val="00786C5C"/>
    <w:rsid w:val="007B14E4"/>
    <w:rsid w:val="007B18D4"/>
    <w:rsid w:val="007C074B"/>
    <w:rsid w:val="007C1000"/>
    <w:rsid w:val="007D38E5"/>
    <w:rsid w:val="007D4209"/>
    <w:rsid w:val="007D7C11"/>
    <w:rsid w:val="007E4C84"/>
    <w:rsid w:val="007F0DCA"/>
    <w:rsid w:val="007F3C8D"/>
    <w:rsid w:val="00802DC2"/>
    <w:rsid w:val="00805EA7"/>
    <w:rsid w:val="0080669A"/>
    <w:rsid w:val="008235A3"/>
    <w:rsid w:val="008411BA"/>
    <w:rsid w:val="008453BA"/>
    <w:rsid w:val="008505CE"/>
    <w:rsid w:val="00852395"/>
    <w:rsid w:val="008657E3"/>
    <w:rsid w:val="00866D71"/>
    <w:rsid w:val="00873AAF"/>
    <w:rsid w:val="00883E52"/>
    <w:rsid w:val="00884F6E"/>
    <w:rsid w:val="00893ED8"/>
    <w:rsid w:val="00895699"/>
    <w:rsid w:val="008A5635"/>
    <w:rsid w:val="008B0A0B"/>
    <w:rsid w:val="008C2812"/>
    <w:rsid w:val="008C44C5"/>
    <w:rsid w:val="008C4AA6"/>
    <w:rsid w:val="008D1219"/>
    <w:rsid w:val="008D5698"/>
    <w:rsid w:val="008E137D"/>
    <w:rsid w:val="0091062B"/>
    <w:rsid w:val="00913A33"/>
    <w:rsid w:val="00943184"/>
    <w:rsid w:val="009444C8"/>
    <w:rsid w:val="009465D8"/>
    <w:rsid w:val="00951791"/>
    <w:rsid w:val="009572DB"/>
    <w:rsid w:val="00973E17"/>
    <w:rsid w:val="009748A9"/>
    <w:rsid w:val="00981C7B"/>
    <w:rsid w:val="0099007F"/>
    <w:rsid w:val="00992C5D"/>
    <w:rsid w:val="009B2EA2"/>
    <w:rsid w:val="009C781A"/>
    <w:rsid w:val="009F3063"/>
    <w:rsid w:val="009F6BA0"/>
    <w:rsid w:val="009F7DE1"/>
    <w:rsid w:val="00A2191C"/>
    <w:rsid w:val="00A26764"/>
    <w:rsid w:val="00A26FD3"/>
    <w:rsid w:val="00A2745A"/>
    <w:rsid w:val="00A27988"/>
    <w:rsid w:val="00A507D5"/>
    <w:rsid w:val="00A62C05"/>
    <w:rsid w:val="00A6537D"/>
    <w:rsid w:val="00A70CC1"/>
    <w:rsid w:val="00A80CAE"/>
    <w:rsid w:val="00AC72F3"/>
    <w:rsid w:val="00AE2511"/>
    <w:rsid w:val="00AE75BD"/>
    <w:rsid w:val="00AF2314"/>
    <w:rsid w:val="00B21D2E"/>
    <w:rsid w:val="00B23E45"/>
    <w:rsid w:val="00B434B3"/>
    <w:rsid w:val="00B4795D"/>
    <w:rsid w:val="00B522B7"/>
    <w:rsid w:val="00B52462"/>
    <w:rsid w:val="00B76013"/>
    <w:rsid w:val="00B80CF8"/>
    <w:rsid w:val="00BC2423"/>
    <w:rsid w:val="00BC30D6"/>
    <w:rsid w:val="00BC4738"/>
    <w:rsid w:val="00BD4723"/>
    <w:rsid w:val="00BD7B7A"/>
    <w:rsid w:val="00BE201B"/>
    <w:rsid w:val="00BF3BA6"/>
    <w:rsid w:val="00BF4073"/>
    <w:rsid w:val="00BF79B0"/>
    <w:rsid w:val="00C00010"/>
    <w:rsid w:val="00C0032B"/>
    <w:rsid w:val="00C05A87"/>
    <w:rsid w:val="00C15957"/>
    <w:rsid w:val="00C16A90"/>
    <w:rsid w:val="00C31E2A"/>
    <w:rsid w:val="00C34791"/>
    <w:rsid w:val="00C45028"/>
    <w:rsid w:val="00C46744"/>
    <w:rsid w:val="00C64401"/>
    <w:rsid w:val="00C65326"/>
    <w:rsid w:val="00C671B1"/>
    <w:rsid w:val="00C731E7"/>
    <w:rsid w:val="00C74D55"/>
    <w:rsid w:val="00C76968"/>
    <w:rsid w:val="00C76FE2"/>
    <w:rsid w:val="00C80871"/>
    <w:rsid w:val="00CA3E97"/>
    <w:rsid w:val="00CA671E"/>
    <w:rsid w:val="00CB397A"/>
    <w:rsid w:val="00CD5D53"/>
    <w:rsid w:val="00CF0588"/>
    <w:rsid w:val="00CF0A6E"/>
    <w:rsid w:val="00CF78A8"/>
    <w:rsid w:val="00D15445"/>
    <w:rsid w:val="00D30D91"/>
    <w:rsid w:val="00D335BD"/>
    <w:rsid w:val="00D40621"/>
    <w:rsid w:val="00D70A9B"/>
    <w:rsid w:val="00D93B5F"/>
    <w:rsid w:val="00D96CAC"/>
    <w:rsid w:val="00DA31EF"/>
    <w:rsid w:val="00DA33CE"/>
    <w:rsid w:val="00DA6AD9"/>
    <w:rsid w:val="00DB4A17"/>
    <w:rsid w:val="00DC04CE"/>
    <w:rsid w:val="00DC14FA"/>
    <w:rsid w:val="00DC20A3"/>
    <w:rsid w:val="00DC3C85"/>
    <w:rsid w:val="00DE53B9"/>
    <w:rsid w:val="00DF2502"/>
    <w:rsid w:val="00DF6C23"/>
    <w:rsid w:val="00DF71B1"/>
    <w:rsid w:val="00DF7767"/>
    <w:rsid w:val="00E1235A"/>
    <w:rsid w:val="00E43EE0"/>
    <w:rsid w:val="00E47B0F"/>
    <w:rsid w:val="00E53134"/>
    <w:rsid w:val="00E56135"/>
    <w:rsid w:val="00E56985"/>
    <w:rsid w:val="00E65EDE"/>
    <w:rsid w:val="00E74944"/>
    <w:rsid w:val="00E7571B"/>
    <w:rsid w:val="00E7759B"/>
    <w:rsid w:val="00E84501"/>
    <w:rsid w:val="00E84D14"/>
    <w:rsid w:val="00E92E0A"/>
    <w:rsid w:val="00EC3FCC"/>
    <w:rsid w:val="00EC5660"/>
    <w:rsid w:val="00EF5375"/>
    <w:rsid w:val="00F030B7"/>
    <w:rsid w:val="00F20BCE"/>
    <w:rsid w:val="00F24104"/>
    <w:rsid w:val="00F33D20"/>
    <w:rsid w:val="00F50767"/>
    <w:rsid w:val="00F51FDF"/>
    <w:rsid w:val="00F75B2D"/>
    <w:rsid w:val="00F90263"/>
    <w:rsid w:val="00F93D8B"/>
    <w:rsid w:val="00F94BC6"/>
    <w:rsid w:val="00F97DF0"/>
    <w:rsid w:val="00FA08C5"/>
    <w:rsid w:val="00FA1BA0"/>
    <w:rsid w:val="00FA30A6"/>
    <w:rsid w:val="00FB182D"/>
    <w:rsid w:val="00FB3F6B"/>
    <w:rsid w:val="00FB502E"/>
    <w:rsid w:val="00FB54CA"/>
    <w:rsid w:val="00FB58FF"/>
    <w:rsid w:val="00FB5962"/>
    <w:rsid w:val="00FB606D"/>
    <w:rsid w:val="00FC6161"/>
    <w:rsid w:val="00FC6B27"/>
    <w:rsid w:val="00FD5C18"/>
    <w:rsid w:val="00FD69F4"/>
    <w:rsid w:val="00FE73D7"/>
    <w:rsid w:val="00FF3647"/>
    <w:rsid w:val="00FF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index heading" w:uiPriority="0"/>
    <w:lsdException w:name="caption" w:uiPriority="0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74EE"/>
    <w:pPr>
      <w:keepNext/>
      <w:outlineLvl w:val="0"/>
    </w:pPr>
    <w:rPr>
      <w:rFonts w:eastAsia="Calibri"/>
      <w:sz w:val="28"/>
      <w:szCs w:val="20"/>
    </w:rPr>
  </w:style>
  <w:style w:type="paragraph" w:styleId="2">
    <w:name w:val="heading 2"/>
    <w:basedOn w:val="a"/>
    <w:link w:val="20"/>
    <w:qFormat/>
    <w:rsid w:val="00FD5C18"/>
    <w:pPr>
      <w:spacing w:before="225" w:after="100" w:afterAutospacing="1"/>
      <w:jc w:val="center"/>
      <w:outlineLvl w:val="1"/>
    </w:pPr>
    <w:rPr>
      <w:rFonts w:ascii="Arial" w:hAnsi="Arial" w:cs="Arial"/>
      <w:b/>
      <w:bCs/>
      <w:color w:val="003399"/>
      <w:sz w:val="20"/>
      <w:szCs w:val="20"/>
    </w:rPr>
  </w:style>
  <w:style w:type="paragraph" w:styleId="3">
    <w:name w:val="heading 3"/>
    <w:basedOn w:val="a"/>
    <w:next w:val="a"/>
    <w:link w:val="30"/>
    <w:qFormat/>
    <w:rsid w:val="00B23E45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B23E45"/>
    <w:pPr>
      <w:keepNext/>
      <w:jc w:val="center"/>
      <w:outlineLvl w:val="3"/>
    </w:pPr>
    <w:rPr>
      <w:sz w:val="36"/>
    </w:rPr>
  </w:style>
  <w:style w:type="paragraph" w:styleId="5">
    <w:name w:val="heading 5"/>
    <w:basedOn w:val="a"/>
    <w:next w:val="a"/>
    <w:link w:val="50"/>
    <w:unhideWhenUsed/>
    <w:qFormat/>
    <w:rsid w:val="00FD5C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B23E45"/>
    <w:pPr>
      <w:keepNext/>
      <w:outlineLvl w:val="5"/>
    </w:pPr>
    <w:rPr>
      <w:rFonts w:ascii="Arial" w:hAnsi="Arial"/>
      <w:b/>
      <w:bCs/>
      <w:sz w:val="18"/>
      <w:szCs w:val="18"/>
    </w:rPr>
  </w:style>
  <w:style w:type="paragraph" w:styleId="7">
    <w:name w:val="heading 7"/>
    <w:basedOn w:val="a"/>
    <w:next w:val="a"/>
    <w:link w:val="70"/>
    <w:qFormat/>
    <w:rsid w:val="00B23E45"/>
    <w:pPr>
      <w:keepNext/>
      <w:jc w:val="center"/>
      <w:outlineLvl w:val="6"/>
    </w:pPr>
    <w:rPr>
      <w:b/>
      <w:bCs/>
      <w:color w:val="FF0000"/>
    </w:rPr>
  </w:style>
  <w:style w:type="paragraph" w:styleId="8">
    <w:name w:val="heading 8"/>
    <w:basedOn w:val="a"/>
    <w:next w:val="a"/>
    <w:link w:val="80"/>
    <w:uiPriority w:val="9"/>
    <w:qFormat/>
    <w:rsid w:val="00B23E45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7"/>
    </w:pPr>
    <w:rPr>
      <w:b/>
      <w:color w:val="008000"/>
      <w:sz w:val="20"/>
      <w:szCs w:val="20"/>
    </w:rPr>
  </w:style>
  <w:style w:type="paragraph" w:styleId="9">
    <w:name w:val="heading 9"/>
    <w:basedOn w:val="a"/>
    <w:next w:val="a"/>
    <w:link w:val="90"/>
    <w:qFormat/>
    <w:rsid w:val="00B23E45"/>
    <w:pPr>
      <w:keepNext/>
      <w:jc w:val="center"/>
      <w:outlineLvl w:val="8"/>
    </w:pPr>
    <w:rPr>
      <w:rFonts w:ascii="Arial" w:eastAsia="Arial Unicode MS" w:hAnsi="Arial" w:cs="Arial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74EE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5C18"/>
    <w:rPr>
      <w:rFonts w:ascii="Arial" w:eastAsia="Times New Roman" w:hAnsi="Arial" w:cs="Arial"/>
      <w:b/>
      <w:bCs/>
      <w:color w:val="003399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D5C1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2724BC"/>
    <w:pPr>
      <w:spacing w:after="0" w:line="240" w:lineRule="auto"/>
    </w:pPr>
  </w:style>
  <w:style w:type="character" w:styleId="a4">
    <w:name w:val="Strong"/>
    <w:basedOn w:val="a0"/>
    <w:qFormat/>
    <w:rsid w:val="00E56135"/>
    <w:rPr>
      <w:b/>
      <w:bCs/>
    </w:rPr>
  </w:style>
  <w:style w:type="paragraph" w:styleId="a5">
    <w:name w:val="header"/>
    <w:basedOn w:val="a"/>
    <w:link w:val="a6"/>
    <w:uiPriority w:val="99"/>
    <w:unhideWhenUsed/>
    <w:rsid w:val="006F53C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F53CA"/>
  </w:style>
  <w:style w:type="paragraph" w:styleId="a7">
    <w:name w:val="footer"/>
    <w:basedOn w:val="a"/>
    <w:link w:val="a8"/>
    <w:uiPriority w:val="99"/>
    <w:unhideWhenUsed/>
    <w:rsid w:val="006F53C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6F53CA"/>
  </w:style>
  <w:style w:type="paragraph" w:styleId="a9">
    <w:name w:val="List Paragraph"/>
    <w:basedOn w:val="a"/>
    <w:uiPriority w:val="34"/>
    <w:qFormat/>
    <w:rsid w:val="004074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Title"/>
    <w:basedOn w:val="a"/>
    <w:next w:val="a"/>
    <w:link w:val="ab"/>
    <w:qFormat/>
    <w:rsid w:val="00BC473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ab">
    <w:name w:val="Название Знак"/>
    <w:basedOn w:val="a0"/>
    <w:link w:val="aa"/>
    <w:rsid w:val="00BC4738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customStyle="1" w:styleId="ConsPlusNormal">
    <w:name w:val="ConsPlusNormal"/>
    <w:link w:val="ConsPlusNormal0"/>
    <w:rsid w:val="00FD5C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D5C1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D5C1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FD5C1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FD5C18"/>
    <w:pPr>
      <w:widowControl w:val="0"/>
      <w:spacing w:after="0" w:line="240" w:lineRule="auto"/>
      <w:ind w:right="19772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wikip">
    <w:name w:val="wikip"/>
    <w:basedOn w:val="a"/>
    <w:rsid w:val="00FD5C18"/>
    <w:pPr>
      <w:spacing w:before="100" w:beforeAutospacing="1" w:after="100" w:afterAutospacing="1"/>
      <w:jc w:val="both"/>
    </w:pPr>
  </w:style>
  <w:style w:type="paragraph" w:customStyle="1" w:styleId="ConsPlusNonformat">
    <w:name w:val="ConsPlusNonformat"/>
    <w:rsid w:val="00FD5C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D5C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Знак3 Знак Знак Знак Знак Знак Знак Знак Знак Знак Знак Знак Знак"/>
    <w:basedOn w:val="a"/>
    <w:rsid w:val="00FD5C18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styleId="ac">
    <w:name w:val="Hyperlink"/>
    <w:basedOn w:val="a0"/>
    <w:rsid w:val="00FD5C18"/>
    <w:rPr>
      <w:color w:val="0000FF"/>
      <w:u w:val="single"/>
    </w:rPr>
  </w:style>
  <w:style w:type="character" w:customStyle="1" w:styleId="ad">
    <w:name w:val="Текст выноски Знак"/>
    <w:basedOn w:val="a0"/>
    <w:link w:val="ae"/>
    <w:semiHidden/>
    <w:rsid w:val="00FD5C1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semiHidden/>
    <w:rsid w:val="00FD5C18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FD5C18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FD5C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rmal (Web)"/>
    <w:basedOn w:val="a"/>
    <w:rsid w:val="00FD5C18"/>
    <w:pPr>
      <w:spacing w:before="100" w:beforeAutospacing="1" w:after="100" w:afterAutospacing="1"/>
    </w:pPr>
  </w:style>
  <w:style w:type="paragraph" w:styleId="af0">
    <w:name w:val="Body Text"/>
    <w:basedOn w:val="a"/>
    <w:link w:val="af1"/>
    <w:rsid w:val="00FD5C18"/>
    <w:pPr>
      <w:spacing w:after="120"/>
    </w:pPr>
  </w:style>
  <w:style w:type="character" w:customStyle="1" w:styleId="af1">
    <w:name w:val="Основной текст Знак"/>
    <w:basedOn w:val="a0"/>
    <w:link w:val="af0"/>
    <w:rsid w:val="00FD5C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D5C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23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23E45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23E45"/>
    <w:rPr>
      <w:rFonts w:ascii="Arial" w:eastAsia="Times New Roman" w:hAnsi="Arial" w:cs="Times New Roman"/>
      <w:b/>
      <w:bCs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rsid w:val="00B23E45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23E45"/>
    <w:rPr>
      <w:rFonts w:ascii="Times New Roman" w:eastAsia="Times New Roman" w:hAnsi="Times New Roman" w:cs="Times New Roman"/>
      <w:b/>
      <w:color w:val="008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23E45"/>
    <w:rPr>
      <w:rFonts w:ascii="Arial" w:eastAsia="Arial Unicode MS" w:hAnsi="Arial" w:cs="Arial"/>
      <w:b/>
      <w:bCs/>
      <w:szCs w:val="20"/>
      <w:lang w:eastAsia="ru-RU"/>
    </w:rPr>
  </w:style>
  <w:style w:type="paragraph" w:customStyle="1" w:styleId="af2">
    <w:name w:val="Òåêñò äîêóìåíòà"/>
    <w:basedOn w:val="a"/>
    <w:rsid w:val="00B23E45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character" w:styleId="af3">
    <w:name w:val="page number"/>
    <w:basedOn w:val="a0"/>
    <w:uiPriority w:val="99"/>
    <w:rsid w:val="00B23E45"/>
  </w:style>
  <w:style w:type="paragraph" w:styleId="23">
    <w:name w:val="List 2"/>
    <w:basedOn w:val="a"/>
    <w:rsid w:val="00B23E45"/>
    <w:pPr>
      <w:ind w:left="566" w:hanging="283"/>
    </w:pPr>
    <w:rPr>
      <w:sz w:val="28"/>
    </w:rPr>
  </w:style>
  <w:style w:type="paragraph" w:styleId="af4">
    <w:name w:val="Normal Indent"/>
    <w:basedOn w:val="a"/>
    <w:rsid w:val="00B23E45"/>
    <w:pPr>
      <w:ind w:left="708"/>
    </w:pPr>
    <w:rPr>
      <w:sz w:val="28"/>
    </w:rPr>
  </w:style>
  <w:style w:type="paragraph" w:styleId="af5">
    <w:name w:val="Body Text Indent"/>
    <w:basedOn w:val="a"/>
    <w:link w:val="af6"/>
    <w:rsid w:val="00B23E45"/>
    <w:pPr>
      <w:ind w:left="-360" w:firstLine="360"/>
    </w:pPr>
  </w:style>
  <w:style w:type="character" w:customStyle="1" w:styleId="af6">
    <w:name w:val="Основной текст с отступом Знак"/>
    <w:basedOn w:val="a0"/>
    <w:link w:val="af5"/>
    <w:rsid w:val="00B23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B23E45"/>
    <w:pPr>
      <w:ind w:firstLine="720"/>
      <w:jc w:val="both"/>
    </w:pPr>
  </w:style>
  <w:style w:type="character" w:customStyle="1" w:styleId="25">
    <w:name w:val="Основной текст с отступом 2 Знак"/>
    <w:basedOn w:val="a0"/>
    <w:link w:val="24"/>
    <w:rsid w:val="00B23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B23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a"/>
    <w:rsid w:val="00B23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a"/>
    <w:rsid w:val="00B23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B23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B23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B23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B23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32">
    <w:name w:val="xl32"/>
    <w:basedOn w:val="a"/>
    <w:rsid w:val="00B23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3">
    <w:name w:val="xl33"/>
    <w:basedOn w:val="a"/>
    <w:rsid w:val="00B23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a"/>
    <w:rsid w:val="00B23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B23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6">
    <w:name w:val="xl36"/>
    <w:basedOn w:val="a"/>
    <w:rsid w:val="00B23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rsid w:val="00B23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B23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B23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B23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B23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B23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a"/>
    <w:rsid w:val="00B23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B23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B23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46">
    <w:name w:val="xl46"/>
    <w:basedOn w:val="a"/>
    <w:rsid w:val="00B23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a"/>
    <w:rsid w:val="00B23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a"/>
    <w:rsid w:val="00B23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a"/>
    <w:rsid w:val="00B23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0">
    <w:name w:val="xl50"/>
    <w:basedOn w:val="a"/>
    <w:rsid w:val="00B23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1">
    <w:name w:val="xl51"/>
    <w:basedOn w:val="a"/>
    <w:rsid w:val="00B23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font5">
    <w:name w:val="font5"/>
    <w:basedOn w:val="a"/>
    <w:rsid w:val="00B23E4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6">
    <w:name w:val="font6"/>
    <w:basedOn w:val="a"/>
    <w:rsid w:val="00B23E45"/>
    <w:pPr>
      <w:spacing w:before="100" w:beforeAutospacing="1" w:after="100" w:afterAutospacing="1"/>
    </w:pPr>
    <w:rPr>
      <w:rFonts w:ascii="Arial" w:hAnsi="Arial" w:cs="Arial"/>
      <w:color w:val="0000FF"/>
      <w:sz w:val="18"/>
      <w:szCs w:val="18"/>
    </w:rPr>
  </w:style>
  <w:style w:type="paragraph" w:customStyle="1" w:styleId="font7">
    <w:name w:val="font7"/>
    <w:basedOn w:val="a"/>
    <w:rsid w:val="00B23E4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24">
    <w:name w:val="xl24"/>
    <w:basedOn w:val="a"/>
    <w:rsid w:val="00B23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52">
    <w:name w:val="xl52"/>
    <w:basedOn w:val="a"/>
    <w:rsid w:val="00B23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8000"/>
      <w:sz w:val="18"/>
      <w:szCs w:val="18"/>
    </w:rPr>
  </w:style>
  <w:style w:type="paragraph" w:customStyle="1" w:styleId="xl53">
    <w:name w:val="xl53"/>
    <w:basedOn w:val="a"/>
    <w:rsid w:val="00B23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54">
    <w:name w:val="xl54"/>
    <w:basedOn w:val="a"/>
    <w:rsid w:val="00B23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55">
    <w:name w:val="xl55"/>
    <w:basedOn w:val="a"/>
    <w:rsid w:val="00B23E45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6">
    <w:name w:val="xl56"/>
    <w:basedOn w:val="a"/>
    <w:rsid w:val="00B23E45"/>
    <w:pPr>
      <w:spacing w:before="100" w:beforeAutospacing="1" w:after="100" w:afterAutospacing="1"/>
    </w:pPr>
    <w:rPr>
      <w:sz w:val="18"/>
      <w:szCs w:val="18"/>
    </w:rPr>
  </w:style>
  <w:style w:type="paragraph" w:customStyle="1" w:styleId="xl57">
    <w:name w:val="xl57"/>
    <w:basedOn w:val="a"/>
    <w:rsid w:val="00B23E45"/>
    <w:pP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58">
    <w:name w:val="xl58"/>
    <w:basedOn w:val="a"/>
    <w:rsid w:val="00B23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B23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60">
    <w:name w:val="xl60"/>
    <w:basedOn w:val="a"/>
    <w:rsid w:val="00B23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1">
    <w:name w:val="xl61"/>
    <w:basedOn w:val="a"/>
    <w:rsid w:val="00B23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2">
    <w:name w:val="xl62"/>
    <w:basedOn w:val="a"/>
    <w:rsid w:val="00B23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63">
    <w:name w:val="xl63"/>
    <w:basedOn w:val="a"/>
    <w:rsid w:val="00B23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B23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65">
    <w:name w:val="xl65"/>
    <w:basedOn w:val="a"/>
    <w:rsid w:val="00B23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66">
    <w:name w:val="xl66"/>
    <w:basedOn w:val="a"/>
    <w:rsid w:val="00B23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67">
    <w:name w:val="xl67"/>
    <w:basedOn w:val="a"/>
    <w:rsid w:val="00B23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B23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69">
    <w:name w:val="xl69"/>
    <w:basedOn w:val="a"/>
    <w:rsid w:val="00B23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993300"/>
      <w:sz w:val="18"/>
      <w:szCs w:val="18"/>
    </w:rPr>
  </w:style>
  <w:style w:type="paragraph" w:customStyle="1" w:styleId="xl70">
    <w:name w:val="xl70"/>
    <w:basedOn w:val="a"/>
    <w:rsid w:val="00B23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71">
    <w:name w:val="xl71"/>
    <w:basedOn w:val="a"/>
    <w:rsid w:val="00B23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2">
    <w:name w:val="xl72"/>
    <w:basedOn w:val="a"/>
    <w:rsid w:val="00B23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FF"/>
      <w:sz w:val="18"/>
      <w:szCs w:val="18"/>
    </w:rPr>
  </w:style>
  <w:style w:type="paragraph" w:customStyle="1" w:styleId="xl73">
    <w:name w:val="xl73"/>
    <w:basedOn w:val="a"/>
    <w:rsid w:val="00B23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B23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a"/>
    <w:rsid w:val="00B23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B23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B23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B23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B23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80">
    <w:name w:val="xl80"/>
    <w:basedOn w:val="a"/>
    <w:rsid w:val="00B23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rFonts w:ascii="Arial" w:hAnsi="Arial" w:cs="Arial"/>
      <w:b/>
      <w:bCs/>
      <w:color w:val="0000FF"/>
      <w:sz w:val="18"/>
      <w:szCs w:val="18"/>
    </w:rPr>
  </w:style>
  <w:style w:type="paragraph" w:customStyle="1" w:styleId="xl81">
    <w:name w:val="xl81"/>
    <w:basedOn w:val="a"/>
    <w:rsid w:val="00B23E45"/>
    <w:pPr>
      <w:spacing w:before="100" w:beforeAutospacing="1" w:after="100" w:afterAutospacing="1"/>
      <w:jc w:val="center"/>
    </w:pPr>
    <w:rPr>
      <w:color w:val="008000"/>
    </w:rPr>
  </w:style>
  <w:style w:type="paragraph" w:customStyle="1" w:styleId="xl82">
    <w:name w:val="xl82"/>
    <w:basedOn w:val="a"/>
    <w:rsid w:val="00B23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8000"/>
    </w:rPr>
  </w:style>
  <w:style w:type="paragraph" w:customStyle="1" w:styleId="xl83">
    <w:name w:val="xl83"/>
    <w:basedOn w:val="a"/>
    <w:rsid w:val="00B23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8000"/>
    </w:rPr>
  </w:style>
  <w:style w:type="paragraph" w:customStyle="1" w:styleId="xl84">
    <w:name w:val="xl84"/>
    <w:basedOn w:val="a"/>
    <w:rsid w:val="00B23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8000"/>
    </w:rPr>
  </w:style>
  <w:style w:type="paragraph" w:customStyle="1" w:styleId="xl85">
    <w:name w:val="xl85"/>
    <w:basedOn w:val="a"/>
    <w:rsid w:val="00B23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8000"/>
    </w:rPr>
  </w:style>
  <w:style w:type="paragraph" w:customStyle="1" w:styleId="xl86">
    <w:name w:val="xl86"/>
    <w:basedOn w:val="a"/>
    <w:rsid w:val="00B23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8000"/>
    </w:rPr>
  </w:style>
  <w:style w:type="paragraph" w:customStyle="1" w:styleId="xl87">
    <w:name w:val="xl87"/>
    <w:basedOn w:val="a"/>
    <w:rsid w:val="00B23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8000"/>
    </w:rPr>
  </w:style>
  <w:style w:type="paragraph" w:customStyle="1" w:styleId="xl88">
    <w:name w:val="xl88"/>
    <w:basedOn w:val="a"/>
    <w:rsid w:val="00B23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89">
    <w:name w:val="xl89"/>
    <w:basedOn w:val="a"/>
    <w:rsid w:val="00B23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FF"/>
    </w:rPr>
  </w:style>
  <w:style w:type="paragraph" w:customStyle="1" w:styleId="xl90">
    <w:name w:val="xl90"/>
    <w:basedOn w:val="a"/>
    <w:rsid w:val="00B23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B23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B23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93">
    <w:name w:val="xl93"/>
    <w:basedOn w:val="a"/>
    <w:rsid w:val="00B23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8000"/>
    </w:rPr>
  </w:style>
  <w:style w:type="paragraph" w:customStyle="1" w:styleId="xl23">
    <w:name w:val="xl23"/>
    <w:basedOn w:val="a"/>
    <w:rsid w:val="00B23E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font8">
    <w:name w:val="font8"/>
    <w:basedOn w:val="a"/>
    <w:rsid w:val="00B23E45"/>
    <w:pP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styleId="32">
    <w:name w:val="Body Text 3"/>
    <w:basedOn w:val="a"/>
    <w:link w:val="33"/>
    <w:rsid w:val="00B23E45"/>
    <w:pPr>
      <w:jc w:val="center"/>
    </w:pPr>
    <w:rPr>
      <w:b/>
      <w:bCs/>
      <w:color w:val="3366FF"/>
    </w:rPr>
  </w:style>
  <w:style w:type="character" w:customStyle="1" w:styleId="33">
    <w:name w:val="Основной текст 3 Знак"/>
    <w:basedOn w:val="a0"/>
    <w:link w:val="32"/>
    <w:rsid w:val="00B23E45"/>
    <w:rPr>
      <w:rFonts w:ascii="Times New Roman" w:eastAsia="Times New Roman" w:hAnsi="Times New Roman" w:cs="Times New Roman"/>
      <w:b/>
      <w:bCs/>
      <w:color w:val="3366FF"/>
      <w:sz w:val="24"/>
      <w:szCs w:val="24"/>
      <w:lang w:eastAsia="ru-RU"/>
    </w:rPr>
  </w:style>
  <w:style w:type="paragraph" w:styleId="34">
    <w:name w:val="Body Text Indent 3"/>
    <w:basedOn w:val="a"/>
    <w:link w:val="35"/>
    <w:rsid w:val="00B23E45"/>
    <w:pPr>
      <w:ind w:firstLine="851"/>
      <w:jc w:val="center"/>
    </w:pPr>
    <w:rPr>
      <w:b/>
      <w:bCs/>
      <w:color w:val="000000"/>
      <w:sz w:val="20"/>
      <w:szCs w:val="22"/>
    </w:rPr>
  </w:style>
  <w:style w:type="character" w:customStyle="1" w:styleId="35">
    <w:name w:val="Основной текст с отступом 3 Знак"/>
    <w:basedOn w:val="a0"/>
    <w:link w:val="34"/>
    <w:rsid w:val="00B23E45"/>
    <w:rPr>
      <w:rFonts w:ascii="Times New Roman" w:eastAsia="Times New Roman" w:hAnsi="Times New Roman" w:cs="Times New Roman"/>
      <w:b/>
      <w:bCs/>
      <w:color w:val="000000"/>
      <w:sz w:val="20"/>
      <w:lang w:eastAsia="ru-RU"/>
    </w:rPr>
  </w:style>
  <w:style w:type="paragraph" w:customStyle="1" w:styleId="xl94">
    <w:name w:val="xl94"/>
    <w:basedOn w:val="a"/>
    <w:rsid w:val="00B23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color w:val="0000FF"/>
      <w:sz w:val="18"/>
      <w:szCs w:val="18"/>
    </w:rPr>
  </w:style>
  <w:style w:type="paragraph" w:customStyle="1" w:styleId="xl95">
    <w:name w:val="xl95"/>
    <w:basedOn w:val="a"/>
    <w:rsid w:val="00B23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color w:val="0000FF"/>
      <w:sz w:val="18"/>
      <w:szCs w:val="18"/>
    </w:rPr>
  </w:style>
  <w:style w:type="paragraph" w:customStyle="1" w:styleId="xl96">
    <w:name w:val="xl96"/>
    <w:basedOn w:val="a"/>
    <w:rsid w:val="00B23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97">
    <w:name w:val="xl97"/>
    <w:basedOn w:val="a"/>
    <w:rsid w:val="00B23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color w:val="FF0000"/>
      <w:sz w:val="18"/>
      <w:szCs w:val="18"/>
    </w:rPr>
  </w:style>
  <w:style w:type="paragraph" w:customStyle="1" w:styleId="xl98">
    <w:name w:val="xl98"/>
    <w:basedOn w:val="a"/>
    <w:rsid w:val="00B23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99">
    <w:name w:val="xl99"/>
    <w:basedOn w:val="a"/>
    <w:rsid w:val="00B23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0">
    <w:name w:val="xl100"/>
    <w:basedOn w:val="a"/>
    <w:rsid w:val="00B23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01">
    <w:name w:val="xl101"/>
    <w:basedOn w:val="a"/>
    <w:rsid w:val="00B23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a"/>
    <w:rsid w:val="00B23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03">
    <w:name w:val="xl103"/>
    <w:basedOn w:val="a"/>
    <w:rsid w:val="00B23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4">
    <w:name w:val="xl104"/>
    <w:basedOn w:val="a"/>
    <w:rsid w:val="00B23E45"/>
    <w:pP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05">
    <w:name w:val="xl105"/>
    <w:basedOn w:val="a"/>
    <w:rsid w:val="00B23E45"/>
    <w:pPr>
      <w:spacing w:before="100" w:beforeAutospacing="1" w:after="100" w:afterAutospacing="1"/>
      <w:jc w:val="center"/>
    </w:pPr>
    <w:rPr>
      <w:color w:val="0000FF"/>
      <w:sz w:val="22"/>
      <w:szCs w:val="22"/>
    </w:rPr>
  </w:style>
  <w:style w:type="paragraph" w:customStyle="1" w:styleId="11">
    <w:name w:val="Без интервала1"/>
    <w:rsid w:val="00B23E4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7">
    <w:name w:val="Знак Знак17"/>
    <w:basedOn w:val="a0"/>
    <w:uiPriority w:val="99"/>
    <w:rsid w:val="003C09CE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81">
    <w:name w:val="Знак Знак8"/>
    <w:basedOn w:val="a0"/>
    <w:uiPriority w:val="99"/>
    <w:rsid w:val="003C09CE"/>
    <w:rPr>
      <w:rFonts w:cs="Times New Roman"/>
      <w:lang w:val="ru-RU" w:eastAsia="ru-RU" w:bidi="ar-SA"/>
    </w:rPr>
  </w:style>
  <w:style w:type="character" w:customStyle="1" w:styleId="61">
    <w:name w:val="Знак Знак6"/>
    <w:basedOn w:val="a0"/>
    <w:uiPriority w:val="99"/>
    <w:rsid w:val="003C09CE"/>
    <w:rPr>
      <w:rFonts w:cs="Times New Roman"/>
      <w:lang w:val="ru-RU" w:eastAsia="ru-RU" w:bidi="ar-SA"/>
    </w:rPr>
  </w:style>
  <w:style w:type="paragraph" w:styleId="af7">
    <w:name w:val="Subtitle"/>
    <w:basedOn w:val="a"/>
    <w:next w:val="a"/>
    <w:link w:val="af8"/>
    <w:qFormat/>
    <w:rsid w:val="001337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8">
    <w:name w:val="Подзаголовок Знак"/>
    <w:basedOn w:val="a0"/>
    <w:link w:val="af7"/>
    <w:rsid w:val="001337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Style1">
    <w:name w:val="Style1"/>
    <w:basedOn w:val="a"/>
    <w:rsid w:val="001337C4"/>
    <w:pPr>
      <w:widowControl w:val="0"/>
      <w:autoSpaceDE w:val="0"/>
      <w:autoSpaceDN w:val="0"/>
      <w:adjustRightInd w:val="0"/>
      <w:spacing w:line="318" w:lineRule="exact"/>
      <w:jc w:val="center"/>
    </w:pPr>
  </w:style>
  <w:style w:type="character" w:customStyle="1" w:styleId="FontStyle11">
    <w:name w:val="Font Style11"/>
    <w:basedOn w:val="a0"/>
    <w:rsid w:val="001337C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af9">
    <w:name w:val="Текст документа"/>
    <w:basedOn w:val="a"/>
    <w:rsid w:val="001337C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fa">
    <w:name w:val="Название закона"/>
    <w:basedOn w:val="a"/>
    <w:next w:val="af9"/>
    <w:rsid w:val="001337C4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  <w:szCs w:val="20"/>
    </w:rPr>
  </w:style>
  <w:style w:type="paragraph" w:styleId="HTML">
    <w:name w:val="HTML Preformatted"/>
    <w:basedOn w:val="a"/>
    <w:link w:val="HTML0"/>
    <w:unhideWhenUsed/>
    <w:rsid w:val="001337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337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um">
    <w:name w:val="num"/>
    <w:basedOn w:val="a0"/>
    <w:rsid w:val="001337C4"/>
  </w:style>
  <w:style w:type="character" w:customStyle="1" w:styleId="Heading1Char">
    <w:name w:val="Heading 1 Char"/>
    <w:basedOn w:val="a0"/>
    <w:locked/>
    <w:rsid w:val="007D4209"/>
    <w:rPr>
      <w:rFonts w:ascii="Times New Roman" w:hAnsi="Times New Roman" w:cs="Times New Roman"/>
      <w:b/>
      <w:bCs/>
      <w:sz w:val="24"/>
      <w:szCs w:val="24"/>
    </w:rPr>
  </w:style>
  <w:style w:type="table" w:styleId="afb">
    <w:name w:val="Table Grid"/>
    <w:basedOn w:val="a1"/>
    <w:rsid w:val="00145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Базовый"/>
    <w:rsid w:val="008505CE"/>
    <w:pPr>
      <w:tabs>
        <w:tab w:val="left" w:pos="708"/>
      </w:tabs>
      <w:suppressAutoHyphens/>
    </w:pPr>
    <w:rPr>
      <w:rFonts w:ascii="Calibri" w:eastAsia="SimSun" w:hAnsi="Calibri"/>
    </w:rPr>
  </w:style>
  <w:style w:type="character" w:customStyle="1" w:styleId="-">
    <w:name w:val="Интернет-ссылка"/>
    <w:basedOn w:val="a0"/>
    <w:rsid w:val="008505CE"/>
    <w:rPr>
      <w:color w:val="0000FF"/>
      <w:u w:val="single"/>
      <w:lang w:val="ru-RU" w:eastAsia="ru-RU" w:bidi="ru-RU"/>
    </w:rPr>
  </w:style>
  <w:style w:type="character" w:customStyle="1" w:styleId="Absatz-Standardschriftart">
    <w:name w:val="Absatz-Standardschriftart"/>
    <w:rsid w:val="003C7E2B"/>
  </w:style>
  <w:style w:type="character" w:customStyle="1" w:styleId="WW-Absatz-Standardschriftart">
    <w:name w:val="WW-Absatz-Standardschriftart"/>
    <w:rsid w:val="003C7E2B"/>
  </w:style>
  <w:style w:type="character" w:customStyle="1" w:styleId="WW-Absatz-Standardschriftart1">
    <w:name w:val="WW-Absatz-Standardschriftart1"/>
    <w:rsid w:val="003C7E2B"/>
  </w:style>
  <w:style w:type="character" w:customStyle="1" w:styleId="WW-Absatz-Standardschriftart11">
    <w:name w:val="WW-Absatz-Standardschriftart11"/>
    <w:rsid w:val="003C7E2B"/>
  </w:style>
  <w:style w:type="character" w:customStyle="1" w:styleId="WW-Absatz-Standardschriftart111">
    <w:name w:val="WW-Absatz-Standardschriftart111"/>
    <w:rsid w:val="003C7E2B"/>
  </w:style>
  <w:style w:type="character" w:customStyle="1" w:styleId="26">
    <w:name w:val="Основной шрифт абзаца2"/>
    <w:rsid w:val="003C7E2B"/>
  </w:style>
  <w:style w:type="character" w:customStyle="1" w:styleId="12">
    <w:name w:val="Основной шрифт абзаца1"/>
    <w:rsid w:val="003C7E2B"/>
  </w:style>
  <w:style w:type="paragraph" w:customStyle="1" w:styleId="afd">
    <w:name w:val="Заголовок"/>
    <w:basedOn w:val="WW-"/>
    <w:next w:val="af0"/>
    <w:rsid w:val="003C7E2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e">
    <w:name w:val="List"/>
    <w:basedOn w:val="af0"/>
    <w:rsid w:val="003C7E2B"/>
    <w:pPr>
      <w:tabs>
        <w:tab w:val="left" w:pos="708"/>
      </w:tabs>
      <w:suppressAutoHyphens/>
      <w:spacing w:line="276" w:lineRule="auto"/>
    </w:pPr>
    <w:rPr>
      <w:rFonts w:ascii="Calibri" w:eastAsia="SimSun" w:hAnsi="Calibri" w:cs="Mangal"/>
      <w:sz w:val="22"/>
      <w:szCs w:val="22"/>
      <w:lang w:eastAsia="zh-CN"/>
    </w:rPr>
  </w:style>
  <w:style w:type="paragraph" w:styleId="aff">
    <w:name w:val="caption"/>
    <w:basedOn w:val="a"/>
    <w:qFormat/>
    <w:rsid w:val="003C7E2B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lang w:eastAsia="zh-CN"/>
    </w:rPr>
  </w:style>
  <w:style w:type="paragraph" w:customStyle="1" w:styleId="27">
    <w:name w:val="Указатель2"/>
    <w:basedOn w:val="a"/>
    <w:rsid w:val="003C7E2B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zh-CN"/>
    </w:rPr>
  </w:style>
  <w:style w:type="paragraph" w:customStyle="1" w:styleId="WW-">
    <w:name w:val="WW-Базовый"/>
    <w:rsid w:val="003C7E2B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  <w:style w:type="paragraph" w:customStyle="1" w:styleId="13">
    <w:name w:val="Название объекта1"/>
    <w:basedOn w:val="WW-"/>
    <w:rsid w:val="003C7E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3C7E2B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zh-CN"/>
    </w:rPr>
  </w:style>
  <w:style w:type="paragraph" w:styleId="15">
    <w:name w:val="index 1"/>
    <w:basedOn w:val="a"/>
    <w:next w:val="a"/>
    <w:autoRedefine/>
    <w:uiPriority w:val="99"/>
    <w:semiHidden/>
    <w:unhideWhenUsed/>
    <w:rsid w:val="003C7E2B"/>
    <w:pPr>
      <w:ind w:left="240" w:hanging="240"/>
    </w:pPr>
  </w:style>
  <w:style w:type="paragraph" w:styleId="aff0">
    <w:name w:val="index heading"/>
    <w:basedOn w:val="WW-"/>
    <w:rsid w:val="003C7E2B"/>
    <w:pPr>
      <w:suppressLineNumbers/>
    </w:pPr>
    <w:rPr>
      <w:rFonts w:cs="Mangal"/>
    </w:rPr>
  </w:style>
  <w:style w:type="paragraph" w:customStyle="1" w:styleId="aff1">
    <w:name w:val="Содержимое таблицы"/>
    <w:basedOn w:val="WW-"/>
    <w:rsid w:val="003C7E2B"/>
    <w:pPr>
      <w:suppressLineNumbers/>
    </w:pPr>
  </w:style>
  <w:style w:type="paragraph" w:customStyle="1" w:styleId="aff2">
    <w:name w:val="Заголовок таблицы"/>
    <w:basedOn w:val="aff1"/>
    <w:rsid w:val="003C7E2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F9093-6D59-4BE1-AFF9-A6069BC98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5201</Words>
  <Characters>29652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157</cp:revision>
  <cp:lastPrinted>2015-12-08T05:18:00Z</cp:lastPrinted>
  <dcterms:created xsi:type="dcterms:W3CDTF">2011-01-26T05:48:00Z</dcterms:created>
  <dcterms:modified xsi:type="dcterms:W3CDTF">2015-12-08T05:23:00Z</dcterms:modified>
</cp:coreProperties>
</file>