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F5A4F" w14:textId="77777777" w:rsidR="00C0269B" w:rsidRPr="006158F8" w:rsidRDefault="006158F8" w:rsidP="000F2744">
      <w:pPr>
        <w:pStyle w:val="af2"/>
        <w:contextualSpacing/>
        <w:jc w:val="right"/>
        <w:rPr>
          <w:rFonts w:ascii="Times New Roman" w:hAnsi="Times New Roman"/>
          <w:b/>
          <w:sz w:val="28"/>
          <w:szCs w:val="28"/>
        </w:rPr>
      </w:pPr>
      <w:r w:rsidRPr="006158F8">
        <w:rPr>
          <w:rFonts w:ascii="Times New Roman" w:hAnsi="Times New Roman"/>
          <w:b/>
          <w:sz w:val="28"/>
          <w:szCs w:val="28"/>
        </w:rPr>
        <w:t xml:space="preserve">                                                       </w:t>
      </w:r>
    </w:p>
    <w:p w14:paraId="179858E0" w14:textId="20541619" w:rsidR="00D24DD4" w:rsidRPr="006158F8" w:rsidRDefault="001C6D7F" w:rsidP="002A78C5">
      <w:pPr>
        <w:pStyle w:val="af2"/>
        <w:contextualSpacing/>
        <w:jc w:val="center"/>
        <w:rPr>
          <w:rFonts w:ascii="Times New Roman" w:hAnsi="Times New Roman"/>
          <w:b/>
          <w:bCs/>
          <w:sz w:val="28"/>
          <w:szCs w:val="28"/>
        </w:rPr>
      </w:pPr>
      <w:r>
        <w:rPr>
          <w:rFonts w:ascii="Times New Roman" w:hAnsi="Times New Roman"/>
          <w:b/>
          <w:bCs/>
          <w:noProof/>
          <w:sz w:val="28"/>
          <w:szCs w:val="28"/>
          <w:lang w:eastAsia="ru-RU"/>
        </w:rPr>
        <w:object w:dxaOrig="1440" w:dyaOrig="1440" w14:anchorId="79F6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207pt;margin-top:-37.15pt;width:54pt;height:1in;z-index:251674624;visibility:visible;mso-wrap-edited:f">
            <v:imagedata r:id="rId8" o:title="" gain="142470f" blacklevel="-9830f" grayscale="t"/>
            <w10:wrap type="topAndBottom" anchorx="page"/>
          </v:shape>
          <o:OLEObject Type="Embed" ProgID="Word.Picture.8" ShapeID="_x0000_s1060" DrawAspect="Content" ObjectID="_1685520587" r:id="rId9"/>
        </w:object>
      </w:r>
      <w:r w:rsidR="00CE0617">
        <w:rPr>
          <w:rFonts w:ascii="Times New Roman" w:hAnsi="Times New Roman"/>
          <w:b/>
          <w:sz w:val="28"/>
          <w:szCs w:val="28"/>
        </w:rPr>
        <w:t xml:space="preserve">     </w:t>
      </w:r>
      <w:r w:rsidR="00D24DD4" w:rsidRPr="006158F8">
        <w:rPr>
          <w:rFonts w:ascii="Times New Roman" w:hAnsi="Times New Roman"/>
          <w:b/>
          <w:sz w:val="28"/>
          <w:szCs w:val="28"/>
        </w:rPr>
        <w:t>АДМИНИСТРАЦИЯ</w:t>
      </w:r>
      <w:r w:rsidR="00F047D7">
        <w:rPr>
          <w:rFonts w:ascii="Times New Roman" w:hAnsi="Times New Roman"/>
          <w:b/>
          <w:sz w:val="28"/>
          <w:szCs w:val="28"/>
        </w:rPr>
        <w:t xml:space="preserve"> </w:t>
      </w:r>
      <w:r w:rsidR="00CE0617">
        <w:rPr>
          <w:rFonts w:ascii="Times New Roman" w:hAnsi="Times New Roman"/>
          <w:b/>
          <w:sz w:val="28"/>
          <w:szCs w:val="28"/>
        </w:rPr>
        <w:t xml:space="preserve">                                          </w:t>
      </w:r>
    </w:p>
    <w:p w14:paraId="4A964A7D" w14:textId="0AE55ECB" w:rsidR="00D24DD4" w:rsidRPr="006158F8" w:rsidRDefault="003076E5" w:rsidP="002A78C5">
      <w:pPr>
        <w:pStyle w:val="af2"/>
        <w:contextualSpacing/>
        <w:jc w:val="center"/>
        <w:rPr>
          <w:rFonts w:ascii="Times New Roman" w:hAnsi="Times New Roman"/>
          <w:b/>
          <w:bCs/>
          <w:sz w:val="28"/>
          <w:szCs w:val="28"/>
        </w:rPr>
      </w:pPr>
      <w:proofErr w:type="gramStart"/>
      <w:r>
        <w:rPr>
          <w:rFonts w:ascii="Times New Roman" w:hAnsi="Times New Roman"/>
          <w:b/>
          <w:sz w:val="28"/>
          <w:szCs w:val="28"/>
        </w:rPr>
        <w:t>ПРЕОБРАЖЕНСКОГО</w:t>
      </w:r>
      <w:r w:rsidR="00D24DD4" w:rsidRPr="006158F8">
        <w:rPr>
          <w:rFonts w:ascii="Times New Roman" w:hAnsi="Times New Roman"/>
          <w:b/>
          <w:sz w:val="28"/>
          <w:szCs w:val="28"/>
        </w:rPr>
        <w:t xml:space="preserve">  МУНИЦИПАЛЬНОГО</w:t>
      </w:r>
      <w:proofErr w:type="gramEnd"/>
      <w:r w:rsidR="00D24DD4" w:rsidRPr="006158F8">
        <w:rPr>
          <w:rFonts w:ascii="Times New Roman" w:hAnsi="Times New Roman"/>
          <w:b/>
          <w:sz w:val="28"/>
          <w:szCs w:val="28"/>
        </w:rPr>
        <w:t xml:space="preserve"> ОБРАЗОВАНИЯ ПУГАЧЕВСКОГО МУНИЦИПАЛЬНОГО РАЙОНА</w:t>
      </w:r>
    </w:p>
    <w:p w14:paraId="02B47155" w14:textId="77777777" w:rsidR="00D24DD4" w:rsidRPr="006158F8" w:rsidRDefault="00D24DD4" w:rsidP="002A78C5">
      <w:pPr>
        <w:pStyle w:val="af2"/>
        <w:contextualSpacing/>
        <w:jc w:val="center"/>
        <w:rPr>
          <w:rFonts w:ascii="Times New Roman" w:hAnsi="Times New Roman"/>
          <w:b/>
          <w:sz w:val="28"/>
          <w:szCs w:val="28"/>
        </w:rPr>
      </w:pPr>
      <w:proofErr w:type="gramStart"/>
      <w:r w:rsidRPr="006158F8">
        <w:rPr>
          <w:rFonts w:ascii="Times New Roman" w:hAnsi="Times New Roman"/>
          <w:b/>
          <w:sz w:val="28"/>
          <w:szCs w:val="28"/>
        </w:rPr>
        <w:t>САРАТОВСКОЙ  ОБЛАСТИ</w:t>
      </w:r>
      <w:proofErr w:type="gramEnd"/>
    </w:p>
    <w:p w14:paraId="5F6C8E23" w14:textId="51B77901" w:rsidR="00D24DD4" w:rsidRPr="006158F8" w:rsidRDefault="00D24DD4" w:rsidP="002A78C5">
      <w:pPr>
        <w:pStyle w:val="1"/>
        <w:tabs>
          <w:tab w:val="left" w:pos="708"/>
        </w:tabs>
        <w:spacing w:line="240" w:lineRule="auto"/>
        <w:contextualSpacing/>
        <w:jc w:val="center"/>
        <w:rPr>
          <w:rFonts w:ascii="Times New Roman" w:hAnsi="Times New Roman"/>
          <w:sz w:val="28"/>
          <w:szCs w:val="28"/>
        </w:rPr>
      </w:pPr>
      <w:r w:rsidRPr="006158F8">
        <w:rPr>
          <w:rFonts w:ascii="Times New Roman" w:hAnsi="Times New Roman"/>
          <w:sz w:val="28"/>
          <w:szCs w:val="28"/>
        </w:rPr>
        <w:t>ПОСТАНОВЛЕНИЕ</w:t>
      </w:r>
    </w:p>
    <w:p w14:paraId="6295C0C3" w14:textId="77777777" w:rsidR="00483FBB" w:rsidRPr="006158F8" w:rsidRDefault="00483FBB" w:rsidP="002A78C5">
      <w:pPr>
        <w:tabs>
          <w:tab w:val="left" w:pos="3750"/>
          <w:tab w:val="center" w:pos="5103"/>
        </w:tabs>
        <w:spacing w:after="0" w:line="240" w:lineRule="auto"/>
        <w:contextualSpacing/>
        <w:rPr>
          <w:rFonts w:ascii="Times New Roman" w:hAnsi="Times New Roman"/>
          <w:b/>
          <w:sz w:val="28"/>
          <w:szCs w:val="28"/>
        </w:rPr>
      </w:pPr>
      <w:r w:rsidRPr="006158F8">
        <w:rPr>
          <w:rFonts w:ascii="Times New Roman" w:hAnsi="Times New Roman"/>
          <w:b/>
          <w:sz w:val="28"/>
          <w:szCs w:val="28"/>
        </w:rPr>
        <w:tab/>
      </w:r>
      <w:r w:rsidRPr="006158F8">
        <w:rPr>
          <w:rFonts w:ascii="Times New Roman" w:hAnsi="Times New Roman"/>
          <w:b/>
          <w:sz w:val="28"/>
          <w:szCs w:val="28"/>
        </w:rPr>
        <w:tab/>
      </w:r>
      <w:r w:rsidRPr="006158F8">
        <w:rPr>
          <w:rFonts w:ascii="Times New Roman" w:hAnsi="Times New Roman"/>
          <w:b/>
          <w:sz w:val="28"/>
          <w:szCs w:val="28"/>
        </w:rPr>
        <w:tab/>
      </w:r>
    </w:p>
    <w:p w14:paraId="2610E6D6" w14:textId="3EF31DC8" w:rsidR="00C22972" w:rsidRPr="00342BB0" w:rsidRDefault="00296C90" w:rsidP="002A78C5">
      <w:pPr>
        <w:tabs>
          <w:tab w:val="left" w:pos="3750"/>
          <w:tab w:val="center" w:pos="5103"/>
        </w:tabs>
        <w:spacing w:after="0" w:line="240" w:lineRule="auto"/>
        <w:contextualSpacing/>
        <w:jc w:val="center"/>
        <w:rPr>
          <w:rFonts w:ascii="Times New Roman" w:hAnsi="Times New Roman"/>
          <w:b/>
          <w:bCs/>
          <w:sz w:val="28"/>
          <w:szCs w:val="28"/>
        </w:rPr>
      </w:pPr>
      <w:r w:rsidRPr="00342BB0">
        <w:rPr>
          <w:rFonts w:ascii="Times New Roman" w:hAnsi="Times New Roman"/>
          <w:b/>
          <w:bCs/>
          <w:sz w:val="28"/>
          <w:szCs w:val="28"/>
        </w:rPr>
        <w:t>о</w:t>
      </w:r>
      <w:r w:rsidR="00483FBB" w:rsidRPr="00342BB0">
        <w:rPr>
          <w:rFonts w:ascii="Times New Roman" w:hAnsi="Times New Roman"/>
          <w:b/>
          <w:bCs/>
          <w:sz w:val="28"/>
          <w:szCs w:val="28"/>
        </w:rPr>
        <w:t>т</w:t>
      </w:r>
      <w:r w:rsidR="003076E5" w:rsidRPr="00342BB0">
        <w:rPr>
          <w:rFonts w:ascii="Times New Roman" w:hAnsi="Times New Roman"/>
          <w:b/>
          <w:bCs/>
          <w:sz w:val="28"/>
          <w:szCs w:val="28"/>
        </w:rPr>
        <w:t xml:space="preserve">   </w:t>
      </w:r>
      <w:r w:rsidR="00342BB0" w:rsidRPr="00342BB0">
        <w:rPr>
          <w:rFonts w:ascii="Times New Roman" w:hAnsi="Times New Roman"/>
          <w:b/>
          <w:bCs/>
          <w:sz w:val="28"/>
          <w:szCs w:val="28"/>
        </w:rPr>
        <w:t xml:space="preserve">9 </w:t>
      </w:r>
      <w:proofErr w:type="gramStart"/>
      <w:r w:rsidR="00342BB0" w:rsidRPr="00342BB0">
        <w:rPr>
          <w:rFonts w:ascii="Times New Roman" w:hAnsi="Times New Roman"/>
          <w:b/>
          <w:bCs/>
          <w:sz w:val="28"/>
          <w:szCs w:val="28"/>
        </w:rPr>
        <w:t>июня</w:t>
      </w:r>
      <w:r w:rsidR="003076E5" w:rsidRPr="00342BB0">
        <w:rPr>
          <w:rFonts w:ascii="Times New Roman" w:hAnsi="Times New Roman"/>
          <w:b/>
          <w:bCs/>
          <w:sz w:val="28"/>
          <w:szCs w:val="28"/>
        </w:rPr>
        <w:t xml:space="preserve"> </w:t>
      </w:r>
      <w:r w:rsidR="00D32F4B" w:rsidRPr="00342BB0">
        <w:rPr>
          <w:rFonts w:ascii="Times New Roman" w:hAnsi="Times New Roman"/>
          <w:b/>
          <w:bCs/>
          <w:sz w:val="28"/>
          <w:szCs w:val="28"/>
        </w:rPr>
        <w:t xml:space="preserve"> </w:t>
      </w:r>
      <w:r w:rsidR="00C0269B" w:rsidRPr="00342BB0">
        <w:rPr>
          <w:rFonts w:ascii="Times New Roman" w:hAnsi="Times New Roman"/>
          <w:b/>
          <w:bCs/>
          <w:sz w:val="28"/>
          <w:szCs w:val="28"/>
        </w:rPr>
        <w:t>20</w:t>
      </w:r>
      <w:r w:rsidR="003076E5" w:rsidRPr="00342BB0">
        <w:rPr>
          <w:rFonts w:ascii="Times New Roman" w:hAnsi="Times New Roman"/>
          <w:b/>
          <w:bCs/>
          <w:sz w:val="28"/>
          <w:szCs w:val="28"/>
        </w:rPr>
        <w:t>21</w:t>
      </w:r>
      <w:proofErr w:type="gramEnd"/>
      <w:r w:rsidR="00C0269B" w:rsidRPr="00342BB0">
        <w:rPr>
          <w:rFonts w:ascii="Times New Roman" w:hAnsi="Times New Roman"/>
          <w:b/>
          <w:bCs/>
          <w:sz w:val="28"/>
          <w:szCs w:val="28"/>
        </w:rPr>
        <w:t xml:space="preserve"> </w:t>
      </w:r>
      <w:r w:rsidR="00C22972" w:rsidRPr="00342BB0">
        <w:rPr>
          <w:rFonts w:ascii="Times New Roman" w:hAnsi="Times New Roman"/>
          <w:b/>
          <w:bCs/>
          <w:sz w:val="28"/>
          <w:szCs w:val="28"/>
        </w:rPr>
        <w:t>года №</w:t>
      </w:r>
      <w:r w:rsidR="00085590" w:rsidRPr="00342BB0">
        <w:rPr>
          <w:rFonts w:ascii="Times New Roman" w:hAnsi="Times New Roman"/>
          <w:b/>
          <w:bCs/>
          <w:sz w:val="28"/>
          <w:szCs w:val="28"/>
        </w:rPr>
        <w:t xml:space="preserve"> </w:t>
      </w:r>
      <w:r w:rsidR="00342BB0" w:rsidRPr="00342BB0">
        <w:rPr>
          <w:rFonts w:ascii="Times New Roman" w:hAnsi="Times New Roman"/>
          <w:b/>
          <w:bCs/>
          <w:sz w:val="28"/>
          <w:szCs w:val="28"/>
        </w:rPr>
        <w:t>32</w:t>
      </w:r>
    </w:p>
    <w:p w14:paraId="71746C17" w14:textId="77777777" w:rsidR="00C22972" w:rsidRPr="006158F8" w:rsidRDefault="00C22972" w:rsidP="002A78C5">
      <w:pPr>
        <w:spacing w:after="0" w:line="240" w:lineRule="auto"/>
        <w:contextualSpacing/>
        <w:jc w:val="both"/>
        <w:rPr>
          <w:rFonts w:ascii="Times New Roman" w:hAnsi="Times New Roman"/>
          <w:sz w:val="28"/>
          <w:szCs w:val="28"/>
        </w:rPr>
      </w:pPr>
    </w:p>
    <w:p w14:paraId="1A63B215" w14:textId="66EA8C79" w:rsidR="00C22972" w:rsidRPr="006158F8" w:rsidRDefault="00C22972" w:rsidP="0001421C">
      <w:pPr>
        <w:tabs>
          <w:tab w:val="left" w:pos="4962"/>
          <w:tab w:val="left" w:pos="5387"/>
          <w:tab w:val="left" w:pos="5529"/>
        </w:tabs>
        <w:spacing w:after="0" w:line="240" w:lineRule="auto"/>
        <w:ind w:right="4535"/>
        <w:contextualSpacing/>
        <w:rPr>
          <w:rFonts w:ascii="Times New Roman" w:hAnsi="Times New Roman"/>
          <w:b/>
          <w:bCs/>
          <w:sz w:val="28"/>
          <w:szCs w:val="28"/>
          <w:shd w:val="clear" w:color="auto" w:fill="FFFFFF"/>
        </w:rPr>
      </w:pPr>
      <w:r w:rsidRPr="006158F8">
        <w:rPr>
          <w:rFonts w:ascii="Times New Roman" w:hAnsi="Times New Roman"/>
          <w:b/>
          <w:sz w:val="28"/>
          <w:szCs w:val="28"/>
        </w:rPr>
        <w:t>Об утверждении административного регламента предоставления муниципальной услуги «</w:t>
      </w:r>
      <w:r w:rsidR="006158F8" w:rsidRPr="006158F8">
        <w:rPr>
          <w:rFonts w:ascii="Times New Roman" w:hAnsi="Times New Roman"/>
          <w:b/>
          <w:bCs/>
          <w:sz w:val="28"/>
          <w:szCs w:val="28"/>
          <w:shd w:val="clear" w:color="auto" w:fill="FFFFFF"/>
        </w:rPr>
        <w:t xml:space="preserve">Предоставление земельных участков, находящихся в муниципальной собственности </w:t>
      </w:r>
      <w:r w:rsidR="003076E5">
        <w:rPr>
          <w:rFonts w:ascii="Times New Roman" w:hAnsi="Times New Roman"/>
          <w:b/>
          <w:bCs/>
          <w:sz w:val="28"/>
          <w:szCs w:val="28"/>
          <w:shd w:val="clear" w:color="auto" w:fill="FFFFFF"/>
        </w:rPr>
        <w:t>Преображенского</w:t>
      </w:r>
      <w:r w:rsidR="000F2744" w:rsidRPr="000F2744">
        <w:rPr>
          <w:rFonts w:ascii="Times New Roman" w:hAnsi="Times New Roman"/>
          <w:b/>
          <w:bCs/>
          <w:sz w:val="28"/>
          <w:szCs w:val="28"/>
          <w:shd w:val="clear" w:color="auto" w:fill="FFFFFF"/>
        </w:rPr>
        <w:t xml:space="preserve"> муниципального образования Пугачевского муниципального района Саратовской </w:t>
      </w:r>
      <w:proofErr w:type="gramStart"/>
      <w:r w:rsidR="000F2744" w:rsidRPr="000F2744">
        <w:rPr>
          <w:rFonts w:ascii="Times New Roman" w:hAnsi="Times New Roman"/>
          <w:b/>
          <w:bCs/>
          <w:sz w:val="28"/>
          <w:szCs w:val="28"/>
          <w:shd w:val="clear" w:color="auto" w:fill="FFFFFF"/>
        </w:rPr>
        <w:t>области</w:t>
      </w:r>
      <w:r w:rsidR="006158F8" w:rsidRPr="006158F8">
        <w:rPr>
          <w:rFonts w:ascii="Times New Roman" w:hAnsi="Times New Roman"/>
          <w:b/>
          <w:bCs/>
          <w:sz w:val="28"/>
          <w:szCs w:val="28"/>
        </w:rPr>
        <w:t xml:space="preserve"> </w:t>
      </w:r>
      <w:r w:rsidR="006158F8" w:rsidRPr="006158F8">
        <w:rPr>
          <w:rFonts w:ascii="Times New Roman" w:hAnsi="Times New Roman"/>
          <w:b/>
          <w:bCs/>
          <w:sz w:val="28"/>
          <w:szCs w:val="28"/>
          <w:shd w:val="clear" w:color="auto" w:fill="FFFFFF"/>
        </w:rPr>
        <w:t xml:space="preserve"> в</w:t>
      </w:r>
      <w:proofErr w:type="gramEnd"/>
      <w:r w:rsidR="006158F8" w:rsidRPr="006158F8">
        <w:rPr>
          <w:rFonts w:ascii="Times New Roman" w:hAnsi="Times New Roman"/>
          <w:b/>
          <w:bCs/>
          <w:sz w:val="28"/>
          <w:szCs w:val="28"/>
          <w:shd w:val="clear" w:color="auto" w:fill="FFFFFF"/>
        </w:rPr>
        <w:t xml:space="preserve"> собственность  за плату, в аренду, в безвозмездное  пользование,</w:t>
      </w:r>
      <w:r w:rsidR="006158F8" w:rsidRPr="006158F8">
        <w:rPr>
          <w:rFonts w:ascii="Times New Roman" w:hAnsi="Times New Roman"/>
          <w:sz w:val="28"/>
          <w:szCs w:val="28"/>
        </w:rPr>
        <w:t xml:space="preserve"> </w:t>
      </w:r>
      <w:r w:rsidR="006158F8" w:rsidRPr="006158F8">
        <w:rPr>
          <w:rFonts w:ascii="Times New Roman" w:hAnsi="Times New Roman"/>
          <w:b/>
          <w:bCs/>
          <w:sz w:val="28"/>
          <w:szCs w:val="28"/>
        </w:rPr>
        <w:t>постоянное (бессрочное) пользование</w:t>
      </w:r>
      <w:r w:rsidR="006158F8" w:rsidRPr="006158F8">
        <w:rPr>
          <w:rFonts w:ascii="Times New Roman" w:hAnsi="Times New Roman"/>
          <w:b/>
          <w:bCs/>
          <w:sz w:val="28"/>
          <w:szCs w:val="28"/>
          <w:shd w:val="clear" w:color="auto" w:fill="FFFFFF"/>
        </w:rPr>
        <w:t xml:space="preserve"> без проведения торгов</w:t>
      </w:r>
      <w:r w:rsidR="000C5190" w:rsidRPr="006158F8">
        <w:rPr>
          <w:rFonts w:ascii="Times New Roman" w:hAnsi="Times New Roman"/>
          <w:b/>
          <w:sz w:val="28"/>
          <w:szCs w:val="28"/>
        </w:rPr>
        <w:t>»</w:t>
      </w:r>
    </w:p>
    <w:p w14:paraId="7DB38FB0" w14:textId="77777777" w:rsidR="00C22972" w:rsidRPr="006158F8" w:rsidRDefault="00C22972" w:rsidP="002A78C5">
      <w:pPr>
        <w:spacing w:after="0" w:line="240" w:lineRule="auto"/>
        <w:ind w:right="15"/>
        <w:contextualSpacing/>
        <w:rPr>
          <w:rFonts w:ascii="Times New Roman" w:hAnsi="Times New Roman"/>
          <w:b/>
          <w:sz w:val="28"/>
          <w:szCs w:val="28"/>
        </w:rPr>
      </w:pPr>
    </w:p>
    <w:p w14:paraId="6C9C5EC0" w14:textId="1BCFFDA1" w:rsidR="00C22972" w:rsidRPr="006158F8" w:rsidRDefault="00EB09A4" w:rsidP="002A78C5">
      <w:pPr>
        <w:spacing w:after="0" w:line="240" w:lineRule="auto"/>
        <w:ind w:firstLine="708"/>
        <w:contextualSpacing/>
        <w:jc w:val="both"/>
        <w:rPr>
          <w:rFonts w:ascii="Times New Roman" w:hAnsi="Times New Roman"/>
          <w:sz w:val="28"/>
          <w:szCs w:val="28"/>
        </w:rPr>
      </w:pPr>
      <w:r w:rsidRPr="00031A60">
        <w:rPr>
          <w:rFonts w:ascii="Times New Roman" w:hAnsi="Times New Roman"/>
          <w:sz w:val="28"/>
          <w:szCs w:val="28"/>
        </w:rPr>
        <w:t xml:space="preserve">В целях повышения качества и доступности предоставления муниципальных услуг администрацией </w:t>
      </w:r>
      <w:r w:rsidR="003076E5">
        <w:rPr>
          <w:rFonts w:ascii="Times New Roman" w:hAnsi="Times New Roman"/>
          <w:sz w:val="28"/>
          <w:szCs w:val="28"/>
        </w:rPr>
        <w:t>Преображенского</w:t>
      </w:r>
      <w:r w:rsidRPr="00031A60">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031A60">
        <w:rPr>
          <w:rFonts w:ascii="Times New Roman" w:hAnsi="Times New Roman"/>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3076E5">
        <w:rPr>
          <w:rFonts w:ascii="Times New Roman" w:hAnsi="Times New Roman"/>
          <w:sz w:val="28"/>
          <w:szCs w:val="28"/>
        </w:rPr>
        <w:t>Преображенского</w:t>
      </w:r>
      <w:r w:rsidRPr="00031A60">
        <w:rPr>
          <w:rFonts w:ascii="Times New Roman" w:hAnsi="Times New Roman"/>
          <w:sz w:val="28"/>
          <w:szCs w:val="28"/>
        </w:rPr>
        <w:t xml:space="preserve"> муниципального образования Пугачевского муниципального района Саратовской области </w:t>
      </w:r>
      <w:r w:rsidRPr="00C34602">
        <w:rPr>
          <w:rFonts w:ascii="Times New Roman" w:hAnsi="Times New Roman"/>
          <w:sz w:val="28"/>
          <w:szCs w:val="28"/>
        </w:rPr>
        <w:t>от</w:t>
      </w:r>
      <w:r w:rsidR="0058688A">
        <w:rPr>
          <w:rFonts w:ascii="Times New Roman" w:hAnsi="Times New Roman"/>
          <w:sz w:val="28"/>
          <w:szCs w:val="28"/>
        </w:rPr>
        <w:t xml:space="preserve"> 3</w:t>
      </w:r>
      <w:r w:rsidRPr="00C34602">
        <w:rPr>
          <w:rFonts w:ascii="Times New Roman" w:hAnsi="Times New Roman"/>
          <w:sz w:val="28"/>
          <w:szCs w:val="28"/>
        </w:rPr>
        <w:t xml:space="preserve"> </w:t>
      </w:r>
      <w:r w:rsidR="0058688A">
        <w:rPr>
          <w:rFonts w:ascii="Times New Roman" w:hAnsi="Times New Roman"/>
          <w:sz w:val="28"/>
          <w:szCs w:val="28"/>
        </w:rPr>
        <w:t>июн</w:t>
      </w:r>
      <w:r w:rsidRPr="00C34602">
        <w:rPr>
          <w:rFonts w:ascii="Times New Roman" w:hAnsi="Times New Roman"/>
          <w:sz w:val="28"/>
          <w:szCs w:val="28"/>
        </w:rPr>
        <w:t xml:space="preserve">я 2019 года №  </w:t>
      </w:r>
      <w:r w:rsidR="0058688A">
        <w:rPr>
          <w:rFonts w:ascii="Times New Roman" w:hAnsi="Times New Roman"/>
          <w:sz w:val="28"/>
          <w:szCs w:val="28"/>
        </w:rPr>
        <w:t>26</w:t>
      </w:r>
      <w:r w:rsidRPr="00C34602">
        <w:rPr>
          <w:rFonts w:ascii="Times New Roman" w:hAnsi="Times New Roman"/>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rFonts w:ascii="Times New Roman" w:hAnsi="Times New Roman"/>
          <w:sz w:val="28"/>
          <w:szCs w:val="28"/>
        </w:rPr>
        <w:t xml:space="preserve">, руководствуясь Уставом </w:t>
      </w:r>
      <w:r w:rsidR="003076E5">
        <w:rPr>
          <w:rFonts w:ascii="Times New Roman" w:hAnsi="Times New Roman"/>
          <w:sz w:val="28"/>
          <w:szCs w:val="28"/>
        </w:rPr>
        <w:t>Преображенского</w:t>
      </w:r>
      <w:r w:rsidRPr="00031A60">
        <w:rPr>
          <w:rFonts w:ascii="Times New Roman" w:hAnsi="Times New Roman"/>
          <w:sz w:val="28"/>
          <w:szCs w:val="28"/>
        </w:rPr>
        <w:t xml:space="preserve"> муниципального образования Пугачевского муниципального района Саратовской области, администрация </w:t>
      </w:r>
      <w:r w:rsidR="003076E5">
        <w:rPr>
          <w:rFonts w:ascii="Times New Roman" w:hAnsi="Times New Roman"/>
          <w:sz w:val="28"/>
          <w:szCs w:val="28"/>
        </w:rPr>
        <w:t>Преображенского</w:t>
      </w:r>
      <w:r w:rsidRPr="00031A60">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031A60">
        <w:rPr>
          <w:rFonts w:ascii="Times New Roman" w:hAnsi="Times New Roman"/>
          <w:sz w:val="28"/>
          <w:szCs w:val="28"/>
        </w:rPr>
        <w:t>Пугачевского муниципального района Саратовской области</w:t>
      </w:r>
      <w:r>
        <w:rPr>
          <w:rFonts w:ascii="Times New Roman" w:hAnsi="Times New Roman"/>
          <w:sz w:val="28"/>
          <w:szCs w:val="28"/>
        </w:rPr>
        <w:t xml:space="preserve"> </w:t>
      </w:r>
      <w:r w:rsidRPr="00031A60">
        <w:rPr>
          <w:rFonts w:ascii="Times New Roman" w:hAnsi="Times New Roman"/>
          <w:sz w:val="28"/>
          <w:szCs w:val="28"/>
        </w:rPr>
        <w:t>ПОСТАНОВЛЯЕТ:</w:t>
      </w:r>
    </w:p>
    <w:p w14:paraId="45EBE9DB" w14:textId="4AA8F91E" w:rsidR="00D03EC5" w:rsidRDefault="00C22972" w:rsidP="002A78C5">
      <w:pPr>
        <w:spacing w:after="0" w:line="240" w:lineRule="auto"/>
        <w:ind w:right="15" w:firstLine="709"/>
        <w:contextualSpacing/>
        <w:jc w:val="both"/>
        <w:rPr>
          <w:rFonts w:ascii="Times New Roman" w:hAnsi="Times New Roman"/>
          <w:sz w:val="28"/>
          <w:szCs w:val="28"/>
        </w:rPr>
      </w:pPr>
      <w:r w:rsidRPr="006158F8">
        <w:rPr>
          <w:rFonts w:ascii="Times New Roman" w:hAnsi="Times New Roman"/>
          <w:sz w:val="28"/>
          <w:szCs w:val="28"/>
        </w:rPr>
        <w:lastRenderedPageBreak/>
        <w:t>1.</w:t>
      </w:r>
      <w:r w:rsidR="00CA7D6B" w:rsidRPr="006158F8">
        <w:rPr>
          <w:rFonts w:ascii="Times New Roman" w:hAnsi="Times New Roman"/>
          <w:sz w:val="28"/>
          <w:szCs w:val="28"/>
        </w:rPr>
        <w:t xml:space="preserve"> </w:t>
      </w:r>
      <w:r w:rsidRPr="006158F8">
        <w:rPr>
          <w:rFonts w:ascii="Times New Roman" w:hAnsi="Times New Roman"/>
          <w:sz w:val="28"/>
          <w:szCs w:val="28"/>
        </w:rPr>
        <w:t>Утвердить административный регламент предоставления муниципальной услуги «</w:t>
      </w:r>
      <w:r w:rsidR="000F2744" w:rsidRPr="000F2744">
        <w:rPr>
          <w:rFonts w:ascii="Times New Roman" w:hAnsi="Times New Roman"/>
          <w:bCs/>
          <w:sz w:val="28"/>
          <w:szCs w:val="28"/>
        </w:rPr>
        <w:t xml:space="preserve">Предоставление земельных участков, находящихся в муниципальной собственности </w:t>
      </w:r>
      <w:r w:rsidR="003076E5">
        <w:rPr>
          <w:rFonts w:ascii="Times New Roman" w:hAnsi="Times New Roman"/>
          <w:bCs/>
          <w:sz w:val="28"/>
          <w:szCs w:val="28"/>
        </w:rPr>
        <w:t>Преображенского</w:t>
      </w:r>
      <w:r w:rsidR="000F2744" w:rsidRPr="000F2744">
        <w:rPr>
          <w:rFonts w:ascii="Times New Roman" w:hAnsi="Times New Roman"/>
          <w:bCs/>
          <w:sz w:val="28"/>
          <w:szCs w:val="28"/>
        </w:rPr>
        <w:t xml:space="preserve"> муниципального образования Пугачевского муниципального района Саратовской </w:t>
      </w:r>
      <w:proofErr w:type="gramStart"/>
      <w:r w:rsidR="000F2744" w:rsidRPr="000F2744">
        <w:rPr>
          <w:rFonts w:ascii="Times New Roman" w:hAnsi="Times New Roman"/>
          <w:bCs/>
          <w:sz w:val="28"/>
          <w:szCs w:val="28"/>
        </w:rPr>
        <w:t>области  в</w:t>
      </w:r>
      <w:proofErr w:type="gramEnd"/>
      <w:r w:rsidR="000F2744" w:rsidRPr="000F2744">
        <w:rPr>
          <w:rFonts w:ascii="Times New Roman" w:hAnsi="Times New Roman"/>
          <w:bCs/>
          <w:sz w:val="28"/>
          <w:szCs w:val="28"/>
        </w:rPr>
        <w:t xml:space="preserve"> собственность  за плату, в аренду, в безвозмездное  пользование, постоянное (бессрочное) пользование без проведения торгов</w:t>
      </w:r>
      <w:r w:rsidRPr="006158F8">
        <w:rPr>
          <w:rFonts w:ascii="Times New Roman" w:hAnsi="Times New Roman"/>
          <w:sz w:val="28"/>
          <w:szCs w:val="28"/>
        </w:rPr>
        <w:t>» согласно приложению.</w:t>
      </w:r>
    </w:p>
    <w:p w14:paraId="06774503" w14:textId="1A96D701" w:rsidR="000D1690" w:rsidRDefault="006158F8" w:rsidP="000F2744">
      <w:pPr>
        <w:spacing w:after="0" w:line="240" w:lineRule="auto"/>
        <w:ind w:right="15" w:firstLine="709"/>
        <w:contextualSpacing/>
        <w:jc w:val="both"/>
        <w:rPr>
          <w:rFonts w:ascii="Times New Roman" w:hAnsi="Times New Roman"/>
          <w:sz w:val="28"/>
          <w:szCs w:val="28"/>
        </w:rPr>
      </w:pPr>
      <w:r w:rsidRPr="006158F8">
        <w:rPr>
          <w:rFonts w:ascii="Times New Roman" w:hAnsi="Times New Roman"/>
          <w:sz w:val="28"/>
          <w:szCs w:val="28"/>
        </w:rPr>
        <w:t>2. Признать утратившим</w:t>
      </w:r>
      <w:r w:rsidR="000D1690">
        <w:rPr>
          <w:rFonts w:ascii="Times New Roman" w:hAnsi="Times New Roman"/>
          <w:sz w:val="28"/>
          <w:szCs w:val="28"/>
        </w:rPr>
        <w:t>и силу постановления</w:t>
      </w:r>
      <w:r w:rsidRPr="006158F8">
        <w:rPr>
          <w:rFonts w:ascii="Times New Roman" w:hAnsi="Times New Roman"/>
          <w:sz w:val="28"/>
          <w:szCs w:val="28"/>
        </w:rPr>
        <w:t xml:space="preserve"> администрации </w:t>
      </w:r>
      <w:r w:rsidR="003076E5">
        <w:rPr>
          <w:rFonts w:ascii="Times New Roman" w:hAnsi="Times New Roman"/>
          <w:sz w:val="28"/>
          <w:szCs w:val="28"/>
          <w:shd w:val="clear" w:color="auto" w:fill="FFFFFF"/>
        </w:rPr>
        <w:t>Преображенского</w:t>
      </w:r>
      <w:r w:rsidR="009D6033" w:rsidRPr="000F2744">
        <w:rPr>
          <w:rFonts w:ascii="Times New Roman" w:hAnsi="Times New Roman"/>
          <w:sz w:val="28"/>
          <w:szCs w:val="28"/>
          <w:shd w:val="clear" w:color="auto" w:fill="FFFFFF"/>
        </w:rPr>
        <w:t xml:space="preserve"> муниципального образования Пугачевского муниципального района Саратовской области  </w:t>
      </w:r>
      <w:r w:rsidR="000F2744" w:rsidRPr="000F2744">
        <w:rPr>
          <w:rFonts w:ascii="Times New Roman" w:hAnsi="Times New Roman"/>
          <w:sz w:val="28"/>
          <w:szCs w:val="28"/>
        </w:rPr>
        <w:t xml:space="preserve">от </w:t>
      </w:r>
      <w:r w:rsidR="0058688A">
        <w:rPr>
          <w:rFonts w:ascii="Times New Roman" w:hAnsi="Times New Roman"/>
          <w:sz w:val="28"/>
          <w:szCs w:val="28"/>
        </w:rPr>
        <w:t>10</w:t>
      </w:r>
      <w:r w:rsidR="000F2744" w:rsidRPr="000F2744">
        <w:rPr>
          <w:rFonts w:ascii="Times New Roman" w:hAnsi="Times New Roman"/>
          <w:sz w:val="28"/>
          <w:szCs w:val="28"/>
        </w:rPr>
        <w:t>.0</w:t>
      </w:r>
      <w:r w:rsidR="0058688A">
        <w:rPr>
          <w:rFonts w:ascii="Times New Roman" w:hAnsi="Times New Roman"/>
          <w:sz w:val="28"/>
          <w:szCs w:val="28"/>
        </w:rPr>
        <w:t>5</w:t>
      </w:r>
      <w:r w:rsidR="000F2744" w:rsidRPr="000F2744">
        <w:rPr>
          <w:rFonts w:ascii="Times New Roman" w:hAnsi="Times New Roman"/>
          <w:sz w:val="28"/>
          <w:szCs w:val="28"/>
        </w:rPr>
        <w:t>.201</w:t>
      </w:r>
      <w:r w:rsidR="0058688A">
        <w:rPr>
          <w:rFonts w:ascii="Times New Roman" w:hAnsi="Times New Roman"/>
          <w:sz w:val="28"/>
          <w:szCs w:val="28"/>
        </w:rPr>
        <w:t>8</w:t>
      </w:r>
      <w:r w:rsidR="000F2744">
        <w:rPr>
          <w:rFonts w:ascii="Times New Roman" w:hAnsi="Times New Roman"/>
          <w:sz w:val="28"/>
          <w:szCs w:val="28"/>
        </w:rPr>
        <w:t xml:space="preserve"> года</w:t>
      </w:r>
      <w:r w:rsidR="000F2744" w:rsidRPr="000F2744">
        <w:rPr>
          <w:rFonts w:ascii="Times New Roman" w:hAnsi="Times New Roman"/>
          <w:sz w:val="28"/>
          <w:szCs w:val="28"/>
        </w:rPr>
        <w:t xml:space="preserve"> №</w:t>
      </w:r>
      <w:r w:rsidR="000F2744">
        <w:rPr>
          <w:rFonts w:ascii="Times New Roman" w:hAnsi="Times New Roman"/>
          <w:sz w:val="28"/>
          <w:szCs w:val="28"/>
        </w:rPr>
        <w:t xml:space="preserve"> </w:t>
      </w:r>
      <w:r w:rsidR="000F2744" w:rsidRPr="000F2744">
        <w:rPr>
          <w:rFonts w:ascii="Times New Roman" w:hAnsi="Times New Roman"/>
          <w:sz w:val="28"/>
          <w:szCs w:val="28"/>
        </w:rPr>
        <w:t>1</w:t>
      </w:r>
      <w:r w:rsidR="0058688A">
        <w:rPr>
          <w:rFonts w:ascii="Times New Roman" w:hAnsi="Times New Roman"/>
          <w:sz w:val="28"/>
          <w:szCs w:val="28"/>
        </w:rPr>
        <w:t>8</w:t>
      </w:r>
      <w:r w:rsidR="000F2744" w:rsidRPr="000F2744">
        <w:rPr>
          <w:rFonts w:ascii="Times New Roman" w:hAnsi="Times New Roman"/>
          <w:sz w:val="28"/>
          <w:szCs w:val="28"/>
        </w:rPr>
        <w:t xml:space="preserve"> </w:t>
      </w:r>
      <w:r w:rsidRPr="006158F8">
        <w:rPr>
          <w:rFonts w:ascii="Times New Roman" w:hAnsi="Times New Roman"/>
          <w:sz w:val="28"/>
          <w:szCs w:val="28"/>
        </w:rPr>
        <w:t>«</w:t>
      </w:r>
      <w:r w:rsidR="000F2744" w:rsidRPr="000F2744">
        <w:rPr>
          <w:rFonts w:ascii="Times New Roman" w:hAnsi="Times New Roman"/>
          <w:sz w:val="28"/>
          <w:szCs w:val="28"/>
        </w:rPr>
        <w:t>Об утверждении административного регламента предоставления муниципальной услуги</w:t>
      </w:r>
      <w:r w:rsidR="000F2744">
        <w:rPr>
          <w:rFonts w:ascii="Times New Roman" w:hAnsi="Times New Roman"/>
          <w:sz w:val="28"/>
          <w:szCs w:val="28"/>
        </w:rPr>
        <w:t xml:space="preserve"> </w:t>
      </w:r>
      <w:r w:rsidR="000F2744" w:rsidRPr="000F2744">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6158F8">
        <w:rPr>
          <w:rFonts w:ascii="Times New Roman" w:hAnsi="Times New Roman"/>
          <w:sz w:val="28"/>
          <w:szCs w:val="28"/>
        </w:rPr>
        <w:t>»</w:t>
      </w:r>
      <w:r w:rsidR="000F2744">
        <w:rPr>
          <w:rFonts w:ascii="Times New Roman" w:hAnsi="Times New Roman"/>
          <w:sz w:val="28"/>
          <w:szCs w:val="28"/>
        </w:rPr>
        <w:t xml:space="preserve"> (с изменениями от </w:t>
      </w:r>
      <w:r w:rsidR="0058688A">
        <w:rPr>
          <w:rFonts w:ascii="Times New Roman" w:hAnsi="Times New Roman"/>
          <w:sz w:val="28"/>
          <w:szCs w:val="28"/>
        </w:rPr>
        <w:t>26.06</w:t>
      </w:r>
      <w:r w:rsidR="000F2744" w:rsidRPr="000F2744">
        <w:rPr>
          <w:rFonts w:ascii="Times New Roman" w:hAnsi="Times New Roman"/>
          <w:sz w:val="28"/>
          <w:szCs w:val="28"/>
        </w:rPr>
        <w:t>.201</w:t>
      </w:r>
      <w:r w:rsidR="0058688A">
        <w:rPr>
          <w:rFonts w:ascii="Times New Roman" w:hAnsi="Times New Roman"/>
          <w:sz w:val="28"/>
          <w:szCs w:val="28"/>
        </w:rPr>
        <w:t>8</w:t>
      </w:r>
      <w:r w:rsidR="000F2744">
        <w:rPr>
          <w:rFonts w:ascii="Times New Roman" w:hAnsi="Times New Roman"/>
          <w:sz w:val="28"/>
          <w:szCs w:val="28"/>
        </w:rPr>
        <w:t xml:space="preserve"> года</w:t>
      </w:r>
      <w:r w:rsidR="000F2744" w:rsidRPr="000F2744">
        <w:rPr>
          <w:rFonts w:ascii="Times New Roman" w:hAnsi="Times New Roman"/>
          <w:sz w:val="28"/>
          <w:szCs w:val="28"/>
        </w:rPr>
        <w:t xml:space="preserve"> №</w:t>
      </w:r>
      <w:r w:rsidR="000F2744">
        <w:rPr>
          <w:rFonts w:ascii="Times New Roman" w:hAnsi="Times New Roman"/>
          <w:sz w:val="28"/>
          <w:szCs w:val="28"/>
        </w:rPr>
        <w:t xml:space="preserve"> </w:t>
      </w:r>
      <w:r w:rsidR="0058688A">
        <w:rPr>
          <w:rFonts w:ascii="Times New Roman" w:hAnsi="Times New Roman"/>
          <w:sz w:val="28"/>
          <w:szCs w:val="28"/>
        </w:rPr>
        <w:t>25</w:t>
      </w:r>
      <w:r w:rsidR="000F2744" w:rsidRPr="000F2744">
        <w:rPr>
          <w:rFonts w:ascii="Times New Roman" w:hAnsi="Times New Roman"/>
          <w:sz w:val="28"/>
          <w:szCs w:val="28"/>
        </w:rPr>
        <w:t xml:space="preserve">, </w:t>
      </w:r>
      <w:r w:rsidR="000F2744">
        <w:rPr>
          <w:rFonts w:ascii="Times New Roman" w:hAnsi="Times New Roman"/>
          <w:sz w:val="28"/>
          <w:szCs w:val="28"/>
        </w:rPr>
        <w:t xml:space="preserve">от </w:t>
      </w:r>
      <w:r w:rsidR="0058688A">
        <w:rPr>
          <w:rFonts w:ascii="Times New Roman" w:hAnsi="Times New Roman"/>
          <w:sz w:val="28"/>
          <w:szCs w:val="28"/>
        </w:rPr>
        <w:t>30.08</w:t>
      </w:r>
      <w:r w:rsidR="000F2744" w:rsidRPr="000F2744">
        <w:rPr>
          <w:rFonts w:ascii="Times New Roman" w:hAnsi="Times New Roman"/>
          <w:sz w:val="28"/>
          <w:szCs w:val="28"/>
        </w:rPr>
        <w:t xml:space="preserve">.2018 </w:t>
      </w:r>
      <w:r w:rsidR="000F2744">
        <w:rPr>
          <w:rFonts w:ascii="Times New Roman" w:hAnsi="Times New Roman"/>
          <w:sz w:val="28"/>
          <w:szCs w:val="28"/>
        </w:rPr>
        <w:t xml:space="preserve">года  </w:t>
      </w:r>
      <w:r w:rsidR="000F2744" w:rsidRPr="000F2744">
        <w:rPr>
          <w:rFonts w:ascii="Times New Roman" w:hAnsi="Times New Roman"/>
          <w:sz w:val="28"/>
          <w:szCs w:val="28"/>
        </w:rPr>
        <w:t>№</w:t>
      </w:r>
      <w:r w:rsidR="000F2744">
        <w:rPr>
          <w:rFonts w:ascii="Times New Roman" w:hAnsi="Times New Roman"/>
          <w:sz w:val="28"/>
          <w:szCs w:val="28"/>
        </w:rPr>
        <w:t xml:space="preserve"> </w:t>
      </w:r>
      <w:r w:rsidR="0058688A">
        <w:rPr>
          <w:rFonts w:ascii="Times New Roman" w:hAnsi="Times New Roman"/>
          <w:sz w:val="28"/>
          <w:szCs w:val="28"/>
        </w:rPr>
        <w:t>65</w:t>
      </w:r>
      <w:r w:rsidR="000F2744" w:rsidRPr="000F2744">
        <w:rPr>
          <w:rFonts w:ascii="Times New Roman" w:hAnsi="Times New Roman"/>
          <w:sz w:val="28"/>
          <w:szCs w:val="28"/>
        </w:rPr>
        <w:t xml:space="preserve">, </w:t>
      </w:r>
      <w:r w:rsidR="000F2744">
        <w:rPr>
          <w:rFonts w:ascii="Times New Roman" w:hAnsi="Times New Roman"/>
          <w:sz w:val="28"/>
          <w:szCs w:val="28"/>
        </w:rPr>
        <w:t xml:space="preserve">от </w:t>
      </w:r>
      <w:r w:rsidR="0058688A">
        <w:rPr>
          <w:rFonts w:ascii="Times New Roman" w:hAnsi="Times New Roman"/>
          <w:sz w:val="28"/>
          <w:szCs w:val="28"/>
        </w:rPr>
        <w:t>27.02</w:t>
      </w:r>
      <w:r w:rsidR="000F2744" w:rsidRPr="000F2744">
        <w:rPr>
          <w:rFonts w:ascii="Times New Roman" w:hAnsi="Times New Roman"/>
          <w:sz w:val="28"/>
          <w:szCs w:val="28"/>
        </w:rPr>
        <w:t>.201</w:t>
      </w:r>
      <w:r w:rsidR="0058688A">
        <w:rPr>
          <w:rFonts w:ascii="Times New Roman" w:hAnsi="Times New Roman"/>
          <w:sz w:val="28"/>
          <w:szCs w:val="28"/>
        </w:rPr>
        <w:t>9</w:t>
      </w:r>
      <w:r w:rsidR="000F2744" w:rsidRPr="000F2744">
        <w:rPr>
          <w:rFonts w:ascii="Times New Roman" w:hAnsi="Times New Roman"/>
          <w:sz w:val="28"/>
          <w:szCs w:val="28"/>
        </w:rPr>
        <w:t xml:space="preserve"> </w:t>
      </w:r>
      <w:r w:rsidR="000F2744">
        <w:rPr>
          <w:rFonts w:ascii="Times New Roman" w:hAnsi="Times New Roman"/>
          <w:sz w:val="28"/>
          <w:szCs w:val="28"/>
        </w:rPr>
        <w:t xml:space="preserve">года </w:t>
      </w:r>
      <w:r w:rsidR="000F2744" w:rsidRPr="000F2744">
        <w:rPr>
          <w:rFonts w:ascii="Times New Roman" w:hAnsi="Times New Roman"/>
          <w:sz w:val="28"/>
          <w:szCs w:val="28"/>
        </w:rPr>
        <w:t>№</w:t>
      </w:r>
      <w:r w:rsidR="000F2744">
        <w:rPr>
          <w:rFonts w:ascii="Times New Roman" w:hAnsi="Times New Roman"/>
          <w:sz w:val="28"/>
          <w:szCs w:val="28"/>
        </w:rPr>
        <w:t xml:space="preserve"> </w:t>
      </w:r>
      <w:r w:rsidR="0058688A">
        <w:rPr>
          <w:rFonts w:ascii="Times New Roman" w:hAnsi="Times New Roman"/>
          <w:sz w:val="28"/>
          <w:szCs w:val="28"/>
        </w:rPr>
        <w:t>9</w:t>
      </w:r>
      <w:r w:rsidR="000F2744" w:rsidRPr="000F2744">
        <w:rPr>
          <w:rFonts w:ascii="Times New Roman" w:hAnsi="Times New Roman"/>
          <w:sz w:val="28"/>
          <w:szCs w:val="28"/>
        </w:rPr>
        <w:t xml:space="preserve">, </w:t>
      </w:r>
      <w:r w:rsidR="000F2744">
        <w:rPr>
          <w:rFonts w:ascii="Times New Roman" w:hAnsi="Times New Roman"/>
          <w:sz w:val="28"/>
          <w:szCs w:val="28"/>
        </w:rPr>
        <w:t xml:space="preserve">от </w:t>
      </w:r>
      <w:r w:rsidR="0058688A">
        <w:rPr>
          <w:rFonts w:ascii="Times New Roman" w:hAnsi="Times New Roman"/>
          <w:sz w:val="28"/>
          <w:szCs w:val="28"/>
        </w:rPr>
        <w:t>26</w:t>
      </w:r>
      <w:r w:rsidR="000F2744" w:rsidRPr="000F2744">
        <w:rPr>
          <w:rFonts w:ascii="Times New Roman" w:hAnsi="Times New Roman"/>
          <w:sz w:val="28"/>
          <w:szCs w:val="28"/>
        </w:rPr>
        <w:t>.0</w:t>
      </w:r>
      <w:r w:rsidR="0058688A">
        <w:rPr>
          <w:rFonts w:ascii="Times New Roman" w:hAnsi="Times New Roman"/>
          <w:sz w:val="28"/>
          <w:szCs w:val="28"/>
        </w:rPr>
        <w:t>6</w:t>
      </w:r>
      <w:r w:rsidR="000F2744" w:rsidRPr="000F2744">
        <w:rPr>
          <w:rFonts w:ascii="Times New Roman" w:hAnsi="Times New Roman"/>
          <w:sz w:val="28"/>
          <w:szCs w:val="28"/>
        </w:rPr>
        <w:t>.2019 г</w:t>
      </w:r>
      <w:r w:rsidR="000F2744">
        <w:rPr>
          <w:rFonts w:ascii="Times New Roman" w:hAnsi="Times New Roman"/>
          <w:sz w:val="28"/>
          <w:szCs w:val="28"/>
        </w:rPr>
        <w:t>ода</w:t>
      </w:r>
      <w:r w:rsidR="000F2744" w:rsidRPr="000F2744">
        <w:rPr>
          <w:rFonts w:ascii="Times New Roman" w:hAnsi="Times New Roman"/>
          <w:sz w:val="28"/>
          <w:szCs w:val="28"/>
        </w:rPr>
        <w:t xml:space="preserve"> № </w:t>
      </w:r>
      <w:r w:rsidR="0058688A">
        <w:rPr>
          <w:rFonts w:ascii="Times New Roman" w:hAnsi="Times New Roman"/>
          <w:sz w:val="28"/>
          <w:szCs w:val="28"/>
        </w:rPr>
        <w:t>40</w:t>
      </w:r>
      <w:r w:rsidR="000F2744" w:rsidRPr="000F2744">
        <w:rPr>
          <w:rFonts w:ascii="Times New Roman" w:hAnsi="Times New Roman"/>
          <w:sz w:val="28"/>
          <w:szCs w:val="28"/>
        </w:rPr>
        <w:t xml:space="preserve">, от </w:t>
      </w:r>
      <w:r w:rsidR="0058688A">
        <w:rPr>
          <w:rFonts w:ascii="Times New Roman" w:hAnsi="Times New Roman"/>
          <w:sz w:val="28"/>
          <w:szCs w:val="28"/>
        </w:rPr>
        <w:t>28</w:t>
      </w:r>
      <w:r w:rsidR="000F2744">
        <w:rPr>
          <w:rFonts w:ascii="Times New Roman" w:hAnsi="Times New Roman"/>
          <w:sz w:val="28"/>
          <w:szCs w:val="28"/>
        </w:rPr>
        <w:t>.0</w:t>
      </w:r>
      <w:r w:rsidR="0058688A">
        <w:rPr>
          <w:rFonts w:ascii="Times New Roman" w:hAnsi="Times New Roman"/>
          <w:sz w:val="28"/>
          <w:szCs w:val="28"/>
        </w:rPr>
        <w:t>8</w:t>
      </w:r>
      <w:r w:rsidR="000F2744">
        <w:rPr>
          <w:rFonts w:ascii="Times New Roman" w:hAnsi="Times New Roman"/>
          <w:sz w:val="28"/>
          <w:szCs w:val="28"/>
        </w:rPr>
        <w:t>.</w:t>
      </w:r>
      <w:r w:rsidR="000F2744" w:rsidRPr="000F2744">
        <w:rPr>
          <w:rFonts w:ascii="Times New Roman" w:hAnsi="Times New Roman"/>
          <w:sz w:val="28"/>
          <w:szCs w:val="28"/>
        </w:rPr>
        <w:t>20</w:t>
      </w:r>
      <w:r w:rsidR="0058688A">
        <w:rPr>
          <w:rFonts w:ascii="Times New Roman" w:hAnsi="Times New Roman"/>
          <w:sz w:val="28"/>
          <w:szCs w:val="28"/>
        </w:rPr>
        <w:t>20</w:t>
      </w:r>
      <w:r w:rsidR="000F2744" w:rsidRPr="000F2744">
        <w:rPr>
          <w:rFonts w:ascii="Times New Roman" w:hAnsi="Times New Roman"/>
          <w:sz w:val="28"/>
          <w:szCs w:val="28"/>
        </w:rPr>
        <w:t xml:space="preserve"> года  № 4</w:t>
      </w:r>
      <w:r w:rsidR="0058688A">
        <w:rPr>
          <w:rFonts w:ascii="Times New Roman" w:hAnsi="Times New Roman"/>
          <w:sz w:val="28"/>
          <w:szCs w:val="28"/>
        </w:rPr>
        <w:t>3</w:t>
      </w:r>
      <w:r w:rsidR="000F2744">
        <w:rPr>
          <w:rFonts w:ascii="Times New Roman" w:hAnsi="Times New Roman"/>
          <w:sz w:val="28"/>
          <w:szCs w:val="28"/>
        </w:rPr>
        <w:t>).</w:t>
      </w:r>
    </w:p>
    <w:p w14:paraId="289F3E63" w14:textId="147BF450" w:rsidR="000F2744" w:rsidRPr="009E4467" w:rsidRDefault="000F2744" w:rsidP="000F2744">
      <w:pPr>
        <w:widowControl w:val="0"/>
        <w:spacing w:after="0" w:line="100" w:lineRule="atLeast"/>
        <w:ind w:right="15" w:firstLine="432"/>
        <w:contextualSpacing/>
        <w:rPr>
          <w:rFonts w:ascii="Times New Roman" w:eastAsia="Times New Roman" w:hAnsi="Times New Roman"/>
          <w:color w:val="00000A"/>
          <w:sz w:val="28"/>
          <w:szCs w:val="28"/>
        </w:rPr>
      </w:pPr>
      <w:r w:rsidRPr="009E4467">
        <w:rPr>
          <w:rFonts w:ascii="Times New Roman" w:eastAsia="Times New Roman" w:hAnsi="Times New Roman"/>
          <w:color w:val="00000A"/>
          <w:sz w:val="28"/>
          <w:szCs w:val="28"/>
        </w:rPr>
        <w:t xml:space="preserve">3. Опубликовать настоящее постановление в </w:t>
      </w:r>
      <w:r w:rsidR="00CE0617">
        <w:rPr>
          <w:rFonts w:ascii="Times New Roman" w:eastAsia="Times New Roman" w:hAnsi="Times New Roman"/>
          <w:color w:val="00000A"/>
          <w:sz w:val="28"/>
          <w:szCs w:val="28"/>
        </w:rPr>
        <w:t>«И</w:t>
      </w:r>
      <w:r w:rsidRPr="009E4467">
        <w:rPr>
          <w:rFonts w:ascii="Times New Roman" w:eastAsia="Times New Roman" w:hAnsi="Times New Roman"/>
          <w:color w:val="00000A"/>
          <w:sz w:val="28"/>
          <w:szCs w:val="28"/>
        </w:rPr>
        <w:t>нформационном сборнике</w:t>
      </w:r>
      <w:r w:rsidR="00CE0617">
        <w:rPr>
          <w:rFonts w:ascii="Times New Roman" w:eastAsia="Times New Roman" w:hAnsi="Times New Roman"/>
          <w:color w:val="00000A"/>
          <w:sz w:val="28"/>
          <w:szCs w:val="28"/>
        </w:rPr>
        <w:t>»</w:t>
      </w:r>
      <w:r w:rsidRPr="009E4467">
        <w:rPr>
          <w:rFonts w:ascii="Times New Roman" w:eastAsia="Times New Roman" w:hAnsi="Times New Roman"/>
          <w:color w:val="00000A"/>
          <w:sz w:val="28"/>
          <w:szCs w:val="28"/>
        </w:rPr>
        <w:t xml:space="preserve"> </w:t>
      </w:r>
      <w:r w:rsidR="003076E5">
        <w:rPr>
          <w:rFonts w:ascii="Times New Roman" w:eastAsia="Times New Roman" w:hAnsi="Times New Roman"/>
          <w:color w:val="00000A"/>
          <w:sz w:val="28"/>
          <w:szCs w:val="28"/>
        </w:rPr>
        <w:t>Преображенского</w:t>
      </w:r>
      <w:r w:rsidRPr="009E4467">
        <w:rPr>
          <w:rFonts w:ascii="Times New Roman" w:eastAsia="Times New Roman" w:hAnsi="Times New Roman"/>
          <w:color w:val="00000A"/>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00291B95" w14:textId="77777777" w:rsidR="000F2744" w:rsidRPr="009E4467" w:rsidRDefault="000F2744" w:rsidP="000F2744">
      <w:pPr>
        <w:widowControl w:val="0"/>
        <w:spacing w:after="0" w:line="100" w:lineRule="atLeast"/>
        <w:ind w:right="15" w:firstLine="432"/>
        <w:contextualSpacing/>
        <w:rPr>
          <w:rFonts w:ascii="Times New Roman" w:eastAsia="Times New Roman" w:hAnsi="Times New Roman"/>
          <w:color w:val="00000A"/>
          <w:sz w:val="28"/>
          <w:szCs w:val="28"/>
        </w:rPr>
      </w:pPr>
      <w:r w:rsidRPr="009E4467">
        <w:rPr>
          <w:rFonts w:ascii="Times New Roman" w:eastAsia="Times New Roman" w:hAnsi="Times New Roman"/>
          <w:color w:val="00000A"/>
          <w:sz w:val="28"/>
          <w:szCs w:val="28"/>
        </w:rPr>
        <w:t>4. Настоящее постановление вступает в силу с момента опубликования.</w:t>
      </w:r>
    </w:p>
    <w:p w14:paraId="4413DEC6" w14:textId="77777777" w:rsidR="000F2744" w:rsidRPr="009E4467" w:rsidRDefault="000F2744" w:rsidP="000F2744">
      <w:pPr>
        <w:widowControl w:val="0"/>
        <w:spacing w:after="0" w:line="100" w:lineRule="atLeast"/>
        <w:contextualSpacing/>
        <w:rPr>
          <w:rFonts w:ascii="Times New Roman" w:eastAsia="Times New Roman" w:hAnsi="Times New Roman"/>
          <w:color w:val="00000A"/>
          <w:sz w:val="28"/>
          <w:szCs w:val="28"/>
        </w:rPr>
      </w:pPr>
      <w:r w:rsidRPr="009E4467">
        <w:rPr>
          <w:rFonts w:ascii="Times New Roman" w:eastAsia="Times New Roman" w:hAnsi="Times New Roman"/>
          <w:color w:val="00000A"/>
          <w:sz w:val="28"/>
          <w:szCs w:val="28"/>
        </w:rPr>
        <w:t xml:space="preserve"> </w:t>
      </w:r>
    </w:p>
    <w:p w14:paraId="49561BE3" w14:textId="2B260FB5" w:rsidR="000F2744" w:rsidRPr="009E4467" w:rsidRDefault="000F2744" w:rsidP="000F2744">
      <w:pPr>
        <w:keepNext/>
        <w:widowControl w:val="0"/>
        <w:tabs>
          <w:tab w:val="left" w:pos="0"/>
          <w:tab w:val="left" w:pos="432"/>
        </w:tabs>
        <w:spacing w:after="0" w:line="100" w:lineRule="atLeast"/>
        <w:ind w:left="432" w:hanging="432"/>
        <w:contextualSpacing/>
        <w:outlineLvl w:val="0"/>
        <w:rPr>
          <w:rFonts w:ascii="Times New Roman" w:eastAsia="Times New Roman" w:hAnsi="Times New Roman"/>
          <w:b/>
          <w:bCs/>
          <w:sz w:val="28"/>
          <w:szCs w:val="28"/>
        </w:rPr>
      </w:pPr>
      <w:r w:rsidRPr="009E4467">
        <w:rPr>
          <w:rFonts w:ascii="Times New Roman" w:eastAsia="Times New Roman" w:hAnsi="Times New Roman"/>
          <w:b/>
          <w:bCs/>
          <w:sz w:val="28"/>
          <w:szCs w:val="28"/>
        </w:rPr>
        <w:t xml:space="preserve">Глава </w:t>
      </w:r>
      <w:r w:rsidR="003076E5">
        <w:rPr>
          <w:rFonts w:ascii="Times New Roman" w:eastAsia="Times New Roman" w:hAnsi="Times New Roman"/>
          <w:b/>
          <w:bCs/>
          <w:sz w:val="28"/>
          <w:szCs w:val="28"/>
        </w:rPr>
        <w:t>Преображенского</w:t>
      </w:r>
      <w:r w:rsidRPr="009E4467">
        <w:rPr>
          <w:rFonts w:ascii="Times New Roman" w:eastAsia="Times New Roman" w:hAnsi="Times New Roman"/>
          <w:b/>
          <w:bCs/>
          <w:sz w:val="28"/>
          <w:szCs w:val="28"/>
        </w:rPr>
        <w:t xml:space="preserve"> </w:t>
      </w:r>
    </w:p>
    <w:p w14:paraId="0778A00C" w14:textId="106D953C" w:rsidR="000F2744" w:rsidRPr="009E4467" w:rsidRDefault="000F2744" w:rsidP="000F2744">
      <w:pPr>
        <w:keepNext/>
        <w:widowControl w:val="0"/>
        <w:tabs>
          <w:tab w:val="left" w:pos="0"/>
          <w:tab w:val="left" w:pos="432"/>
        </w:tabs>
        <w:spacing w:after="0" w:line="100" w:lineRule="atLeast"/>
        <w:ind w:left="432" w:hanging="432"/>
        <w:contextualSpacing/>
        <w:outlineLvl w:val="0"/>
        <w:rPr>
          <w:rFonts w:ascii="Times New Roman" w:eastAsia="Times New Roman" w:hAnsi="Times New Roman"/>
          <w:b/>
          <w:color w:val="00000A"/>
          <w:sz w:val="28"/>
          <w:szCs w:val="28"/>
        </w:rPr>
      </w:pPr>
      <w:r w:rsidRPr="009E4467">
        <w:rPr>
          <w:rFonts w:ascii="Times New Roman" w:eastAsia="Times New Roman" w:hAnsi="Times New Roman"/>
          <w:b/>
          <w:bCs/>
          <w:sz w:val="28"/>
          <w:szCs w:val="28"/>
        </w:rPr>
        <w:t>муниципального образования</w:t>
      </w:r>
      <w:r w:rsidRPr="009E4467">
        <w:rPr>
          <w:rFonts w:ascii="Times New Roman" w:eastAsia="Times New Roman" w:hAnsi="Times New Roman"/>
          <w:b/>
          <w:bCs/>
          <w:sz w:val="28"/>
          <w:szCs w:val="28"/>
        </w:rPr>
        <w:tab/>
      </w:r>
      <w:r w:rsidRPr="009E4467">
        <w:rPr>
          <w:rFonts w:ascii="Times New Roman" w:eastAsia="Times New Roman" w:hAnsi="Times New Roman"/>
          <w:b/>
          <w:bCs/>
          <w:sz w:val="28"/>
          <w:szCs w:val="28"/>
        </w:rPr>
        <w:tab/>
      </w:r>
      <w:r w:rsidRPr="009E4467">
        <w:rPr>
          <w:rFonts w:ascii="Times New Roman" w:eastAsia="Times New Roman" w:hAnsi="Times New Roman"/>
          <w:bCs/>
          <w:color w:val="00000A"/>
          <w:sz w:val="28"/>
          <w:szCs w:val="28"/>
        </w:rPr>
        <w:tab/>
        <w:t xml:space="preserve">                   </w:t>
      </w:r>
      <w:proofErr w:type="spellStart"/>
      <w:r w:rsidR="00CE0617">
        <w:rPr>
          <w:rFonts w:ascii="Times New Roman" w:eastAsia="Times New Roman" w:hAnsi="Times New Roman"/>
          <w:b/>
          <w:bCs/>
          <w:sz w:val="28"/>
          <w:szCs w:val="28"/>
        </w:rPr>
        <w:t>М.Т.Мартынов</w:t>
      </w:r>
      <w:proofErr w:type="spellEnd"/>
    </w:p>
    <w:p w14:paraId="39A091E6"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6009FE78"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7A741A3B"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531F4510"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71A96BEC"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0B9E3945"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5007BB58"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53AB1069"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64A16622"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1ED805F6"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60697F83"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4A4DB9ED"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22E2A42C"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6BC0F51D" w14:textId="77777777" w:rsidR="000D1690" w:rsidRDefault="000D1690" w:rsidP="002A78C5">
      <w:pPr>
        <w:spacing w:after="0" w:line="240" w:lineRule="auto"/>
        <w:ind w:left="4672" w:firstLine="992"/>
        <w:contextualSpacing/>
        <w:jc w:val="both"/>
        <w:rPr>
          <w:rFonts w:ascii="Times New Roman" w:hAnsi="Times New Roman"/>
          <w:b/>
          <w:bCs/>
          <w:sz w:val="28"/>
          <w:szCs w:val="28"/>
        </w:rPr>
      </w:pPr>
    </w:p>
    <w:p w14:paraId="64883E29" w14:textId="77777777" w:rsidR="00D245A0" w:rsidRDefault="00D245A0">
      <w:pPr>
        <w:suppressAutoHyphens w:val="0"/>
        <w:spacing w:after="0" w:line="240" w:lineRule="auto"/>
        <w:rPr>
          <w:rFonts w:ascii="Times New Roman" w:hAnsi="Times New Roman"/>
          <w:b/>
          <w:bCs/>
          <w:sz w:val="28"/>
          <w:szCs w:val="28"/>
        </w:rPr>
      </w:pPr>
      <w:r>
        <w:rPr>
          <w:rFonts w:ascii="Times New Roman" w:hAnsi="Times New Roman"/>
          <w:b/>
          <w:bCs/>
          <w:sz w:val="28"/>
          <w:szCs w:val="28"/>
        </w:rPr>
        <w:br w:type="page"/>
      </w:r>
    </w:p>
    <w:p w14:paraId="34A3500B" w14:textId="217067E1" w:rsidR="00CE0617" w:rsidRDefault="00CE0617" w:rsidP="00CE0617">
      <w:pPr>
        <w:pStyle w:val="ConsPlusNorm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F2744" w:rsidRPr="00CE0617">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w:t>
      </w:r>
      <w:r w:rsidR="000F2744" w:rsidRPr="00CE0617">
        <w:rPr>
          <w:rFonts w:ascii="Times New Roman" w:hAnsi="Times New Roman" w:cs="Times New Roman"/>
          <w:color w:val="000000"/>
          <w:sz w:val="24"/>
          <w:szCs w:val="24"/>
        </w:rPr>
        <w:t>к постановлению</w:t>
      </w:r>
    </w:p>
    <w:p w14:paraId="3430BC49" w14:textId="34AE6549" w:rsidR="00CE0617" w:rsidRDefault="00CE0617" w:rsidP="00CE0617">
      <w:pPr>
        <w:pStyle w:val="ConsPlusNorm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0F2744" w:rsidRPr="00CE0617">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w:t>
      </w:r>
      <w:r w:rsidR="003076E5" w:rsidRPr="00CE0617">
        <w:rPr>
          <w:rFonts w:ascii="Times New Roman" w:hAnsi="Times New Roman" w:cs="Times New Roman"/>
          <w:color w:val="000000"/>
          <w:sz w:val="24"/>
          <w:szCs w:val="24"/>
        </w:rPr>
        <w:t>Преображенского</w:t>
      </w:r>
    </w:p>
    <w:p w14:paraId="564CC390" w14:textId="1924D28F" w:rsidR="000F2744" w:rsidRPr="00CE0617" w:rsidRDefault="00CE0617" w:rsidP="00CE0617">
      <w:pPr>
        <w:pStyle w:val="ConsPlusNorm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2744" w:rsidRPr="00CE0617">
        <w:rPr>
          <w:rFonts w:ascii="Times New Roman" w:hAnsi="Times New Roman" w:cs="Times New Roman"/>
          <w:color w:val="000000"/>
          <w:sz w:val="24"/>
          <w:szCs w:val="24"/>
        </w:rPr>
        <w:t>муниципального образования</w:t>
      </w:r>
    </w:p>
    <w:p w14:paraId="59F75569" w14:textId="77777777" w:rsidR="000F2744" w:rsidRPr="00CE0617" w:rsidRDefault="000F2744" w:rsidP="000F2744">
      <w:pPr>
        <w:pStyle w:val="ConsPlusNormal0"/>
        <w:contextualSpacing/>
        <w:jc w:val="right"/>
        <w:rPr>
          <w:rFonts w:ascii="Times New Roman" w:hAnsi="Times New Roman" w:cs="Times New Roman"/>
          <w:color w:val="000000"/>
          <w:sz w:val="24"/>
          <w:szCs w:val="24"/>
        </w:rPr>
      </w:pPr>
      <w:r w:rsidRPr="00CE0617">
        <w:rPr>
          <w:rFonts w:ascii="Times New Roman" w:hAnsi="Times New Roman" w:cs="Times New Roman"/>
          <w:color w:val="000000"/>
          <w:sz w:val="24"/>
          <w:szCs w:val="24"/>
        </w:rPr>
        <w:t xml:space="preserve">Пугачевского муниципального района </w:t>
      </w:r>
    </w:p>
    <w:p w14:paraId="00947EC8" w14:textId="01EA6B58" w:rsidR="000F2744" w:rsidRPr="00CE0617" w:rsidRDefault="00CE0617" w:rsidP="00CE0617">
      <w:pPr>
        <w:pStyle w:val="ConsPlusNorm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2744" w:rsidRPr="00CE0617">
        <w:rPr>
          <w:rFonts w:ascii="Times New Roman" w:hAnsi="Times New Roman" w:cs="Times New Roman"/>
          <w:color w:val="000000"/>
          <w:sz w:val="24"/>
          <w:szCs w:val="24"/>
        </w:rPr>
        <w:t>Саратовской области</w:t>
      </w:r>
    </w:p>
    <w:p w14:paraId="5BD065C4" w14:textId="3A97E118" w:rsidR="000F2744" w:rsidRPr="00CE0617" w:rsidRDefault="00CE0617" w:rsidP="00CE0617">
      <w:pPr>
        <w:pStyle w:val="ConsPlusNormal0"/>
        <w:contextualSpacing/>
        <w:jc w:val="center"/>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rPr>
        <w:t xml:space="preserve">                                                      </w:t>
      </w:r>
      <w:r w:rsidR="00342B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32F4B" w:rsidRPr="00CE0617">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  </w:t>
      </w:r>
      <w:r w:rsidR="00342BB0">
        <w:rPr>
          <w:rFonts w:ascii="Times New Roman" w:hAnsi="Times New Roman" w:cs="Times New Roman"/>
          <w:color w:val="000000"/>
          <w:sz w:val="24"/>
          <w:szCs w:val="24"/>
        </w:rPr>
        <w:t xml:space="preserve">9 </w:t>
      </w:r>
      <w:proofErr w:type="gramStart"/>
      <w:r w:rsidR="00342BB0">
        <w:rPr>
          <w:rFonts w:ascii="Times New Roman" w:hAnsi="Times New Roman" w:cs="Times New Roman"/>
          <w:color w:val="000000"/>
          <w:sz w:val="24"/>
          <w:szCs w:val="24"/>
        </w:rPr>
        <w:t>июня</w:t>
      </w:r>
      <w:r>
        <w:rPr>
          <w:rFonts w:ascii="Times New Roman" w:hAnsi="Times New Roman" w:cs="Times New Roman"/>
          <w:color w:val="000000"/>
          <w:sz w:val="24"/>
          <w:szCs w:val="24"/>
        </w:rPr>
        <w:t xml:space="preserve"> </w:t>
      </w:r>
      <w:r w:rsidR="00D32F4B" w:rsidRPr="00CE0617">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proofErr w:type="gramEnd"/>
      <w:r w:rsidR="00D32F4B" w:rsidRPr="00CE0617">
        <w:rPr>
          <w:rFonts w:ascii="Times New Roman" w:hAnsi="Times New Roman" w:cs="Times New Roman"/>
          <w:color w:val="000000"/>
          <w:sz w:val="24"/>
          <w:szCs w:val="24"/>
        </w:rPr>
        <w:t xml:space="preserve"> года № </w:t>
      </w:r>
      <w:r w:rsidR="00342BB0">
        <w:rPr>
          <w:rFonts w:ascii="Times New Roman" w:hAnsi="Times New Roman" w:cs="Times New Roman"/>
          <w:color w:val="000000"/>
          <w:sz w:val="24"/>
          <w:szCs w:val="24"/>
        </w:rPr>
        <w:t>32</w:t>
      </w:r>
    </w:p>
    <w:p w14:paraId="64DD095D" w14:textId="77777777" w:rsidR="00535859" w:rsidRPr="006158F8" w:rsidRDefault="00535859" w:rsidP="002A78C5">
      <w:pPr>
        <w:pStyle w:val="af2"/>
        <w:contextualSpacing/>
        <w:jc w:val="center"/>
        <w:rPr>
          <w:rFonts w:ascii="Times New Roman" w:hAnsi="Times New Roman"/>
          <w:color w:val="FF0000"/>
          <w:sz w:val="28"/>
          <w:szCs w:val="28"/>
        </w:rPr>
      </w:pPr>
    </w:p>
    <w:p w14:paraId="0EBD0F14" w14:textId="77777777" w:rsidR="00535859" w:rsidRPr="006158F8" w:rsidRDefault="00535859" w:rsidP="002A78C5">
      <w:pPr>
        <w:pStyle w:val="ConsPlusNormal0"/>
        <w:ind w:firstLine="540"/>
        <w:contextualSpacing/>
        <w:jc w:val="center"/>
        <w:rPr>
          <w:rFonts w:ascii="Times New Roman" w:hAnsi="Times New Roman" w:cs="Times New Roman"/>
          <w:b/>
          <w:bCs/>
          <w:sz w:val="28"/>
          <w:szCs w:val="28"/>
        </w:rPr>
      </w:pPr>
      <w:r w:rsidRPr="006158F8">
        <w:rPr>
          <w:rFonts w:ascii="Times New Roman" w:hAnsi="Times New Roman" w:cs="Times New Roman"/>
          <w:b/>
          <w:bCs/>
          <w:sz w:val="28"/>
          <w:szCs w:val="28"/>
        </w:rPr>
        <w:t>Административный регламент</w:t>
      </w:r>
    </w:p>
    <w:p w14:paraId="05F82106" w14:textId="5BB34BA3" w:rsidR="00535859" w:rsidRPr="006158F8" w:rsidRDefault="00535859" w:rsidP="002A78C5">
      <w:pPr>
        <w:pStyle w:val="Default"/>
        <w:spacing w:line="240" w:lineRule="auto"/>
        <w:contextualSpacing/>
        <w:jc w:val="center"/>
        <w:rPr>
          <w:rFonts w:ascii="Times New Roman" w:hAnsi="Times New Roman" w:cs="Times New Roman"/>
          <w:b/>
          <w:bCs/>
          <w:sz w:val="28"/>
          <w:szCs w:val="28"/>
        </w:rPr>
      </w:pPr>
      <w:r w:rsidRPr="006158F8">
        <w:rPr>
          <w:rFonts w:ascii="Times New Roman" w:hAnsi="Times New Roman" w:cs="Times New Roman"/>
          <w:b/>
          <w:bCs/>
          <w:sz w:val="28"/>
          <w:szCs w:val="28"/>
        </w:rPr>
        <w:t xml:space="preserve">предоставления муниципальной услуги </w:t>
      </w:r>
      <w:r w:rsidR="000F2744">
        <w:rPr>
          <w:rFonts w:ascii="Times New Roman" w:hAnsi="Times New Roman" w:cs="Times New Roman"/>
          <w:b/>
          <w:bCs/>
          <w:sz w:val="28"/>
          <w:szCs w:val="28"/>
        </w:rPr>
        <w:t>«</w:t>
      </w:r>
      <w:r w:rsidR="000F2744" w:rsidRPr="000F2744">
        <w:rPr>
          <w:rFonts w:ascii="Times New Roman" w:hAnsi="Times New Roman" w:cs="Times New Roman"/>
          <w:b/>
          <w:bCs/>
          <w:sz w:val="28"/>
          <w:szCs w:val="28"/>
        </w:rPr>
        <w:t xml:space="preserve">Предоставление земельных участков, находящихся в муниципальной собственности </w:t>
      </w:r>
      <w:r w:rsidR="003076E5">
        <w:rPr>
          <w:rFonts w:ascii="Times New Roman" w:hAnsi="Times New Roman" w:cs="Times New Roman"/>
          <w:b/>
          <w:bCs/>
          <w:sz w:val="28"/>
          <w:szCs w:val="28"/>
        </w:rPr>
        <w:t>Преображенского</w:t>
      </w:r>
      <w:r w:rsidR="000F2744" w:rsidRPr="000F2744">
        <w:rPr>
          <w:rFonts w:ascii="Times New Roman" w:hAnsi="Times New Roman" w:cs="Times New Roman"/>
          <w:b/>
          <w:bCs/>
          <w:sz w:val="28"/>
          <w:szCs w:val="28"/>
        </w:rPr>
        <w:t xml:space="preserve"> муниципального образования Пугачевского муниципального района Саратовской </w:t>
      </w:r>
      <w:proofErr w:type="gramStart"/>
      <w:r w:rsidR="000F2744" w:rsidRPr="000F2744">
        <w:rPr>
          <w:rFonts w:ascii="Times New Roman" w:hAnsi="Times New Roman" w:cs="Times New Roman"/>
          <w:b/>
          <w:bCs/>
          <w:sz w:val="28"/>
          <w:szCs w:val="28"/>
        </w:rPr>
        <w:t>области  в</w:t>
      </w:r>
      <w:proofErr w:type="gramEnd"/>
      <w:r w:rsidR="000F2744" w:rsidRPr="000F2744">
        <w:rPr>
          <w:rFonts w:ascii="Times New Roman" w:hAnsi="Times New Roman" w:cs="Times New Roman"/>
          <w:b/>
          <w:bCs/>
          <w:sz w:val="28"/>
          <w:szCs w:val="28"/>
        </w:rPr>
        <w:t xml:space="preserve"> собственность  за плату, в аренду, в безвозмездное  пользование, постоянное (бессрочное) пользование без проведения торгов</w:t>
      </w:r>
      <w:r w:rsidR="000F2744">
        <w:rPr>
          <w:rFonts w:ascii="Times New Roman" w:hAnsi="Times New Roman" w:cs="Times New Roman"/>
          <w:b/>
          <w:bCs/>
          <w:sz w:val="28"/>
          <w:szCs w:val="28"/>
        </w:rPr>
        <w:t>»</w:t>
      </w:r>
    </w:p>
    <w:p w14:paraId="1B17A3D8" w14:textId="77777777" w:rsidR="00535859" w:rsidRPr="006158F8" w:rsidRDefault="00535859" w:rsidP="002A78C5">
      <w:pPr>
        <w:pStyle w:val="ConsPlusNormal0"/>
        <w:ind w:firstLine="540"/>
        <w:contextualSpacing/>
        <w:jc w:val="center"/>
        <w:rPr>
          <w:rFonts w:ascii="Times New Roman" w:hAnsi="Times New Roman" w:cs="Times New Roman"/>
          <w:sz w:val="28"/>
          <w:szCs w:val="28"/>
        </w:rPr>
      </w:pPr>
    </w:p>
    <w:p w14:paraId="74F565F0" w14:textId="77777777" w:rsidR="00535859" w:rsidRPr="006158F8" w:rsidRDefault="00535859" w:rsidP="002A78C5">
      <w:pPr>
        <w:pStyle w:val="ConsPlusNormal0"/>
        <w:contextualSpacing/>
        <w:jc w:val="center"/>
        <w:rPr>
          <w:rFonts w:ascii="Times New Roman" w:hAnsi="Times New Roman" w:cs="Times New Roman"/>
          <w:sz w:val="28"/>
          <w:szCs w:val="28"/>
        </w:rPr>
      </w:pPr>
      <w:r w:rsidRPr="006158F8">
        <w:rPr>
          <w:rFonts w:ascii="Times New Roman" w:hAnsi="Times New Roman" w:cs="Times New Roman"/>
          <w:b/>
          <w:bCs/>
          <w:sz w:val="28"/>
          <w:szCs w:val="28"/>
        </w:rPr>
        <w:t>1. Общие положения</w:t>
      </w:r>
    </w:p>
    <w:p w14:paraId="0554AB8A" w14:textId="77777777" w:rsidR="00535859" w:rsidRPr="006158F8" w:rsidRDefault="00535859" w:rsidP="002A78C5">
      <w:pPr>
        <w:pStyle w:val="ConsPlusNormal0"/>
        <w:contextualSpacing/>
        <w:jc w:val="center"/>
        <w:rPr>
          <w:rFonts w:ascii="Times New Roman" w:hAnsi="Times New Roman" w:cs="Times New Roman"/>
          <w:sz w:val="28"/>
          <w:szCs w:val="28"/>
        </w:rPr>
      </w:pPr>
    </w:p>
    <w:p w14:paraId="1C4590A5"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1.1. Предмет регулирования.</w:t>
      </w:r>
    </w:p>
    <w:p w14:paraId="33CAD6AB" w14:textId="51DF6D86"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Административный регламент по предоставлению муниципальной услуги </w:t>
      </w:r>
      <w:r w:rsidRPr="006158F8">
        <w:rPr>
          <w:rStyle w:val="ConsTitle0"/>
          <w:rFonts w:ascii="Times New Roman" w:hAnsi="Times New Roman" w:cs="Times New Roman"/>
          <w:spacing w:val="-6"/>
          <w:sz w:val="28"/>
          <w:szCs w:val="28"/>
        </w:rPr>
        <w:t>«</w:t>
      </w:r>
      <w:r w:rsidR="000F2744" w:rsidRPr="000F2744">
        <w:rPr>
          <w:rFonts w:ascii="Times New Roman" w:hAnsi="Times New Roman" w:cs="Times New Roman"/>
          <w:sz w:val="28"/>
          <w:szCs w:val="28"/>
          <w:shd w:val="clear" w:color="auto" w:fill="FFFFFF"/>
        </w:rPr>
        <w:t xml:space="preserve">Предоставление земельных участков, находящихся в муниципальной собственности </w:t>
      </w:r>
      <w:r w:rsidR="003076E5">
        <w:rPr>
          <w:rFonts w:ascii="Times New Roman" w:hAnsi="Times New Roman" w:cs="Times New Roman"/>
          <w:sz w:val="28"/>
          <w:szCs w:val="28"/>
          <w:shd w:val="clear" w:color="auto" w:fill="FFFFFF"/>
        </w:rPr>
        <w:t>Преображенского</w:t>
      </w:r>
      <w:r w:rsidR="000F2744" w:rsidRPr="000F2744">
        <w:rPr>
          <w:rFonts w:ascii="Times New Roman" w:hAnsi="Times New Roman" w:cs="Times New Roman"/>
          <w:sz w:val="28"/>
          <w:szCs w:val="28"/>
          <w:shd w:val="clear" w:color="auto" w:fill="FFFFFF"/>
        </w:rPr>
        <w:t xml:space="preserve"> муниципального образования Пугачевского муниципального района Саратовской области  в собственность  за плату, в аренду, в безвозмездное  пользование, постоянное (бессрочное) пользование без проведения торгов</w:t>
      </w:r>
      <w:r w:rsidRPr="006158F8">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000F2744">
        <w:rPr>
          <w:rFonts w:ascii="Times New Roman" w:hAnsi="Times New Roman" w:cs="Times New Roman"/>
          <w:sz w:val="28"/>
          <w:szCs w:val="28"/>
        </w:rPr>
        <w:t>а</w:t>
      </w:r>
      <w:r w:rsidRPr="006158F8">
        <w:rPr>
          <w:rFonts w:ascii="Times New Roman" w:hAnsi="Times New Roman" w:cs="Times New Roman"/>
          <w:sz w:val="28"/>
          <w:szCs w:val="28"/>
        </w:rPr>
        <w:t xml:space="preserve">дминистрации </w:t>
      </w:r>
      <w:r w:rsidR="003076E5">
        <w:rPr>
          <w:rFonts w:ascii="Times New Roman" w:hAnsi="Times New Roman" w:cs="Times New Roman"/>
          <w:sz w:val="28"/>
          <w:szCs w:val="28"/>
        </w:rPr>
        <w:t>Преображенского</w:t>
      </w:r>
      <w:r w:rsidR="000F2744" w:rsidRPr="000F2744">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w:t>
      </w:r>
      <w:r w:rsidRPr="006158F8">
        <w:rPr>
          <w:rFonts w:ascii="Times New Roman" w:hAnsi="Times New Roman" w:cs="Times New Roman"/>
          <w:sz w:val="28"/>
          <w:szCs w:val="28"/>
        </w:rPr>
        <w:t xml:space="preserve">(далее </w:t>
      </w:r>
      <w:r w:rsidR="009D6033">
        <w:rPr>
          <w:rFonts w:ascii="Times New Roman" w:hAnsi="Times New Roman" w:cs="Times New Roman"/>
          <w:sz w:val="28"/>
          <w:szCs w:val="28"/>
        </w:rPr>
        <w:t>-</w:t>
      </w:r>
      <w:r w:rsidRPr="006158F8">
        <w:rPr>
          <w:rFonts w:ascii="Times New Roman" w:hAnsi="Times New Roman" w:cs="Times New Roman"/>
          <w:sz w:val="28"/>
          <w:szCs w:val="28"/>
        </w:rPr>
        <w:t>Администрация) и ее должностных лиц.</w:t>
      </w:r>
    </w:p>
    <w:p w14:paraId="079A37F7" w14:textId="77777777" w:rsidR="00535859" w:rsidRPr="006158F8" w:rsidRDefault="00535859" w:rsidP="002A78C5">
      <w:pPr>
        <w:pStyle w:val="ConsPlusNormal0"/>
        <w:ind w:firstLine="540"/>
        <w:contextualSpacing/>
        <w:jc w:val="both"/>
        <w:rPr>
          <w:rFonts w:ascii="Times New Roman" w:hAnsi="Times New Roman" w:cs="Times New Roman"/>
          <w:sz w:val="28"/>
          <w:szCs w:val="28"/>
        </w:rPr>
      </w:pPr>
      <w:r w:rsidRPr="006158F8">
        <w:rPr>
          <w:rFonts w:ascii="Times New Roman" w:hAnsi="Times New Roman" w:cs="Times New Roman"/>
          <w:sz w:val="28"/>
          <w:szCs w:val="28"/>
        </w:rPr>
        <w:t>1.2. Круг заявителей</w:t>
      </w:r>
    </w:p>
    <w:p w14:paraId="4261AA0A" w14:textId="3204FC45" w:rsidR="00535859" w:rsidRDefault="00535859" w:rsidP="002A78C5">
      <w:pPr>
        <w:pStyle w:val="ConsTitle"/>
        <w:spacing w:line="240" w:lineRule="auto"/>
        <w:ind w:right="0" w:firstLine="709"/>
        <w:contextualSpacing/>
        <w:jc w:val="both"/>
        <w:rPr>
          <w:rFonts w:ascii="Times New Roman" w:hAnsi="Times New Roman" w:cs="Times New Roman"/>
          <w:sz w:val="28"/>
          <w:szCs w:val="28"/>
          <w:shd w:val="clear" w:color="auto" w:fill="FFFFFF"/>
        </w:rPr>
      </w:pPr>
      <w:r w:rsidRPr="006158F8">
        <w:rPr>
          <w:rFonts w:ascii="Times New Roman" w:hAnsi="Times New Roman" w:cs="Times New Roman"/>
          <w:b w:val="0"/>
          <w:bCs w:val="0"/>
          <w:sz w:val="28"/>
          <w:szCs w:val="28"/>
          <w:shd w:val="clear" w:color="auto" w:fill="FFFFFF"/>
        </w:rPr>
        <w:t xml:space="preserve">Получателями </w:t>
      </w:r>
      <w:r w:rsidRPr="006158F8">
        <w:rPr>
          <w:rStyle w:val="ConsTitle0"/>
          <w:rFonts w:ascii="Times New Roman" w:hAnsi="Times New Roman" w:cs="Times New Roman"/>
          <w:spacing w:val="-6"/>
          <w:sz w:val="28"/>
          <w:szCs w:val="28"/>
        </w:rPr>
        <w:t>муниципальной</w:t>
      </w:r>
      <w:r w:rsidRPr="006158F8">
        <w:rPr>
          <w:rFonts w:ascii="Times New Roman" w:hAnsi="Times New Roman" w:cs="Times New Roman"/>
          <w:b w:val="0"/>
          <w:bCs w:val="0"/>
          <w:sz w:val="28"/>
          <w:szCs w:val="28"/>
          <w:shd w:val="clear" w:color="auto" w:fill="FFFFFF"/>
        </w:rPr>
        <w:t xml:space="preserve"> услуги являются юридически лица, физические лица, в т.ч.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6158F8">
        <w:rPr>
          <w:rFonts w:ascii="Times New Roman" w:hAnsi="Times New Roman" w:cs="Times New Roman"/>
          <w:sz w:val="28"/>
          <w:szCs w:val="28"/>
          <w:shd w:val="clear" w:color="auto" w:fill="FFFFFF"/>
        </w:rPr>
        <w:t>).</w:t>
      </w:r>
    </w:p>
    <w:p w14:paraId="044EA7EE" w14:textId="2958E23E" w:rsidR="00DF2CC5" w:rsidRPr="008C4BC0" w:rsidRDefault="00DF2CC5" w:rsidP="002A78C5">
      <w:pPr>
        <w:pStyle w:val="ConsTitle"/>
        <w:spacing w:line="240" w:lineRule="auto"/>
        <w:ind w:right="0" w:firstLine="709"/>
        <w:contextualSpacing/>
        <w:jc w:val="both"/>
        <w:rPr>
          <w:rFonts w:ascii="Times New Roman" w:hAnsi="Times New Roman" w:cs="Times New Roman"/>
          <w:b w:val="0"/>
          <w:bCs w:val="0"/>
          <w:color w:val="000000"/>
          <w:sz w:val="28"/>
          <w:szCs w:val="28"/>
        </w:rPr>
      </w:pPr>
      <w:r w:rsidRPr="00DF2CC5">
        <w:rPr>
          <w:rFonts w:ascii="Times New Roman" w:hAnsi="Times New Roman" w:cs="Times New Roman"/>
          <w:b w:val="0"/>
          <w:bCs w:val="0"/>
          <w:color w:val="000000"/>
          <w:sz w:val="28"/>
          <w:szCs w:val="28"/>
        </w:rPr>
        <w:t xml:space="preserve">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w:t>
      </w:r>
      <w:r w:rsidRPr="00DF2CC5">
        <w:rPr>
          <w:rFonts w:ascii="Times New Roman" w:hAnsi="Times New Roman" w:cs="Times New Roman"/>
          <w:b w:val="0"/>
          <w:bCs w:val="0"/>
          <w:color w:val="000000"/>
          <w:sz w:val="28"/>
          <w:szCs w:val="28"/>
        </w:rPr>
        <w:lastRenderedPageBreak/>
        <w:t>сервитута, публичного сервитута</w:t>
      </w:r>
      <w:r w:rsidR="008C4BC0">
        <w:rPr>
          <w:rFonts w:ascii="Times New Roman" w:hAnsi="Times New Roman" w:cs="Times New Roman"/>
          <w:b w:val="0"/>
          <w:bCs w:val="0"/>
          <w:color w:val="000000"/>
          <w:sz w:val="28"/>
          <w:szCs w:val="28"/>
        </w:rPr>
        <w:t>. (абзац вступает в силу</w:t>
      </w:r>
      <w:r w:rsidR="008C4BC0">
        <w:rPr>
          <w:color w:val="000000"/>
          <w:sz w:val="27"/>
          <w:szCs w:val="27"/>
        </w:rPr>
        <w:t xml:space="preserve"> </w:t>
      </w:r>
      <w:r w:rsidR="008C4BC0" w:rsidRPr="008C4BC0">
        <w:rPr>
          <w:rFonts w:ascii="Times New Roman" w:hAnsi="Times New Roman" w:cs="Times New Roman"/>
          <w:b w:val="0"/>
          <w:bCs w:val="0"/>
          <w:color w:val="000000"/>
          <w:sz w:val="28"/>
          <w:szCs w:val="28"/>
        </w:rPr>
        <w:t>1 сентября 2021 года</w:t>
      </w:r>
      <w:r w:rsidR="008C4BC0">
        <w:rPr>
          <w:rFonts w:ascii="Times New Roman" w:hAnsi="Times New Roman" w:cs="Times New Roman"/>
          <w:b w:val="0"/>
          <w:bCs w:val="0"/>
          <w:color w:val="000000"/>
          <w:sz w:val="28"/>
          <w:szCs w:val="28"/>
        </w:rPr>
        <w:t>)</w:t>
      </w:r>
    </w:p>
    <w:p w14:paraId="47255A4F" w14:textId="77777777" w:rsidR="00DF2CC5" w:rsidRPr="00DF2CC5" w:rsidRDefault="00DF2CC5" w:rsidP="002A78C5">
      <w:pPr>
        <w:pStyle w:val="ConsTitle"/>
        <w:spacing w:line="240" w:lineRule="auto"/>
        <w:ind w:right="0" w:firstLine="709"/>
        <w:contextualSpacing/>
        <w:jc w:val="both"/>
        <w:rPr>
          <w:rFonts w:ascii="Times New Roman" w:hAnsi="Times New Roman" w:cs="Times New Roman"/>
          <w:b w:val="0"/>
          <w:bCs w:val="0"/>
          <w:color w:val="000000"/>
          <w:sz w:val="28"/>
          <w:szCs w:val="28"/>
        </w:rPr>
      </w:pPr>
    </w:p>
    <w:p w14:paraId="37C51B06" w14:textId="77777777" w:rsidR="00535859" w:rsidRPr="006158F8" w:rsidRDefault="00535859" w:rsidP="002A78C5">
      <w:pPr>
        <w:spacing w:after="0" w:line="240" w:lineRule="auto"/>
        <w:ind w:firstLine="567"/>
        <w:contextualSpacing/>
        <w:jc w:val="center"/>
        <w:rPr>
          <w:rFonts w:ascii="Times New Roman" w:hAnsi="Times New Roman"/>
          <w:color w:val="000000"/>
          <w:sz w:val="28"/>
          <w:szCs w:val="28"/>
        </w:rPr>
      </w:pPr>
      <w:r w:rsidRPr="006158F8">
        <w:rPr>
          <w:rFonts w:ascii="Times New Roman" w:hAnsi="Times New Roman"/>
          <w:color w:val="000000"/>
          <w:sz w:val="28"/>
          <w:szCs w:val="28"/>
        </w:rPr>
        <w:t>1.3. Требования к порядку информирования о предоставлении муниципальной услуги</w:t>
      </w:r>
    </w:p>
    <w:p w14:paraId="1FAA8368" w14:textId="77777777" w:rsidR="00535859"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14:paraId="6B7FF888" w14:textId="77777777" w:rsidR="002A78C5" w:rsidRPr="00134823" w:rsidRDefault="002A78C5" w:rsidP="002A78C5">
      <w:pPr>
        <w:autoSpaceDE w:val="0"/>
        <w:spacing w:line="240" w:lineRule="auto"/>
        <w:ind w:firstLine="540"/>
        <w:contextualSpacing/>
        <w:jc w:val="both"/>
        <w:rPr>
          <w:rFonts w:ascii="Times New Roman" w:hAnsi="Times New Roman"/>
          <w:sz w:val="28"/>
          <w:szCs w:val="28"/>
        </w:rPr>
      </w:pPr>
      <w:r w:rsidRPr="00134823">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14:paraId="276E6BC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1.3.</w:t>
      </w:r>
      <w:r w:rsidR="002A78C5">
        <w:rPr>
          <w:rFonts w:ascii="Times New Roman" w:hAnsi="Times New Roman"/>
          <w:color w:val="000000"/>
          <w:sz w:val="28"/>
          <w:szCs w:val="28"/>
        </w:rPr>
        <w:t>2</w:t>
      </w:r>
      <w:r w:rsidRPr="006158F8">
        <w:rPr>
          <w:rFonts w:ascii="Times New Roman" w:hAnsi="Times New Roman"/>
          <w:color w:val="000000"/>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 в администрации:</w:t>
      </w:r>
    </w:p>
    <w:p w14:paraId="52285F6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устной форме при личном обращении;</w:t>
      </w:r>
    </w:p>
    <w:p w14:paraId="71E16E5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 использованием телефонной связи;</w:t>
      </w:r>
    </w:p>
    <w:p w14:paraId="705259E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форме электронного документа посредством направления на адрес электронной почты;</w:t>
      </w:r>
    </w:p>
    <w:p w14:paraId="2250584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 письменным обращениям.</w:t>
      </w:r>
    </w:p>
    <w:p w14:paraId="7F574F6A" w14:textId="076CCBEE" w:rsidR="009D6033" w:rsidRPr="00EE0B66" w:rsidRDefault="009D6033" w:rsidP="009D6033">
      <w:pPr>
        <w:pStyle w:val="affc"/>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посредством интернет-сайта – </w:t>
      </w:r>
      <w:hyperlink r:id="rId10" w:history="1">
        <w:r w:rsidRPr="006E2C14">
          <w:rPr>
            <w:rFonts w:ascii="Times New Roman" w:hAnsi="Times New Roman" w:cs="Times New Roman"/>
            <w:color w:val="0000FF"/>
            <w:sz w:val="28"/>
            <w:szCs w:val="28"/>
          </w:rPr>
          <w:t>http://</w:t>
        </w:r>
        <w:bookmarkStart w:id="0" w:name="_Hlk72317524"/>
        <w:r w:rsidR="00CE0617" w:rsidRPr="00CE0617">
          <w:t xml:space="preserve"> </w:t>
        </w:r>
        <w:r w:rsidR="00CE0617" w:rsidRPr="00CE0617">
          <w:rPr>
            <w:rFonts w:ascii="Times New Roman" w:hAnsi="Times New Roman" w:cs="Times New Roman"/>
            <w:color w:val="0000FF"/>
            <w:sz w:val="28"/>
            <w:szCs w:val="28"/>
          </w:rPr>
          <w:t>preobrazhenka64</w:t>
        </w:r>
        <w:bookmarkEnd w:id="0"/>
        <w:r w:rsidRPr="006E2C14">
          <w:rPr>
            <w:rFonts w:ascii="Times New Roman" w:hAnsi="Times New Roman" w:cs="Times New Roman"/>
            <w:color w:val="0000FF"/>
            <w:sz w:val="28"/>
            <w:szCs w:val="28"/>
          </w:rPr>
          <w:t>.ru</w:t>
        </w:r>
      </w:hyperlink>
      <w:r w:rsidRPr="006E2C14">
        <w:rPr>
          <w:rFonts w:ascii="Times New Roman" w:hAnsi="Times New Roman" w:cs="Times New Roman"/>
          <w:sz w:val="28"/>
          <w:szCs w:val="28"/>
        </w:rPr>
        <w:t>.</w:t>
      </w:r>
    </w:p>
    <w:p w14:paraId="538E9B7B" w14:textId="77777777" w:rsidR="009D6033" w:rsidRPr="00104E5B" w:rsidRDefault="009D6033" w:rsidP="009D6033">
      <w:pPr>
        <w:spacing w:line="240" w:lineRule="auto"/>
        <w:ind w:firstLine="709"/>
        <w:contextualSpacing/>
        <w:rPr>
          <w:rFonts w:ascii="Times New Roman" w:hAnsi="Times New Roman"/>
          <w:sz w:val="28"/>
          <w:szCs w:val="28"/>
        </w:rPr>
      </w:pPr>
      <w:r w:rsidRPr="00104E5B">
        <w:rPr>
          <w:rFonts w:ascii="Times New Roman" w:hAnsi="Times New Roman"/>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0EF8ED5" w14:textId="77777777" w:rsidR="009D6033" w:rsidRPr="00104E5B" w:rsidRDefault="009D6033" w:rsidP="009D6033">
      <w:pPr>
        <w:widowControl w:val="0"/>
        <w:tabs>
          <w:tab w:val="left" w:pos="142"/>
          <w:tab w:val="left" w:pos="284"/>
        </w:tabs>
        <w:autoSpaceDE w:val="0"/>
        <w:autoSpaceDN w:val="0"/>
        <w:adjustRightInd w:val="0"/>
        <w:spacing w:line="240" w:lineRule="auto"/>
        <w:ind w:firstLine="709"/>
        <w:contextualSpacing/>
        <w:rPr>
          <w:rFonts w:ascii="Times New Roman" w:hAnsi="Times New Roman"/>
          <w:sz w:val="28"/>
          <w:szCs w:val="28"/>
        </w:rPr>
      </w:pPr>
      <w:r w:rsidRPr="00104E5B">
        <w:rPr>
          <w:rFonts w:ascii="Times New Roman" w:hAnsi="Times New Roman"/>
          <w:sz w:val="28"/>
          <w:szCs w:val="28"/>
        </w:rPr>
        <w:t xml:space="preserve">на стендах в местах предоставления муниципальной услуги; </w:t>
      </w:r>
    </w:p>
    <w:p w14:paraId="2147505B" w14:textId="77777777" w:rsidR="009D6033" w:rsidRPr="00104E5B" w:rsidRDefault="009D6033" w:rsidP="009D6033">
      <w:pPr>
        <w:widowControl w:val="0"/>
        <w:tabs>
          <w:tab w:val="left" w:pos="142"/>
          <w:tab w:val="left" w:pos="284"/>
        </w:tabs>
        <w:autoSpaceDE w:val="0"/>
        <w:autoSpaceDN w:val="0"/>
        <w:adjustRightInd w:val="0"/>
        <w:spacing w:line="240" w:lineRule="auto"/>
        <w:ind w:firstLine="709"/>
        <w:contextualSpacing/>
        <w:rPr>
          <w:rFonts w:ascii="Times New Roman" w:hAnsi="Times New Roman"/>
          <w:sz w:val="28"/>
          <w:szCs w:val="28"/>
        </w:rPr>
      </w:pPr>
      <w:r w:rsidRPr="00104E5B">
        <w:rPr>
          <w:rFonts w:ascii="Times New Roman" w:hAnsi="Times New Roman"/>
          <w:sz w:val="28"/>
          <w:szCs w:val="28"/>
        </w:rPr>
        <w:t>на сайте ОМСУ;</w:t>
      </w:r>
    </w:p>
    <w:p w14:paraId="47E277C5" w14:textId="77777777" w:rsidR="009D6033" w:rsidRPr="00104E5B" w:rsidRDefault="009D6033" w:rsidP="009D6033">
      <w:pPr>
        <w:widowControl w:val="0"/>
        <w:tabs>
          <w:tab w:val="left" w:pos="142"/>
          <w:tab w:val="left" w:pos="284"/>
        </w:tabs>
        <w:autoSpaceDE w:val="0"/>
        <w:autoSpaceDN w:val="0"/>
        <w:adjustRightInd w:val="0"/>
        <w:spacing w:line="240" w:lineRule="auto"/>
        <w:ind w:firstLine="709"/>
        <w:contextualSpacing/>
        <w:rPr>
          <w:rFonts w:ascii="Times New Roman" w:hAnsi="Times New Roman"/>
          <w:sz w:val="28"/>
          <w:szCs w:val="28"/>
        </w:rPr>
      </w:pPr>
      <w:r w:rsidRPr="00104E5B">
        <w:rPr>
          <w:rFonts w:ascii="Times New Roman" w:hAnsi="Times New Roman"/>
          <w:sz w:val="28"/>
          <w:szCs w:val="28"/>
        </w:rPr>
        <w:t xml:space="preserve">на сайте Государственного бюджетного учреждения Саратовской области «Многофункциональный центр предоставления государственных и </w:t>
      </w:r>
      <w:r w:rsidRPr="00104E5B">
        <w:rPr>
          <w:rFonts w:ascii="Times New Roman" w:hAnsi="Times New Roman"/>
          <w:sz w:val="28"/>
          <w:szCs w:val="28"/>
        </w:rPr>
        <w:lastRenderedPageBreak/>
        <w:t>муниципальных услуг» (далее - ГБУ СО «МФЦ»):</w:t>
      </w:r>
      <w:r>
        <w:rPr>
          <w:rFonts w:ascii="Times New Roman" w:hAnsi="Times New Roman"/>
          <w:sz w:val="28"/>
          <w:szCs w:val="28"/>
        </w:rPr>
        <w:t xml:space="preserve"> </w:t>
      </w:r>
      <w:hyperlink r:id="rId11" w:history="1">
        <w:r w:rsidRPr="00104E5B">
          <w:rPr>
            <w:rStyle w:val="a4"/>
            <w:rFonts w:ascii="Times New Roman" w:hAnsi="Times New Roman"/>
            <w:sz w:val="28"/>
            <w:szCs w:val="28"/>
          </w:rPr>
          <w:t>http://mfc64.ru/</w:t>
        </w:r>
      </w:hyperlink>
      <w:r w:rsidRPr="00104E5B">
        <w:rPr>
          <w:rFonts w:ascii="Times New Roman" w:hAnsi="Times New Roman"/>
          <w:sz w:val="28"/>
          <w:szCs w:val="28"/>
        </w:rPr>
        <w:t>;</w:t>
      </w:r>
    </w:p>
    <w:p w14:paraId="561989B2" w14:textId="77777777" w:rsidR="009D6033" w:rsidRPr="00104E5B" w:rsidRDefault="009D6033" w:rsidP="009D6033">
      <w:pPr>
        <w:widowControl w:val="0"/>
        <w:tabs>
          <w:tab w:val="left" w:pos="142"/>
          <w:tab w:val="left" w:pos="284"/>
        </w:tabs>
        <w:autoSpaceDE w:val="0"/>
        <w:autoSpaceDN w:val="0"/>
        <w:adjustRightInd w:val="0"/>
        <w:spacing w:line="240" w:lineRule="auto"/>
        <w:ind w:firstLine="709"/>
        <w:contextualSpacing/>
        <w:rPr>
          <w:rFonts w:ascii="Times New Roman" w:hAnsi="Times New Roman"/>
          <w:sz w:val="28"/>
          <w:szCs w:val="28"/>
          <w:u w:val="single"/>
        </w:rPr>
      </w:pPr>
      <w:r w:rsidRPr="00104E5B">
        <w:rPr>
          <w:rFonts w:ascii="Times New Roman" w:hAnsi="Times New Roman"/>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104E5B">
        <w:rPr>
          <w:rFonts w:ascii="Times New Roman" w:hAnsi="Times New Roman"/>
          <w:sz w:val="28"/>
          <w:szCs w:val="28"/>
          <w:lang w:val="en-US"/>
        </w:rPr>
        <w:t>http</w:t>
      </w:r>
      <w:r w:rsidRPr="00104E5B">
        <w:rPr>
          <w:rFonts w:ascii="Times New Roman" w:hAnsi="Times New Roman"/>
          <w:sz w:val="28"/>
          <w:szCs w:val="28"/>
        </w:rPr>
        <w:t>://</w:t>
      </w:r>
      <w:hyperlink r:id="rId12" w:history="1">
        <w:r w:rsidRPr="00104E5B">
          <w:rPr>
            <w:rStyle w:val="a4"/>
            <w:rFonts w:ascii="Times New Roman" w:hAnsi="Times New Roman"/>
            <w:sz w:val="28"/>
            <w:szCs w:val="28"/>
          </w:rPr>
          <w:t>www.gosuslugi.ru</w:t>
        </w:r>
      </w:hyperlink>
      <w:r w:rsidRPr="00104E5B">
        <w:rPr>
          <w:rFonts w:ascii="Times New Roman" w:hAnsi="Times New Roman"/>
          <w:sz w:val="28"/>
          <w:szCs w:val="28"/>
          <w:u w:val="single"/>
        </w:rPr>
        <w:t>.</w:t>
      </w:r>
    </w:p>
    <w:p w14:paraId="2CC4564B" w14:textId="77777777" w:rsidR="009D6033" w:rsidRPr="006E2C14" w:rsidRDefault="009D6033" w:rsidP="009D6033">
      <w:pPr>
        <w:tabs>
          <w:tab w:val="left" w:pos="567"/>
        </w:tabs>
        <w:autoSpaceDE w:val="0"/>
        <w:autoSpaceDN w:val="0"/>
        <w:adjustRightInd w:val="0"/>
        <w:ind w:firstLine="709"/>
        <w:contextualSpacing/>
        <w:rPr>
          <w:rFonts w:ascii="Times New Roman" w:hAnsi="Times New Roman"/>
          <w:sz w:val="28"/>
          <w:szCs w:val="28"/>
        </w:rPr>
      </w:pPr>
      <w:r w:rsidRPr="006E2C14">
        <w:rPr>
          <w:rFonts w:ascii="Times New Roman" w:hAnsi="Times New Roman"/>
          <w:sz w:val="28"/>
          <w:szCs w:val="28"/>
        </w:rPr>
        <w:t>Почтовый адрес (для направления запросов, обращений, документов):</w:t>
      </w:r>
    </w:p>
    <w:p w14:paraId="6BA30653" w14:textId="77777777" w:rsidR="00CE0617" w:rsidRPr="00CE0617" w:rsidRDefault="00CE0617" w:rsidP="00CE0617">
      <w:pPr>
        <w:tabs>
          <w:tab w:val="left" w:pos="142"/>
          <w:tab w:val="left" w:pos="284"/>
        </w:tabs>
        <w:autoSpaceDE w:val="0"/>
        <w:autoSpaceDN w:val="0"/>
        <w:adjustRightInd w:val="0"/>
        <w:contextualSpacing/>
        <w:rPr>
          <w:rFonts w:ascii="Times New Roman" w:hAnsi="Times New Roman"/>
          <w:sz w:val="28"/>
          <w:szCs w:val="28"/>
        </w:rPr>
      </w:pPr>
      <w:bookmarkStart w:id="1" w:name="_Hlk72312857"/>
      <w:r w:rsidRPr="00CE0617">
        <w:rPr>
          <w:rFonts w:ascii="Times New Roman" w:hAnsi="Times New Roman"/>
          <w:sz w:val="28"/>
          <w:szCs w:val="28"/>
        </w:rPr>
        <w:t>413707, Саратовская область, Пугачевский район, с. Преображенка, ул. Советская</w:t>
      </w:r>
      <w:proofErr w:type="gramStart"/>
      <w:r w:rsidRPr="00CE0617">
        <w:rPr>
          <w:rFonts w:ascii="Times New Roman" w:hAnsi="Times New Roman"/>
          <w:sz w:val="28"/>
          <w:szCs w:val="28"/>
        </w:rPr>
        <w:t>,  д.46.</w:t>
      </w:r>
      <w:proofErr w:type="gramEnd"/>
    </w:p>
    <w:bookmarkEnd w:id="1"/>
    <w:p w14:paraId="498CA26A" w14:textId="41ACB65D" w:rsidR="009D6033" w:rsidRPr="006E2C14" w:rsidRDefault="009D6033" w:rsidP="009D6033">
      <w:pPr>
        <w:tabs>
          <w:tab w:val="left" w:pos="142"/>
          <w:tab w:val="left" w:pos="284"/>
        </w:tabs>
        <w:autoSpaceDE w:val="0"/>
        <w:autoSpaceDN w:val="0"/>
        <w:adjustRightInd w:val="0"/>
        <w:contextualSpacing/>
        <w:rPr>
          <w:rFonts w:ascii="Times New Roman" w:hAnsi="Times New Roman"/>
          <w:sz w:val="28"/>
          <w:szCs w:val="28"/>
        </w:rPr>
      </w:pPr>
      <w:r w:rsidRPr="006E2C14">
        <w:rPr>
          <w:rFonts w:ascii="Times New Roman" w:hAnsi="Times New Roman"/>
          <w:sz w:val="28"/>
          <w:szCs w:val="28"/>
        </w:rPr>
        <w:t>Справочные телефоны Администрации: 8(84574) 3</w:t>
      </w:r>
      <w:r w:rsidR="00CE0617">
        <w:rPr>
          <w:rFonts w:ascii="Times New Roman" w:hAnsi="Times New Roman"/>
          <w:sz w:val="28"/>
          <w:szCs w:val="28"/>
        </w:rPr>
        <w:t>4422</w:t>
      </w:r>
      <w:r w:rsidRPr="006E2C14">
        <w:rPr>
          <w:rFonts w:ascii="Times New Roman" w:hAnsi="Times New Roman"/>
          <w:sz w:val="28"/>
          <w:szCs w:val="28"/>
        </w:rPr>
        <w:t xml:space="preserve">; </w:t>
      </w:r>
    </w:p>
    <w:p w14:paraId="333F9A52" w14:textId="5A16889B" w:rsidR="009D6033" w:rsidRPr="006E2C14" w:rsidRDefault="009D6033" w:rsidP="009D6033">
      <w:pPr>
        <w:tabs>
          <w:tab w:val="left" w:pos="142"/>
          <w:tab w:val="left" w:pos="284"/>
        </w:tabs>
        <w:autoSpaceDE w:val="0"/>
        <w:autoSpaceDN w:val="0"/>
        <w:adjustRightInd w:val="0"/>
        <w:contextualSpacing/>
        <w:rPr>
          <w:rFonts w:ascii="Times New Roman" w:hAnsi="Times New Roman"/>
          <w:sz w:val="28"/>
          <w:szCs w:val="28"/>
        </w:rPr>
      </w:pPr>
      <w:r w:rsidRPr="006E2C14">
        <w:rPr>
          <w:rFonts w:ascii="Times New Roman" w:hAnsi="Times New Roman"/>
          <w:sz w:val="28"/>
          <w:szCs w:val="28"/>
        </w:rPr>
        <w:t>Факс: 8(84574) 3</w:t>
      </w:r>
      <w:r w:rsidR="00CE0617">
        <w:rPr>
          <w:rFonts w:ascii="Times New Roman" w:hAnsi="Times New Roman"/>
          <w:sz w:val="28"/>
          <w:szCs w:val="28"/>
        </w:rPr>
        <w:t>4422</w:t>
      </w:r>
      <w:r w:rsidRPr="006E2C14">
        <w:rPr>
          <w:rFonts w:ascii="Times New Roman" w:hAnsi="Times New Roman"/>
          <w:sz w:val="28"/>
          <w:szCs w:val="28"/>
        </w:rPr>
        <w:t>;</w:t>
      </w:r>
    </w:p>
    <w:p w14:paraId="2A101627" w14:textId="7FB2C36D" w:rsidR="009D6033" w:rsidRPr="006E2C14" w:rsidRDefault="009D6033" w:rsidP="009D6033">
      <w:pPr>
        <w:spacing w:line="240" w:lineRule="auto"/>
        <w:ind w:firstLine="709"/>
        <w:contextualSpacing/>
        <w:jc w:val="both"/>
        <w:rPr>
          <w:rFonts w:ascii="Times New Roman" w:hAnsi="Times New Roman"/>
          <w:sz w:val="28"/>
          <w:szCs w:val="28"/>
        </w:rPr>
      </w:pPr>
      <w:r w:rsidRPr="006E2C14">
        <w:rPr>
          <w:rFonts w:ascii="Times New Roman" w:hAnsi="Times New Roman"/>
          <w:sz w:val="28"/>
          <w:szCs w:val="28"/>
        </w:rPr>
        <w:t xml:space="preserve">Адрес электронной почты Администрации: </w:t>
      </w:r>
      <w:hyperlink r:id="rId13" w:history="1">
        <w:r w:rsidR="00342BB0">
          <w:rPr>
            <w:rFonts w:ascii="Times New Roman" w:hAnsi="Times New Roman"/>
            <w:color w:val="0000FF"/>
            <w:sz w:val="28"/>
            <w:szCs w:val="28"/>
            <w:lang w:val="en-US" w:eastAsia="ru-RU"/>
          </w:rPr>
          <w:t>preobrmo</w:t>
        </w:r>
        <w:r w:rsidRPr="006E2C14">
          <w:rPr>
            <w:rFonts w:ascii="Times New Roman" w:hAnsi="Times New Roman"/>
            <w:color w:val="0000FF"/>
            <w:sz w:val="28"/>
            <w:szCs w:val="28"/>
            <w:lang w:eastAsia="ru-RU"/>
          </w:rPr>
          <w:t>@</w:t>
        </w:r>
        <w:r w:rsidRPr="006E2C14">
          <w:rPr>
            <w:rFonts w:ascii="Times New Roman" w:hAnsi="Times New Roman"/>
            <w:color w:val="0000FF"/>
            <w:sz w:val="28"/>
            <w:szCs w:val="28"/>
            <w:lang w:val="en-US" w:eastAsia="ru-RU"/>
          </w:rPr>
          <w:t>mail</w:t>
        </w:r>
        <w:r w:rsidRPr="006E2C14">
          <w:rPr>
            <w:rFonts w:ascii="Times New Roman" w:hAnsi="Times New Roman"/>
            <w:color w:val="0000FF"/>
            <w:sz w:val="28"/>
            <w:szCs w:val="28"/>
            <w:lang w:eastAsia="ru-RU"/>
          </w:rPr>
          <w:t>.</w:t>
        </w:r>
        <w:proofErr w:type="spellStart"/>
        <w:r w:rsidRPr="006E2C14">
          <w:rPr>
            <w:rFonts w:ascii="Times New Roman" w:hAnsi="Times New Roman"/>
            <w:color w:val="0000FF"/>
            <w:sz w:val="28"/>
            <w:szCs w:val="28"/>
            <w:lang w:val="en-US" w:eastAsia="ru-RU"/>
          </w:rPr>
          <w:t>ru</w:t>
        </w:r>
        <w:proofErr w:type="spellEnd"/>
      </w:hyperlink>
      <w:r w:rsidRPr="006E2C14">
        <w:rPr>
          <w:rFonts w:ascii="Times New Roman" w:hAnsi="Times New Roman"/>
          <w:sz w:val="28"/>
          <w:szCs w:val="28"/>
        </w:rPr>
        <w:t>;</w:t>
      </w:r>
    </w:p>
    <w:p w14:paraId="462EB241" w14:textId="77777777" w:rsidR="009D6033" w:rsidRPr="006E2C14" w:rsidRDefault="009D6033" w:rsidP="009D6033">
      <w:pPr>
        <w:spacing w:line="240" w:lineRule="auto"/>
        <w:ind w:firstLine="709"/>
        <w:contextualSpacing/>
        <w:jc w:val="both"/>
        <w:rPr>
          <w:rFonts w:ascii="Times New Roman" w:hAnsi="Times New Roman"/>
          <w:sz w:val="28"/>
          <w:szCs w:val="28"/>
        </w:rPr>
      </w:pPr>
    </w:p>
    <w:p w14:paraId="08794A86" w14:textId="77777777" w:rsidR="009D6033" w:rsidRPr="006E2C14" w:rsidRDefault="009D6033" w:rsidP="009D6033">
      <w:pPr>
        <w:tabs>
          <w:tab w:val="left" w:pos="142"/>
          <w:tab w:val="left" w:pos="284"/>
        </w:tabs>
        <w:contextualSpacing/>
        <w:rPr>
          <w:rFonts w:ascii="Times New Roman" w:hAnsi="Times New Roman"/>
          <w:sz w:val="28"/>
          <w:szCs w:val="28"/>
        </w:rPr>
      </w:pPr>
      <w:r w:rsidRPr="006E2C14">
        <w:rPr>
          <w:rFonts w:ascii="Times New Roman" w:hAnsi="Times New Roman"/>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D6033" w:rsidRPr="006E2C14" w14:paraId="3B2FA1B9" w14:textId="77777777" w:rsidTr="0028629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302CA12A"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Дни недели, время работы Администрации</w:t>
            </w:r>
          </w:p>
        </w:tc>
      </w:tr>
      <w:tr w:rsidR="009D6033" w:rsidRPr="006E2C14" w14:paraId="6ADC5D13"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D5C0B67"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3F2E360D"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Время</w:t>
            </w:r>
          </w:p>
        </w:tc>
      </w:tr>
      <w:tr w:rsidR="009D6033" w:rsidRPr="006E2C14" w14:paraId="62C92BA7"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2EB7F44"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3F7E13C4" w14:textId="2A0A7AC9" w:rsidR="009D6033" w:rsidRPr="006E2C14" w:rsidRDefault="009D6033" w:rsidP="00286298">
            <w:pPr>
              <w:tabs>
                <w:tab w:val="left" w:pos="142"/>
                <w:tab w:val="left" w:pos="284"/>
              </w:tabs>
              <w:ind w:right="-75"/>
              <w:contextualSpacing/>
              <w:rPr>
                <w:rFonts w:ascii="Times New Roman" w:hAnsi="Times New Roman"/>
                <w:szCs w:val="28"/>
              </w:rPr>
            </w:pPr>
            <w:r w:rsidRPr="006E2C14">
              <w:rPr>
                <w:rFonts w:ascii="Times New Roman" w:hAnsi="Times New Roman"/>
                <w:sz w:val="28"/>
                <w:szCs w:val="28"/>
              </w:rPr>
              <w:t>с 08.00 до 17.00, перерыв с 12.00 до 1</w:t>
            </w:r>
            <w:r w:rsidR="00CE0617">
              <w:rPr>
                <w:rFonts w:ascii="Times New Roman" w:hAnsi="Times New Roman"/>
                <w:sz w:val="28"/>
                <w:szCs w:val="28"/>
              </w:rPr>
              <w:t>4</w:t>
            </w:r>
            <w:r w:rsidRPr="006E2C14">
              <w:rPr>
                <w:rFonts w:ascii="Times New Roman" w:hAnsi="Times New Roman"/>
                <w:sz w:val="28"/>
                <w:szCs w:val="28"/>
              </w:rPr>
              <w:t>.00</w:t>
            </w:r>
          </w:p>
        </w:tc>
      </w:tr>
      <w:tr w:rsidR="009D6033" w:rsidRPr="006E2C14" w14:paraId="5169033E"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A9CA39F"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463DF190"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Выходные</w:t>
            </w:r>
          </w:p>
        </w:tc>
      </w:tr>
    </w:tbl>
    <w:p w14:paraId="44AE4ADF" w14:textId="77777777" w:rsidR="009D6033" w:rsidRPr="006E2C14" w:rsidRDefault="009D6033" w:rsidP="009D6033">
      <w:pPr>
        <w:tabs>
          <w:tab w:val="left" w:pos="142"/>
          <w:tab w:val="left" w:pos="284"/>
        </w:tabs>
        <w:contextualSpacing/>
        <w:jc w:val="right"/>
        <w:rPr>
          <w:rFonts w:ascii="Times New Roman" w:hAnsi="Times New Roman"/>
          <w:sz w:val="28"/>
          <w:szCs w:val="28"/>
        </w:rPr>
      </w:pPr>
    </w:p>
    <w:p w14:paraId="6D7B35AF" w14:textId="77777777" w:rsidR="009D6033" w:rsidRPr="006E2C14" w:rsidRDefault="009D6033" w:rsidP="009D6033">
      <w:pPr>
        <w:tabs>
          <w:tab w:val="left" w:pos="142"/>
          <w:tab w:val="left" w:pos="284"/>
        </w:tabs>
        <w:contextualSpacing/>
        <w:rPr>
          <w:rFonts w:ascii="Times New Roman" w:hAnsi="Times New Roman"/>
          <w:sz w:val="28"/>
          <w:szCs w:val="28"/>
        </w:rPr>
      </w:pPr>
      <w:r w:rsidRPr="006E2C14">
        <w:rPr>
          <w:rFonts w:ascii="Times New Roman" w:hAnsi="Times New Roman"/>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D6033" w:rsidRPr="006E2C14" w14:paraId="4050E664" w14:textId="77777777" w:rsidTr="0028629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2AC77143"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Дни недели, время работы приема корреспонденции в Администрации</w:t>
            </w:r>
          </w:p>
        </w:tc>
      </w:tr>
      <w:tr w:rsidR="009D6033" w:rsidRPr="006E2C14" w14:paraId="6A2AC45F"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AA35601"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7274FBC"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Время</w:t>
            </w:r>
          </w:p>
        </w:tc>
      </w:tr>
      <w:tr w:rsidR="009D6033" w:rsidRPr="006E2C14" w14:paraId="74362FB2"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5BC71FE" w14:textId="77777777" w:rsidR="009D6033" w:rsidRPr="006E2C14" w:rsidRDefault="009D6033" w:rsidP="00286298">
            <w:pPr>
              <w:tabs>
                <w:tab w:val="left" w:pos="142"/>
                <w:tab w:val="left" w:pos="284"/>
              </w:tabs>
              <w:contextualSpacing/>
              <w:rPr>
                <w:rFonts w:ascii="Times New Roman" w:hAnsi="Times New Roman"/>
                <w:szCs w:val="28"/>
                <w:lang w:val="en-US"/>
              </w:rPr>
            </w:pPr>
            <w:r w:rsidRPr="006E2C14">
              <w:rPr>
                <w:rFonts w:ascii="Times New Roman" w:hAnsi="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296DCBF5" w14:textId="1DC078CA" w:rsidR="009D6033" w:rsidRPr="006E2C14" w:rsidRDefault="009D6033" w:rsidP="00286298">
            <w:pPr>
              <w:tabs>
                <w:tab w:val="left" w:pos="142"/>
                <w:tab w:val="left" w:pos="284"/>
              </w:tabs>
              <w:ind w:right="-75"/>
              <w:contextualSpacing/>
              <w:rPr>
                <w:rFonts w:ascii="Times New Roman" w:hAnsi="Times New Roman"/>
                <w:szCs w:val="28"/>
              </w:rPr>
            </w:pPr>
            <w:r w:rsidRPr="006E2C14">
              <w:rPr>
                <w:rFonts w:ascii="Times New Roman" w:hAnsi="Times New Roman"/>
                <w:sz w:val="28"/>
                <w:szCs w:val="28"/>
              </w:rPr>
              <w:t>с 09.00 до 16.00, перерыв с 12.00 до 1</w:t>
            </w:r>
            <w:r w:rsidR="00CE0617">
              <w:rPr>
                <w:rFonts w:ascii="Times New Roman" w:hAnsi="Times New Roman"/>
                <w:sz w:val="28"/>
                <w:szCs w:val="28"/>
              </w:rPr>
              <w:t>4</w:t>
            </w:r>
            <w:r w:rsidRPr="006E2C14">
              <w:rPr>
                <w:rFonts w:ascii="Times New Roman" w:hAnsi="Times New Roman"/>
                <w:sz w:val="28"/>
                <w:szCs w:val="28"/>
              </w:rPr>
              <w:t>.00</w:t>
            </w:r>
          </w:p>
        </w:tc>
      </w:tr>
      <w:tr w:rsidR="009D6033" w:rsidRPr="006E2C14" w14:paraId="71C603B3" w14:textId="77777777" w:rsidTr="00286298">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DD0BA9F"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2B944273" w14:textId="77777777" w:rsidR="009D6033" w:rsidRPr="006E2C14" w:rsidRDefault="009D6033" w:rsidP="00286298">
            <w:pPr>
              <w:tabs>
                <w:tab w:val="left" w:pos="142"/>
                <w:tab w:val="left" w:pos="284"/>
              </w:tabs>
              <w:contextualSpacing/>
              <w:rPr>
                <w:rFonts w:ascii="Times New Roman" w:hAnsi="Times New Roman"/>
                <w:szCs w:val="28"/>
              </w:rPr>
            </w:pPr>
            <w:r w:rsidRPr="006E2C14">
              <w:rPr>
                <w:rFonts w:ascii="Times New Roman" w:hAnsi="Times New Roman"/>
                <w:sz w:val="28"/>
                <w:szCs w:val="28"/>
              </w:rPr>
              <w:t>Выходные</w:t>
            </w:r>
          </w:p>
        </w:tc>
      </w:tr>
    </w:tbl>
    <w:p w14:paraId="5488E6A2" w14:textId="77777777" w:rsidR="009D6033" w:rsidRPr="006E2C14" w:rsidRDefault="009D6033" w:rsidP="009D6033">
      <w:pPr>
        <w:tabs>
          <w:tab w:val="left" w:pos="567"/>
        </w:tabs>
        <w:autoSpaceDE w:val="0"/>
        <w:autoSpaceDN w:val="0"/>
        <w:adjustRightInd w:val="0"/>
        <w:spacing w:line="240" w:lineRule="auto"/>
        <w:ind w:firstLine="709"/>
        <w:contextualSpacing/>
        <w:jc w:val="both"/>
        <w:rPr>
          <w:rFonts w:ascii="Times New Roman" w:hAnsi="Times New Roman"/>
          <w:sz w:val="28"/>
          <w:szCs w:val="28"/>
        </w:rPr>
      </w:pPr>
    </w:p>
    <w:p w14:paraId="2304B164" w14:textId="306BD148" w:rsidR="009D6033" w:rsidRPr="006E2C14" w:rsidRDefault="009D6033" w:rsidP="009D6033">
      <w:pPr>
        <w:pStyle w:val="affc"/>
        <w:spacing w:before="0" w:after="0"/>
        <w:ind w:firstLine="567"/>
        <w:contextualSpacing/>
        <w:jc w:val="both"/>
        <w:rPr>
          <w:rFonts w:ascii="Times New Roman" w:hAnsi="Times New Roman" w:cs="Times New Roman"/>
          <w:sz w:val="28"/>
          <w:szCs w:val="28"/>
        </w:rPr>
      </w:pPr>
      <w:r w:rsidRPr="006E2C14">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r w:rsidR="003076E5">
        <w:rPr>
          <w:rFonts w:ascii="Times New Roman" w:hAnsi="Times New Roman" w:cs="Times New Roman"/>
          <w:sz w:val="28"/>
          <w:szCs w:val="28"/>
        </w:rPr>
        <w:t>Преображенского</w:t>
      </w:r>
      <w:r w:rsidRPr="006E2C14">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адрес официального сайта: </w:t>
      </w:r>
      <w:hyperlink r:id="rId14" w:history="1">
        <w:r w:rsidRPr="006E2C14">
          <w:rPr>
            <w:rFonts w:ascii="Times New Roman" w:hAnsi="Times New Roman" w:cs="Times New Roman"/>
            <w:color w:val="0000FF"/>
            <w:sz w:val="28"/>
            <w:szCs w:val="28"/>
          </w:rPr>
          <w:t>http://</w:t>
        </w:r>
        <w:r w:rsidR="00CE0617" w:rsidRPr="00CE0617">
          <w:t xml:space="preserve"> </w:t>
        </w:r>
        <w:r w:rsidR="00CE0617" w:rsidRPr="00CE0617">
          <w:rPr>
            <w:rFonts w:ascii="Times New Roman" w:hAnsi="Times New Roman" w:cs="Times New Roman"/>
            <w:color w:val="0000FF"/>
            <w:sz w:val="28"/>
            <w:szCs w:val="28"/>
          </w:rPr>
          <w:t>preobrazhenka64</w:t>
        </w:r>
        <w:r w:rsidRPr="006E2C14">
          <w:rPr>
            <w:rFonts w:ascii="Times New Roman" w:hAnsi="Times New Roman" w:cs="Times New Roman"/>
            <w:color w:val="0000FF"/>
            <w:sz w:val="28"/>
            <w:szCs w:val="28"/>
          </w:rPr>
          <w:t>.ru</w:t>
        </w:r>
      </w:hyperlink>
      <w:r w:rsidRPr="006E2C14">
        <w:rPr>
          <w:rFonts w:ascii="Times New Roman" w:hAnsi="Times New Roman" w:cs="Times New Roman"/>
          <w:sz w:val="28"/>
          <w:szCs w:val="28"/>
        </w:rPr>
        <w:t>.</w:t>
      </w:r>
    </w:p>
    <w:p w14:paraId="06160952" w14:textId="77777777" w:rsidR="002F456B" w:rsidRPr="00256B71" w:rsidRDefault="002F456B" w:rsidP="002A78C5">
      <w:pPr>
        <w:pStyle w:val="affc"/>
        <w:spacing w:before="0" w:after="0"/>
        <w:ind w:firstLine="567"/>
        <w:contextualSpacing/>
        <w:jc w:val="both"/>
        <w:rPr>
          <w:rFonts w:ascii="Times New Roman" w:hAnsi="Times New Roman" w:cs="Times New Roman"/>
          <w:sz w:val="28"/>
          <w:szCs w:val="28"/>
        </w:rPr>
      </w:pPr>
      <w:r w:rsidRPr="002F456B">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w:t>
      </w:r>
      <w:proofErr w:type="gramStart"/>
      <w:r w:rsidRPr="002F456B">
        <w:rPr>
          <w:rFonts w:ascii="Times New Roman" w:hAnsi="Times New Roman" w:cs="Times New Roman"/>
          <w:sz w:val="28"/>
          <w:szCs w:val="28"/>
        </w:rPr>
        <w:t>портале  и</w:t>
      </w:r>
      <w:proofErr w:type="gramEnd"/>
      <w:r w:rsidRPr="002F456B">
        <w:rPr>
          <w:rFonts w:ascii="Times New Roman" w:hAnsi="Times New Roman" w:cs="Times New Roman"/>
          <w:sz w:val="28"/>
          <w:szCs w:val="28"/>
        </w:rPr>
        <w:t xml:space="preserve"> (или) Региональном </w:t>
      </w:r>
      <w:r w:rsidRPr="00256B71">
        <w:rPr>
          <w:rFonts w:ascii="Times New Roman" w:hAnsi="Times New Roman" w:cs="Times New Roman"/>
          <w:sz w:val="28"/>
          <w:szCs w:val="28"/>
        </w:rPr>
        <w:t xml:space="preserve">портале -  </w:t>
      </w:r>
      <w:hyperlink r:id="rId15" w:history="1">
        <w:r w:rsidRPr="00256B71">
          <w:rPr>
            <w:rStyle w:val="a4"/>
            <w:rFonts w:ascii="Times New Roman" w:hAnsi="Times New Roman" w:cs="Times New Roman"/>
            <w:sz w:val="28"/>
            <w:szCs w:val="28"/>
          </w:rPr>
          <w:t>http://mfc64.ru/</w:t>
        </w:r>
      </w:hyperlink>
      <w:r w:rsidRPr="00256B71">
        <w:rPr>
          <w:rFonts w:ascii="Times New Roman" w:hAnsi="Times New Roman" w:cs="Times New Roman"/>
          <w:sz w:val="28"/>
          <w:szCs w:val="28"/>
        </w:rPr>
        <w:t xml:space="preserve"> (далее - Единый и Региональный портал). </w:t>
      </w:r>
    </w:p>
    <w:p w14:paraId="167046E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256B71">
        <w:rPr>
          <w:rFonts w:ascii="Times New Roman" w:hAnsi="Times New Roman"/>
          <w:color w:val="000000"/>
          <w:sz w:val="28"/>
          <w:szCs w:val="28"/>
        </w:rPr>
        <w:t>На Едином и Региональном</w:t>
      </w:r>
      <w:r w:rsidRPr="006158F8">
        <w:rPr>
          <w:rFonts w:ascii="Times New Roman" w:hAnsi="Times New Roman"/>
          <w:color w:val="000000"/>
          <w:sz w:val="28"/>
          <w:szCs w:val="28"/>
        </w:rPr>
        <w:t xml:space="preserve"> портале размещена следующая информация:</w:t>
      </w:r>
    </w:p>
    <w:p w14:paraId="6C5D345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EAE6D7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круг заявителей;</w:t>
      </w:r>
    </w:p>
    <w:p w14:paraId="14AB139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срок предоставления муниципальной услуги;</w:t>
      </w:r>
    </w:p>
    <w:p w14:paraId="021ACCF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35DC0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5) размер государственной пошлины, взимаемой за предоставление муниципальной услуги;</w:t>
      </w:r>
    </w:p>
    <w:p w14:paraId="02479AA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6) исчерпывающий перечень оснований для приостановления или отказа </w:t>
      </w:r>
      <w:r w:rsidRPr="006158F8">
        <w:rPr>
          <w:rFonts w:ascii="Times New Roman" w:hAnsi="Times New Roman"/>
          <w:color w:val="000000"/>
          <w:sz w:val="28"/>
          <w:szCs w:val="28"/>
        </w:rPr>
        <w:br/>
        <w:t>в предоставлении муниципальной услуги;</w:t>
      </w:r>
    </w:p>
    <w:p w14:paraId="1005689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8A33D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14:paraId="62F468F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14:paraId="556AE69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1C8D5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1.3.5. На информационных стендах в </w:t>
      </w:r>
      <w:proofErr w:type="gramStart"/>
      <w:r w:rsidRPr="006158F8">
        <w:rPr>
          <w:rFonts w:ascii="Times New Roman" w:hAnsi="Times New Roman"/>
          <w:color w:val="000000"/>
          <w:sz w:val="28"/>
          <w:szCs w:val="28"/>
        </w:rPr>
        <w:t>Администрации .</w:t>
      </w:r>
      <w:proofErr w:type="gramEnd"/>
    </w:p>
    <w:p w14:paraId="3F67FB35"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ab/>
        <w:t xml:space="preserve">На информационных стендах в Администрации, а также в сети Интернет на официальном сайте </w:t>
      </w:r>
      <w:proofErr w:type="gramStart"/>
      <w:r w:rsidRPr="006158F8">
        <w:rPr>
          <w:rFonts w:ascii="Times New Roman" w:hAnsi="Times New Roman"/>
          <w:color w:val="000000"/>
          <w:sz w:val="28"/>
          <w:szCs w:val="28"/>
        </w:rPr>
        <w:t>Администрации  размещены</w:t>
      </w:r>
      <w:proofErr w:type="gramEnd"/>
      <w:r w:rsidRPr="006158F8">
        <w:rPr>
          <w:rFonts w:ascii="Times New Roman" w:hAnsi="Times New Roman"/>
          <w:color w:val="000000"/>
          <w:sz w:val="28"/>
          <w:szCs w:val="28"/>
        </w:rPr>
        <w:t xml:space="preserve"> следующие информационные материалы:</w:t>
      </w:r>
    </w:p>
    <w:p w14:paraId="131CF29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5893D4C9" w14:textId="61CB7A11"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график личного приема главой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color w:val="000000"/>
          <w:sz w:val="28"/>
          <w:szCs w:val="28"/>
        </w:rPr>
        <w:t>, заместител</w:t>
      </w:r>
      <w:r w:rsidR="00631124">
        <w:rPr>
          <w:rFonts w:ascii="Times New Roman" w:hAnsi="Times New Roman"/>
          <w:color w:val="000000"/>
          <w:sz w:val="28"/>
          <w:szCs w:val="28"/>
        </w:rPr>
        <w:t xml:space="preserve">ем главы администрации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color w:val="000000"/>
          <w:sz w:val="28"/>
          <w:szCs w:val="28"/>
        </w:rPr>
        <w:t>, должностными лицами администрации, специалистами, ответственными за предоставление муниципальной услуги;</w:t>
      </w:r>
    </w:p>
    <w:p w14:paraId="3A5710D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392ED31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сведения о предоставляемой муниципальной услуге;</w:t>
      </w:r>
    </w:p>
    <w:p w14:paraId="5463F26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 перечень документов, которые заявитель должен представить для предоставления муниципальной услуги;</w:t>
      </w:r>
    </w:p>
    <w:p w14:paraId="1957B20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образцы заполнения документов;</w:t>
      </w:r>
    </w:p>
    <w:p w14:paraId="5455E1D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7DC564B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8B4E2F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6E7429EB" w14:textId="77777777" w:rsidR="00256B71" w:rsidRDefault="00535859" w:rsidP="00256B71">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На официальном сайте </w:t>
      </w:r>
      <w:proofErr w:type="gramStart"/>
      <w:r w:rsidRPr="006158F8">
        <w:rPr>
          <w:rFonts w:ascii="Times New Roman" w:hAnsi="Times New Roman"/>
          <w:color w:val="000000"/>
          <w:sz w:val="28"/>
          <w:szCs w:val="28"/>
        </w:rPr>
        <w:t>Администрации  информация</w:t>
      </w:r>
      <w:proofErr w:type="gramEnd"/>
      <w:r w:rsidRPr="006158F8">
        <w:rPr>
          <w:rFonts w:ascii="Times New Roman" w:hAnsi="Times New Roman"/>
          <w:color w:val="000000"/>
          <w:sz w:val="28"/>
          <w:szCs w:val="28"/>
        </w:rPr>
        <w:t xml:space="preserve"> размещена в разделе, предусмотренном для размещения информации о муниципальных услугах.</w:t>
      </w:r>
    </w:p>
    <w:p w14:paraId="797916CD" w14:textId="77777777" w:rsidR="00256B71" w:rsidRDefault="00535859" w:rsidP="00256B71">
      <w:pPr>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6158F8">
        <w:rPr>
          <w:rFonts w:ascii="Times New Roman" w:hAnsi="Times New Roman"/>
          <w:color w:val="000000"/>
          <w:sz w:val="28"/>
          <w:szCs w:val="28"/>
        </w:rPr>
        <w:t>и муниципальных</w:t>
      </w:r>
      <w:r w:rsidRPr="006158F8">
        <w:rPr>
          <w:rFonts w:ascii="Times New Roman" w:hAnsi="Times New Roman"/>
          <w:sz w:val="28"/>
          <w:szCs w:val="28"/>
        </w:rPr>
        <w:t xml:space="preserve"> услуг (функций)" </w:t>
      </w:r>
      <w:r w:rsidRPr="006158F8">
        <w:rPr>
          <w:rFonts w:ascii="Times New Roman" w:hAnsi="Times New Roman"/>
          <w:color w:val="000000"/>
          <w:sz w:val="28"/>
          <w:szCs w:val="28"/>
        </w:rPr>
        <w:t xml:space="preserve">и на соответствующем официальном сайте </w:t>
      </w:r>
      <w:proofErr w:type="gramStart"/>
      <w:r w:rsidRPr="006158F8">
        <w:rPr>
          <w:rFonts w:ascii="Times New Roman" w:hAnsi="Times New Roman"/>
          <w:color w:val="000000"/>
          <w:sz w:val="28"/>
          <w:szCs w:val="28"/>
        </w:rPr>
        <w:t>Администрации  в</w:t>
      </w:r>
      <w:proofErr w:type="gramEnd"/>
      <w:r w:rsidRPr="006158F8">
        <w:rPr>
          <w:rFonts w:ascii="Times New Roman" w:hAnsi="Times New Roman"/>
          <w:color w:val="000000"/>
          <w:sz w:val="28"/>
          <w:szCs w:val="28"/>
        </w:rPr>
        <w:t xml:space="preserve"> сети "Интернет"</w:t>
      </w:r>
      <w:r w:rsidRPr="006158F8">
        <w:rPr>
          <w:rFonts w:ascii="Times New Roman" w:hAnsi="Times New Roman"/>
          <w:sz w:val="28"/>
          <w:szCs w:val="28"/>
        </w:rPr>
        <w:t>.</w:t>
      </w:r>
    </w:p>
    <w:p w14:paraId="356CAF2F" w14:textId="77777777" w:rsidR="00535859" w:rsidRPr="006158F8" w:rsidRDefault="00535859" w:rsidP="00256B71">
      <w:pPr>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1.3.9. Консультирование по вопросам предоставления муниципальной услуги осуществляется бесплатно.</w:t>
      </w:r>
    </w:p>
    <w:p w14:paraId="25896987"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3A23683"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1120A98"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C2D3C3D"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E6CD3E3"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3009A29A"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CAFC096" w14:textId="77777777" w:rsidR="00535859" w:rsidRPr="006158F8" w:rsidRDefault="00535859" w:rsidP="002A78C5">
      <w:pPr>
        <w:pStyle w:val="affc"/>
        <w:spacing w:before="0" w:after="0"/>
        <w:ind w:firstLine="567"/>
        <w:contextualSpacing/>
        <w:jc w:val="both"/>
        <w:rPr>
          <w:rFonts w:ascii="Times New Roman" w:hAnsi="Times New Roman" w:cs="Times New Roman"/>
          <w:sz w:val="28"/>
          <w:szCs w:val="28"/>
        </w:rPr>
      </w:pPr>
    </w:p>
    <w:p w14:paraId="7D7C481A" w14:textId="77777777" w:rsidR="00535859" w:rsidRPr="006158F8" w:rsidRDefault="00535859" w:rsidP="002A78C5">
      <w:pPr>
        <w:pStyle w:val="ConsPlusNormal0"/>
        <w:contextualSpacing/>
        <w:jc w:val="center"/>
        <w:rPr>
          <w:rFonts w:ascii="Times New Roman" w:hAnsi="Times New Roman" w:cs="Times New Roman"/>
          <w:sz w:val="28"/>
          <w:szCs w:val="28"/>
        </w:rPr>
      </w:pPr>
      <w:r w:rsidRPr="006158F8">
        <w:rPr>
          <w:rFonts w:ascii="Times New Roman" w:hAnsi="Times New Roman" w:cs="Times New Roman"/>
          <w:b/>
          <w:bCs/>
          <w:sz w:val="28"/>
          <w:szCs w:val="28"/>
        </w:rPr>
        <w:lastRenderedPageBreak/>
        <w:t>2. Стандарт предоставления муниципальной услуги</w:t>
      </w:r>
    </w:p>
    <w:p w14:paraId="23E71957" w14:textId="77777777" w:rsidR="00535859" w:rsidRPr="006158F8" w:rsidRDefault="00535859" w:rsidP="002A78C5">
      <w:pPr>
        <w:pStyle w:val="ConsPlusNormal0"/>
        <w:ind w:firstLine="540"/>
        <w:contextualSpacing/>
        <w:jc w:val="both"/>
        <w:rPr>
          <w:rFonts w:ascii="Times New Roman" w:hAnsi="Times New Roman" w:cs="Times New Roman"/>
          <w:sz w:val="28"/>
          <w:szCs w:val="28"/>
        </w:rPr>
      </w:pPr>
    </w:p>
    <w:p w14:paraId="73C3D6E0" w14:textId="449D9516"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2.1. Наименование муниципальной услуги - </w:t>
      </w:r>
      <w:r w:rsidRPr="006158F8">
        <w:rPr>
          <w:rStyle w:val="ConsTitle0"/>
          <w:rFonts w:ascii="Times New Roman" w:hAnsi="Times New Roman" w:cs="Times New Roman"/>
          <w:spacing w:val="-6"/>
          <w:sz w:val="28"/>
          <w:szCs w:val="28"/>
        </w:rPr>
        <w:t>«</w:t>
      </w:r>
      <w:r w:rsidRPr="006158F8">
        <w:rPr>
          <w:rFonts w:ascii="Times New Roman" w:hAnsi="Times New Roman" w:cs="Times New Roman"/>
          <w:sz w:val="28"/>
          <w:szCs w:val="28"/>
          <w:shd w:val="clear" w:color="auto" w:fill="FFFFFF"/>
        </w:rPr>
        <w:t xml:space="preserve">Предоставление земельных участков, находящихся в муниципальной собственности </w:t>
      </w:r>
      <w:r w:rsidR="003076E5">
        <w:rPr>
          <w:rFonts w:ascii="Times New Roman" w:hAnsi="Times New Roman" w:cs="Times New Roman"/>
          <w:sz w:val="28"/>
          <w:szCs w:val="28"/>
          <w:shd w:val="clear" w:color="auto" w:fill="FFFFFF"/>
        </w:rPr>
        <w:t>Преображенского</w:t>
      </w:r>
      <w:r w:rsidR="009D6033" w:rsidRPr="000F2744">
        <w:rPr>
          <w:rFonts w:ascii="Times New Roman" w:hAnsi="Times New Roman" w:cs="Times New Roman"/>
          <w:sz w:val="28"/>
          <w:szCs w:val="28"/>
          <w:shd w:val="clear" w:color="auto" w:fill="FFFFFF"/>
        </w:rPr>
        <w:t xml:space="preserve"> муниципального образования Пугачевского муниципального района Саратовской области  </w:t>
      </w:r>
      <w:r w:rsidRPr="006158F8">
        <w:rPr>
          <w:rFonts w:ascii="Times New Roman" w:hAnsi="Times New Roman" w:cs="Times New Roman"/>
          <w:sz w:val="28"/>
          <w:szCs w:val="28"/>
        </w:rPr>
        <w:t xml:space="preserve"> </w:t>
      </w:r>
      <w:r w:rsidRPr="006158F8">
        <w:rPr>
          <w:rFonts w:ascii="Times New Roman" w:hAnsi="Times New Roman" w:cs="Times New Roman"/>
          <w:sz w:val="28"/>
          <w:szCs w:val="28"/>
          <w:shd w:val="clear" w:color="auto" w:fill="FFFFFF"/>
        </w:rPr>
        <w:t xml:space="preserve"> в </w:t>
      </w:r>
      <w:proofErr w:type="gramStart"/>
      <w:r w:rsidRPr="006158F8">
        <w:rPr>
          <w:rFonts w:ascii="Times New Roman" w:hAnsi="Times New Roman" w:cs="Times New Roman"/>
          <w:sz w:val="28"/>
          <w:szCs w:val="28"/>
          <w:shd w:val="clear" w:color="auto" w:fill="FFFFFF"/>
        </w:rPr>
        <w:t>собственность  за</w:t>
      </w:r>
      <w:proofErr w:type="gramEnd"/>
      <w:r w:rsidRPr="006158F8">
        <w:rPr>
          <w:rFonts w:ascii="Times New Roman" w:hAnsi="Times New Roman" w:cs="Times New Roman"/>
          <w:sz w:val="28"/>
          <w:szCs w:val="28"/>
          <w:shd w:val="clear" w:color="auto" w:fill="FFFFFF"/>
        </w:rPr>
        <w:t xml:space="preserve"> плату, в аренду, в безвозмездное  пользование, </w:t>
      </w:r>
      <w:r w:rsidRPr="006158F8">
        <w:rPr>
          <w:rFonts w:ascii="Times New Roman" w:hAnsi="Times New Roman" w:cs="Times New Roman"/>
          <w:sz w:val="28"/>
          <w:szCs w:val="28"/>
        </w:rPr>
        <w:t>постоянное (бессрочное) пользование</w:t>
      </w:r>
      <w:r w:rsidRPr="006158F8">
        <w:rPr>
          <w:rFonts w:ascii="Times New Roman" w:hAnsi="Times New Roman" w:cs="Times New Roman"/>
          <w:sz w:val="28"/>
          <w:szCs w:val="28"/>
          <w:shd w:val="clear" w:color="auto" w:fill="FFFFFF"/>
        </w:rPr>
        <w:t xml:space="preserve"> без проведения торгов</w:t>
      </w:r>
      <w:r w:rsidRPr="006158F8">
        <w:rPr>
          <w:rStyle w:val="ConsTitle0"/>
          <w:rFonts w:ascii="Times New Roman" w:hAnsi="Times New Roman" w:cs="Times New Roman"/>
          <w:spacing w:val="-6"/>
          <w:sz w:val="28"/>
          <w:szCs w:val="28"/>
        </w:rPr>
        <w:t>»</w:t>
      </w:r>
      <w:r w:rsidRPr="006158F8">
        <w:rPr>
          <w:rFonts w:ascii="Times New Roman" w:hAnsi="Times New Roman" w:cs="Times New Roman"/>
          <w:sz w:val="28"/>
          <w:szCs w:val="28"/>
        </w:rPr>
        <w:t xml:space="preserve"> .</w:t>
      </w:r>
    </w:p>
    <w:p w14:paraId="3B173906" w14:textId="35CD7BDD"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2.2. Муниципальная услуга предоставляется администрацией </w:t>
      </w:r>
      <w:r w:rsidR="003076E5">
        <w:rPr>
          <w:rFonts w:ascii="Times New Roman" w:hAnsi="Times New Roman" w:cs="Times New Roman"/>
          <w:sz w:val="28"/>
          <w:szCs w:val="28"/>
          <w:shd w:val="clear" w:color="auto" w:fill="FFFFFF"/>
        </w:rPr>
        <w:t>Преображенского</w:t>
      </w:r>
      <w:r w:rsidR="009D6033" w:rsidRPr="000F2744">
        <w:rPr>
          <w:rFonts w:ascii="Times New Roman" w:hAnsi="Times New Roman" w:cs="Times New Roman"/>
          <w:sz w:val="28"/>
          <w:szCs w:val="28"/>
          <w:shd w:val="clear" w:color="auto" w:fill="FFFFFF"/>
        </w:rPr>
        <w:t xml:space="preserve"> муниципального образования Пугачевского муниципального района Саратовской </w:t>
      </w:r>
      <w:proofErr w:type="gramStart"/>
      <w:r w:rsidR="009D6033" w:rsidRPr="000F2744">
        <w:rPr>
          <w:rFonts w:ascii="Times New Roman" w:hAnsi="Times New Roman" w:cs="Times New Roman"/>
          <w:sz w:val="28"/>
          <w:szCs w:val="28"/>
          <w:shd w:val="clear" w:color="auto" w:fill="FFFFFF"/>
        </w:rPr>
        <w:t xml:space="preserve">области  </w:t>
      </w:r>
      <w:r w:rsidRPr="006158F8">
        <w:rPr>
          <w:rFonts w:ascii="Times New Roman" w:hAnsi="Times New Roman" w:cs="Times New Roman"/>
          <w:sz w:val="28"/>
          <w:szCs w:val="28"/>
        </w:rPr>
        <w:t>(</w:t>
      </w:r>
      <w:proofErr w:type="gramEnd"/>
      <w:r w:rsidRPr="006158F8">
        <w:rPr>
          <w:rFonts w:ascii="Times New Roman" w:hAnsi="Times New Roman" w:cs="Times New Roman"/>
          <w:sz w:val="28"/>
          <w:szCs w:val="28"/>
        </w:rPr>
        <w:t>далее – Администрация).</w:t>
      </w:r>
    </w:p>
    <w:p w14:paraId="04F37985"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sz w:val="28"/>
          <w:szCs w:val="28"/>
        </w:rPr>
        <w:t xml:space="preserve">2.2.1. </w:t>
      </w:r>
      <w:r w:rsidRPr="006158F8">
        <w:rPr>
          <w:rFonts w:ascii="Times New Roman" w:hAnsi="Times New Roman" w:cs="Times New Roman"/>
          <w:color w:val="000000"/>
          <w:sz w:val="28"/>
          <w:szCs w:val="28"/>
        </w:rPr>
        <w:t xml:space="preserve">Осуществление отдельных процедур возможно </w:t>
      </w:r>
      <w:proofErr w:type="gramStart"/>
      <w:r w:rsidRPr="006158F8">
        <w:rPr>
          <w:rFonts w:ascii="Times New Roman" w:hAnsi="Times New Roman" w:cs="Times New Roman"/>
          <w:color w:val="000000"/>
          <w:sz w:val="28"/>
          <w:szCs w:val="28"/>
        </w:rPr>
        <w:t>на  базе</w:t>
      </w:r>
      <w:proofErr w:type="gramEnd"/>
      <w:r w:rsidRPr="006158F8">
        <w:rPr>
          <w:rFonts w:ascii="Times New Roman" w:hAnsi="Times New Roman" w:cs="Times New Roman"/>
          <w:color w:val="000000"/>
          <w:sz w:val="28"/>
          <w:szCs w:val="28"/>
        </w:rPr>
        <w:t xml:space="preserve"> МФЦ на основании соответствующих соглашений между Администрацией и МФЦ. </w:t>
      </w:r>
    </w:p>
    <w:p w14:paraId="0B898ABB"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369BF03E" w14:textId="77777777" w:rsidR="00535859" w:rsidRPr="006158F8" w:rsidRDefault="00535859" w:rsidP="002A78C5">
      <w:pPr>
        <w:spacing w:line="240" w:lineRule="auto"/>
        <w:contextualSpacing/>
        <w:jc w:val="both"/>
        <w:rPr>
          <w:rFonts w:ascii="Times New Roman" w:hAnsi="Times New Roman"/>
          <w:spacing w:val="-6"/>
          <w:sz w:val="28"/>
          <w:szCs w:val="28"/>
        </w:rPr>
      </w:pPr>
      <w:r w:rsidRPr="006158F8">
        <w:rPr>
          <w:rFonts w:ascii="Times New Roman" w:eastAsia="Times New Roman" w:hAnsi="Times New Roman"/>
          <w:sz w:val="28"/>
          <w:szCs w:val="28"/>
        </w:rPr>
        <w:tab/>
        <w:t>Результатом предоставления муниципальной услуги является</w:t>
      </w:r>
      <w:r w:rsidRPr="006158F8">
        <w:rPr>
          <w:rFonts w:ascii="Times New Roman" w:hAnsi="Times New Roman"/>
          <w:sz w:val="28"/>
          <w:szCs w:val="28"/>
        </w:rPr>
        <w:t xml:space="preserve"> заключение договора купли-продажи земельного участка, аренды земельного участка, </w:t>
      </w:r>
      <w:proofErr w:type="gramStart"/>
      <w:r w:rsidRPr="006158F8">
        <w:rPr>
          <w:rFonts w:ascii="Times New Roman" w:hAnsi="Times New Roman"/>
          <w:sz w:val="28"/>
          <w:szCs w:val="28"/>
        </w:rPr>
        <w:t>безвозмездного  пользования</w:t>
      </w:r>
      <w:proofErr w:type="gramEnd"/>
      <w:r w:rsidRPr="006158F8">
        <w:rPr>
          <w:rFonts w:ascii="Times New Roman" w:hAnsi="Times New Roman"/>
          <w:sz w:val="28"/>
          <w:szCs w:val="28"/>
        </w:rPr>
        <w:t xml:space="preserve"> земельного участка, соответственно, принятие Администрацией решения о предоставлении земельного участка, в постоянное (бессрочное) пользование </w:t>
      </w:r>
      <w:r w:rsidRPr="006158F8">
        <w:rPr>
          <w:rFonts w:ascii="Times New Roman" w:hAnsi="Times New Roman"/>
          <w:spacing w:val="-6"/>
          <w:sz w:val="28"/>
          <w:szCs w:val="28"/>
        </w:rPr>
        <w:t>либо мотивированный отказ в заключении договора, принятии решения  (далее — отказ).</w:t>
      </w:r>
    </w:p>
    <w:p w14:paraId="175C38DE" w14:textId="77777777" w:rsidR="00535859" w:rsidRPr="006158F8" w:rsidRDefault="00535859" w:rsidP="002A78C5">
      <w:pPr>
        <w:pStyle w:val="ConsTitle"/>
        <w:spacing w:line="240" w:lineRule="auto"/>
        <w:ind w:right="0" w:firstLine="720"/>
        <w:contextualSpacing/>
        <w:jc w:val="both"/>
        <w:rPr>
          <w:rFonts w:ascii="Times New Roman" w:hAnsi="Times New Roman" w:cs="Times New Roman"/>
          <w:sz w:val="28"/>
          <w:szCs w:val="28"/>
        </w:rPr>
      </w:pPr>
      <w:r w:rsidRPr="006158F8">
        <w:rPr>
          <w:rFonts w:ascii="Times New Roman" w:hAnsi="Times New Roman" w:cs="Times New Roman"/>
          <w:color w:val="000000"/>
          <w:sz w:val="28"/>
          <w:szCs w:val="28"/>
        </w:rPr>
        <w:t>2.4. Срок предоставления муниципальной услуги.</w:t>
      </w:r>
    </w:p>
    <w:p w14:paraId="47FE54EB" w14:textId="77777777" w:rsidR="00535859" w:rsidRPr="006158F8" w:rsidRDefault="00535859" w:rsidP="002A78C5">
      <w:pPr>
        <w:autoSpaceDE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Срок предоставления муниципальной услуги не может превышать 40 дней.</w:t>
      </w:r>
    </w:p>
    <w:p w14:paraId="030CA506" w14:textId="77777777" w:rsidR="00535859" w:rsidRPr="006158F8" w:rsidRDefault="00535859" w:rsidP="002A78C5">
      <w:pPr>
        <w:autoSpaceDE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Сроки прохождения отдельных процедур (действий):</w:t>
      </w:r>
    </w:p>
    <w:p w14:paraId="17238F01" w14:textId="77777777"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z w:val="28"/>
          <w:szCs w:val="28"/>
        </w:rPr>
      </w:pPr>
      <w:r w:rsidRPr="006158F8">
        <w:rPr>
          <w:rFonts w:ascii="Times New Roman" w:hAnsi="Times New Roman"/>
          <w:spacing w:val="-6"/>
          <w:sz w:val="28"/>
          <w:szCs w:val="28"/>
        </w:rPr>
        <w:t xml:space="preserve">1) рассмотрение заявления и принятие </w:t>
      </w:r>
      <w:r w:rsidRPr="006158F8">
        <w:rPr>
          <w:rFonts w:ascii="Times New Roman" w:hAnsi="Times New Roman"/>
          <w:sz w:val="28"/>
          <w:szCs w:val="28"/>
        </w:rPr>
        <w:t xml:space="preserve">распорядительного акта </w:t>
      </w:r>
      <w:r w:rsidRPr="006158F8">
        <w:rPr>
          <w:rFonts w:ascii="Times New Roman" w:hAnsi="Times New Roman"/>
          <w:spacing w:val="-6"/>
          <w:sz w:val="28"/>
          <w:szCs w:val="28"/>
        </w:rPr>
        <w:t xml:space="preserve">о предоставлении земельного участка в </w:t>
      </w:r>
      <w:r w:rsidRPr="006158F8">
        <w:rPr>
          <w:rFonts w:ascii="Times New Roman" w:hAnsi="Times New Roman"/>
          <w:sz w:val="28"/>
          <w:szCs w:val="28"/>
        </w:rPr>
        <w:t>собственность, аренду, безвозмездное срочное пользование</w:t>
      </w:r>
      <w:r w:rsidRPr="006158F8">
        <w:rPr>
          <w:rFonts w:ascii="Times New Roman" w:hAnsi="Times New Roman"/>
          <w:spacing w:val="-6"/>
          <w:sz w:val="28"/>
          <w:szCs w:val="28"/>
        </w:rPr>
        <w:t xml:space="preserve"> п</w:t>
      </w:r>
      <w:r w:rsidRPr="006158F8">
        <w:rPr>
          <w:rFonts w:ascii="Times New Roman" w:hAnsi="Times New Roman"/>
          <w:sz w:val="28"/>
          <w:szCs w:val="28"/>
        </w:rPr>
        <w:t>ри наличии информации в Едином государственном реестре прав на недвижимое имущество и сделок с ним, без проведения торгов.</w:t>
      </w:r>
    </w:p>
    <w:p w14:paraId="4A31D934" w14:textId="77777777" w:rsidR="00535859" w:rsidRPr="006158F8" w:rsidRDefault="00535859" w:rsidP="002A78C5">
      <w:pPr>
        <w:pStyle w:val="TextBas"/>
        <w:widowControl w:val="0"/>
        <w:ind w:firstLine="862"/>
        <w:contextualSpacing/>
        <w:rPr>
          <w:rFonts w:ascii="Times New Roman" w:hAnsi="Times New Roman" w:cs="Times New Roman"/>
          <w:spacing w:val="-6"/>
          <w:sz w:val="28"/>
          <w:szCs w:val="28"/>
        </w:rPr>
      </w:pPr>
      <w:r w:rsidRPr="006158F8">
        <w:rPr>
          <w:rFonts w:ascii="Times New Roman" w:hAnsi="Times New Roman" w:cs="Times New Roman"/>
          <w:spacing w:val="-6"/>
          <w:sz w:val="28"/>
          <w:szCs w:val="28"/>
        </w:rPr>
        <w:t>Максимальный срок выполнения данной административной процедуры – 30 дней.</w:t>
      </w:r>
    </w:p>
    <w:p w14:paraId="75668770" w14:textId="77777777"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2) подготовка </w:t>
      </w:r>
      <w:r w:rsidRPr="006158F8">
        <w:rPr>
          <w:rFonts w:ascii="Times New Roman" w:hAnsi="Times New Roman"/>
          <w:sz w:val="28"/>
          <w:szCs w:val="28"/>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14:paraId="7966D4F0" w14:textId="77777777" w:rsidR="00535859" w:rsidRPr="006158F8" w:rsidRDefault="00535859" w:rsidP="002A78C5">
      <w:pPr>
        <w:pStyle w:val="TextBas"/>
        <w:widowControl w:val="0"/>
        <w:ind w:firstLine="862"/>
        <w:contextualSpacing/>
        <w:rPr>
          <w:rFonts w:ascii="Times New Roman" w:hAnsi="Times New Roman" w:cs="Times New Roman"/>
          <w:spacing w:val="-6"/>
          <w:sz w:val="28"/>
          <w:szCs w:val="28"/>
        </w:rPr>
      </w:pPr>
      <w:r w:rsidRPr="006158F8">
        <w:rPr>
          <w:rFonts w:ascii="Times New Roman" w:hAnsi="Times New Roman" w:cs="Times New Roman"/>
          <w:spacing w:val="-6"/>
          <w:sz w:val="28"/>
          <w:szCs w:val="28"/>
        </w:rPr>
        <w:t>Максимальный срок выполнения данной административной процедуры – 10 дней.</w:t>
      </w:r>
    </w:p>
    <w:p w14:paraId="7903E1C3" w14:textId="77777777" w:rsidR="00535859" w:rsidRPr="006158F8" w:rsidRDefault="00535859" w:rsidP="002A78C5">
      <w:pPr>
        <w:autoSpaceDE w:val="0"/>
        <w:spacing w:after="0" w:line="240" w:lineRule="auto"/>
        <w:ind w:firstLine="720"/>
        <w:contextualSpacing/>
        <w:jc w:val="both"/>
        <w:rPr>
          <w:rStyle w:val="aff0"/>
          <w:rFonts w:ascii="Times New Roman" w:hAnsi="Times New Roman"/>
          <w:b w:val="0"/>
          <w:bCs w:val="0"/>
          <w:spacing w:val="-6"/>
          <w:sz w:val="28"/>
          <w:szCs w:val="28"/>
        </w:rPr>
      </w:pPr>
      <w:r w:rsidRPr="006158F8">
        <w:rPr>
          <w:rStyle w:val="aff0"/>
          <w:rFonts w:ascii="Times New Roman" w:hAnsi="Times New Roman"/>
          <w:b w:val="0"/>
          <w:bCs w:val="0"/>
          <w:spacing w:val="-6"/>
          <w:sz w:val="28"/>
          <w:szCs w:val="28"/>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14:paraId="24F8E94E" w14:textId="77777777" w:rsidR="00535859" w:rsidRPr="006158F8" w:rsidRDefault="00535859" w:rsidP="002A78C5">
      <w:pPr>
        <w:spacing w:after="0" w:line="240" w:lineRule="auto"/>
        <w:ind w:firstLine="720"/>
        <w:contextualSpacing/>
        <w:jc w:val="both"/>
        <w:rPr>
          <w:rFonts w:ascii="Times New Roman" w:hAnsi="Times New Roman"/>
          <w:b/>
          <w:bCs/>
          <w:sz w:val="28"/>
          <w:szCs w:val="28"/>
          <w:shd w:val="clear" w:color="auto" w:fill="FFFFFF"/>
        </w:rPr>
      </w:pPr>
      <w:r w:rsidRPr="006158F8">
        <w:rPr>
          <w:rFonts w:ascii="Times New Roman" w:hAnsi="Times New Roman"/>
          <w:b/>
          <w:bCs/>
          <w:color w:val="000000"/>
          <w:sz w:val="28"/>
          <w:szCs w:val="28"/>
          <w:shd w:val="clear" w:color="auto" w:fill="FFFFFF"/>
        </w:rPr>
        <w:lastRenderedPageBreak/>
        <w:t>2.5. Перечень нормативных правовых актов Российской Федерации и нормативных правовых актов Саратовской области, регулирующих предоставление муниципальной услуги.</w:t>
      </w:r>
    </w:p>
    <w:p w14:paraId="7C1B2BBA" w14:textId="77777777" w:rsidR="00535859" w:rsidRPr="006158F8" w:rsidRDefault="00535859" w:rsidP="002A78C5">
      <w:pPr>
        <w:spacing w:after="0" w:line="240" w:lineRule="auto"/>
        <w:ind w:firstLine="559"/>
        <w:contextualSpacing/>
        <w:jc w:val="both"/>
        <w:rPr>
          <w:rFonts w:ascii="Times New Roman" w:hAnsi="Times New Roman"/>
          <w:color w:val="000000"/>
          <w:sz w:val="28"/>
          <w:szCs w:val="28"/>
        </w:rPr>
      </w:pPr>
      <w:r w:rsidRPr="006158F8">
        <w:rPr>
          <w:rFonts w:ascii="Times New Roman" w:hAnsi="Times New Roman"/>
          <w:sz w:val="28"/>
          <w:szCs w:val="28"/>
        </w:rPr>
        <w:tab/>
        <w:t xml:space="preserve">Перечень нормативных правовых актов, регулирующих предоставление </w:t>
      </w:r>
      <w:proofErr w:type="gramStart"/>
      <w:r w:rsidRPr="006158F8">
        <w:rPr>
          <w:rFonts w:ascii="Times New Roman" w:hAnsi="Times New Roman"/>
          <w:sz w:val="28"/>
          <w:szCs w:val="28"/>
        </w:rPr>
        <w:t>муниципальной  услуги</w:t>
      </w:r>
      <w:proofErr w:type="gramEnd"/>
      <w:r w:rsidRPr="006158F8">
        <w:rPr>
          <w:rFonts w:ascii="Times New Roman" w:hAnsi="Times New Roman"/>
          <w:sz w:val="28"/>
          <w:szCs w:val="28"/>
        </w:rPr>
        <w:t xml:space="preserve">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14:paraId="396968F8" w14:textId="77777777"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 xml:space="preserve">Администрация обеспечивает размещение и актуализацию перечня нормативных правовых актов, регулирующих предоставление </w:t>
      </w:r>
      <w:proofErr w:type="gramStart"/>
      <w:r w:rsidRPr="006158F8">
        <w:rPr>
          <w:rFonts w:ascii="Times New Roman" w:hAnsi="Times New Roman"/>
          <w:sz w:val="28"/>
          <w:szCs w:val="28"/>
        </w:rPr>
        <w:t>муниципальной  услуги</w:t>
      </w:r>
      <w:proofErr w:type="gramEnd"/>
      <w:r w:rsidRPr="006158F8">
        <w:rPr>
          <w:rFonts w:ascii="Times New Roman" w:hAnsi="Times New Roman"/>
          <w:sz w:val="28"/>
          <w:szCs w:val="28"/>
        </w:rPr>
        <w:t>, на своем официальном сайте, а также в соответствующем разделе федерального реестра.</w:t>
      </w:r>
    </w:p>
    <w:p w14:paraId="1BECC93D" w14:textId="77777777" w:rsidR="00535859" w:rsidRPr="006158F8" w:rsidRDefault="00535859" w:rsidP="002A78C5">
      <w:pPr>
        <w:pStyle w:val="ConsPlusNormal0"/>
        <w:ind w:firstLine="567"/>
        <w:contextualSpacing/>
        <w:jc w:val="both"/>
        <w:rPr>
          <w:rFonts w:ascii="Times New Roman" w:hAnsi="Times New Roman" w:cs="Times New Roman"/>
          <w:b/>
          <w:bCs/>
          <w:sz w:val="28"/>
          <w:szCs w:val="28"/>
        </w:rPr>
      </w:pPr>
      <w:r w:rsidRPr="006158F8">
        <w:rPr>
          <w:rFonts w:ascii="Times New Roman" w:hAnsi="Times New Roman" w:cs="Times New Roman"/>
          <w:b/>
          <w:bCs/>
          <w:sz w:val="28"/>
          <w:szCs w:val="28"/>
        </w:rPr>
        <w:t xml:space="preserve">2.6. Исчерпывающий перечень документов, необходимых для предоставления муниципальной услуги. </w:t>
      </w:r>
    </w:p>
    <w:p w14:paraId="65F0E626" w14:textId="77777777" w:rsidR="00535859" w:rsidRPr="00460939"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2.6.1. Исчерпывающий перечень документов, необходимых</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в соответствии с законодательными или иными</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нормативно-правовыми актами для предоставления</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муниципальной услуги, подлежащих представлению заявителем</w:t>
      </w:r>
      <w:r w:rsidR="00460939">
        <w:rPr>
          <w:rFonts w:ascii="Times New Roman" w:hAnsi="Times New Roman"/>
          <w:color w:val="000000"/>
          <w:sz w:val="28"/>
          <w:szCs w:val="28"/>
        </w:rPr>
        <w:t>:</w:t>
      </w:r>
    </w:p>
    <w:p w14:paraId="65BA3A76" w14:textId="77777777" w:rsidR="00535859" w:rsidRPr="006158F8" w:rsidRDefault="00535859" w:rsidP="002A78C5">
      <w:pPr>
        <w:pStyle w:val="ConsPlusNormal0"/>
        <w:contextualSpacing/>
        <w:jc w:val="both"/>
        <w:rPr>
          <w:rFonts w:ascii="Times New Roman" w:hAnsi="Times New Roman" w:cs="Times New Roman"/>
          <w:spacing w:val="-6"/>
          <w:sz w:val="28"/>
          <w:szCs w:val="28"/>
        </w:rPr>
      </w:pPr>
      <w:r w:rsidRPr="006158F8">
        <w:rPr>
          <w:rFonts w:ascii="Times New Roman" w:hAnsi="Times New Roman" w:cs="Times New Roman"/>
          <w:spacing w:val="-6"/>
          <w:sz w:val="28"/>
          <w:szCs w:val="28"/>
        </w:rPr>
        <w:t>1) заявление, оформленное по форме согласно приложению № 1</w:t>
      </w:r>
      <w:r w:rsidR="00442D59">
        <w:rPr>
          <w:rFonts w:ascii="Times New Roman" w:hAnsi="Times New Roman" w:cs="Times New Roman"/>
          <w:spacing w:val="-6"/>
          <w:sz w:val="28"/>
          <w:szCs w:val="28"/>
        </w:rPr>
        <w:t xml:space="preserve"> (для физического лица), </w:t>
      </w:r>
      <w:r w:rsidR="00D32F4B">
        <w:rPr>
          <w:rFonts w:ascii="Times New Roman" w:hAnsi="Times New Roman" w:cs="Times New Roman"/>
          <w:spacing w:val="-6"/>
          <w:sz w:val="28"/>
          <w:szCs w:val="28"/>
        </w:rPr>
        <w:t xml:space="preserve">приложению </w:t>
      </w:r>
      <w:r w:rsidR="00442D59">
        <w:rPr>
          <w:rFonts w:ascii="Times New Roman" w:hAnsi="Times New Roman" w:cs="Times New Roman"/>
          <w:spacing w:val="-6"/>
          <w:sz w:val="28"/>
          <w:szCs w:val="28"/>
        </w:rPr>
        <w:t>№ 2</w:t>
      </w:r>
      <w:r w:rsidRPr="006158F8">
        <w:rPr>
          <w:rFonts w:ascii="Times New Roman" w:hAnsi="Times New Roman" w:cs="Times New Roman"/>
          <w:spacing w:val="-6"/>
          <w:sz w:val="28"/>
          <w:szCs w:val="28"/>
        </w:rPr>
        <w:t xml:space="preserve"> </w:t>
      </w:r>
      <w:r w:rsidR="00442D59">
        <w:rPr>
          <w:rFonts w:ascii="Times New Roman" w:hAnsi="Times New Roman" w:cs="Times New Roman"/>
          <w:spacing w:val="-6"/>
          <w:sz w:val="28"/>
          <w:szCs w:val="28"/>
        </w:rPr>
        <w:t xml:space="preserve">(для юридического лица) </w:t>
      </w:r>
      <w:r w:rsidRPr="006158F8">
        <w:rPr>
          <w:rFonts w:ascii="Times New Roman" w:hAnsi="Times New Roman" w:cs="Times New Roman"/>
          <w:spacing w:val="-6"/>
          <w:sz w:val="28"/>
          <w:szCs w:val="28"/>
        </w:rPr>
        <w:t>и содержащее следующую информацию:</w:t>
      </w:r>
    </w:p>
    <w:p w14:paraId="3461A7F8"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наименование органа, в который направляется заявление;</w:t>
      </w:r>
    </w:p>
    <w:p w14:paraId="2175AC8A"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фамилия, имя, отчество (последнее - при наличии) заявителя или наименование организации;</w:t>
      </w:r>
    </w:p>
    <w:p w14:paraId="3A68DCA3"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14:paraId="63E51D06"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суть заявления;</w:t>
      </w:r>
    </w:p>
    <w:p w14:paraId="679757C7"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личная подпись и дата;</w:t>
      </w:r>
    </w:p>
    <w:p w14:paraId="340F5D03"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C700F43"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14:paraId="020648A6" w14:textId="77777777" w:rsidR="00256B71" w:rsidRDefault="00535859" w:rsidP="00256B71">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14:paraId="461DAA79" w14:textId="77777777" w:rsidR="00535859" w:rsidRPr="00256B71" w:rsidRDefault="00535859" w:rsidP="00256B71">
      <w:pPr>
        <w:pStyle w:val="ConsPlusNormal0"/>
        <w:contextualSpacing/>
        <w:jc w:val="both"/>
        <w:rPr>
          <w:rFonts w:ascii="Times New Roman" w:hAnsi="Times New Roman"/>
          <w:bCs/>
          <w:iCs/>
          <w:sz w:val="28"/>
          <w:szCs w:val="28"/>
        </w:rPr>
      </w:pPr>
      <w:r w:rsidRPr="00256B71">
        <w:rPr>
          <w:rFonts w:ascii="Times New Roman" w:hAnsi="Times New Roman"/>
          <w:bCs/>
          <w:iCs/>
          <w:sz w:val="28"/>
          <w:szCs w:val="28"/>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w:t>
      </w:r>
      <w:r w:rsidRPr="00256B71">
        <w:rPr>
          <w:rFonts w:ascii="Times New Roman" w:hAnsi="Times New Roman"/>
          <w:bCs/>
          <w:iCs/>
          <w:color w:val="000000"/>
          <w:sz w:val="28"/>
          <w:szCs w:val="28"/>
        </w:rPr>
        <w:t xml:space="preserve">земельным </w:t>
      </w:r>
      <w:hyperlink r:id="rId16" w:tooltip="&quot;Земельный кодекс Российской Федерации&quot; от 25.10.2001 N 136-ФЗ (ред. от 21.07.2014){КонсультантПлюс}" w:history="1">
        <w:r w:rsidRPr="00256B71">
          <w:rPr>
            <w:rStyle w:val="a4"/>
            <w:rFonts w:ascii="Times New Roman" w:hAnsi="Times New Roman"/>
            <w:bCs/>
            <w:iCs/>
            <w:color w:val="000000"/>
            <w:sz w:val="28"/>
            <w:szCs w:val="28"/>
          </w:rPr>
          <w:t>законодательством</w:t>
        </w:r>
      </w:hyperlink>
      <w:r w:rsidRPr="00256B71">
        <w:rPr>
          <w:rFonts w:ascii="Times New Roman" w:hAnsi="Times New Roman"/>
          <w:bCs/>
          <w:iCs/>
          <w:sz w:val="28"/>
          <w:szCs w:val="28"/>
        </w:rPr>
        <w:t xml:space="preserve"> (ст. п.2 ст. 39.3, п.2 </w:t>
      </w:r>
      <w:r w:rsidRPr="00256B71">
        <w:rPr>
          <w:rFonts w:ascii="Times New Roman" w:hAnsi="Times New Roman"/>
          <w:bCs/>
          <w:iCs/>
          <w:sz w:val="28"/>
          <w:szCs w:val="28"/>
        </w:rPr>
        <w:lastRenderedPageBreak/>
        <w:t xml:space="preserve">ст. 39.6; 39.9, 39.10 ЗК РФ). Перечень   документов указан в </w:t>
      </w:r>
      <w:proofErr w:type="gramStart"/>
      <w:r w:rsidRPr="00256B71">
        <w:rPr>
          <w:rFonts w:ascii="Times New Roman" w:hAnsi="Times New Roman"/>
          <w:bCs/>
          <w:iCs/>
          <w:sz w:val="28"/>
          <w:szCs w:val="28"/>
        </w:rPr>
        <w:t>приложении  №</w:t>
      </w:r>
      <w:proofErr w:type="gramEnd"/>
      <w:r w:rsidRPr="00256B71">
        <w:rPr>
          <w:rFonts w:ascii="Times New Roman" w:hAnsi="Times New Roman"/>
          <w:bCs/>
          <w:iCs/>
          <w:sz w:val="28"/>
          <w:szCs w:val="28"/>
        </w:rPr>
        <w:t xml:space="preserve"> 3 к административному регламенту;</w:t>
      </w:r>
    </w:p>
    <w:p w14:paraId="7B21B734"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14:paraId="577E2F2A" w14:textId="04744B68"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3076E5">
        <w:rPr>
          <w:rFonts w:ascii="Times New Roman" w:hAnsi="Times New Roman" w:cs="Times New Roman"/>
          <w:sz w:val="28"/>
          <w:szCs w:val="28"/>
          <w:shd w:val="clear" w:color="auto" w:fill="FFFFFF"/>
        </w:rPr>
        <w:t>Преображенского</w:t>
      </w:r>
      <w:r w:rsidR="009D6033" w:rsidRPr="000F2744">
        <w:rPr>
          <w:rFonts w:ascii="Times New Roman" w:hAnsi="Times New Roman" w:cs="Times New Roman"/>
          <w:sz w:val="28"/>
          <w:szCs w:val="28"/>
          <w:shd w:val="clear" w:color="auto" w:fill="FFFFFF"/>
        </w:rPr>
        <w:t xml:space="preserve"> муниципального образования Пугачевского муниципальн</w:t>
      </w:r>
      <w:r w:rsidR="009D6033">
        <w:rPr>
          <w:rFonts w:ascii="Times New Roman" w:hAnsi="Times New Roman" w:cs="Times New Roman"/>
          <w:sz w:val="28"/>
          <w:szCs w:val="28"/>
          <w:shd w:val="clear" w:color="auto" w:fill="FFFFFF"/>
        </w:rPr>
        <w:t>ого района Саратовской области</w:t>
      </w:r>
      <w:r w:rsidRPr="006158F8">
        <w:rPr>
          <w:rFonts w:ascii="Times New Roman" w:hAnsi="Times New Roman" w:cs="Times New Roman"/>
          <w:spacing w:val="-6"/>
          <w:sz w:val="28"/>
          <w:szCs w:val="28"/>
        </w:rPr>
        <w:t xml:space="preserve">, </w:t>
      </w:r>
      <w:r w:rsidRPr="006158F8">
        <w:rPr>
          <w:rFonts w:ascii="Times New Roman" w:hAnsi="Times New Roman" w:cs="Times New Roman"/>
          <w:sz w:val="28"/>
          <w:szCs w:val="28"/>
        </w:rPr>
        <w:t>для создания крестьянского (фермерского) хозяйства и осуществления его деятельности.</w:t>
      </w:r>
    </w:p>
    <w:p w14:paraId="1EE4400B" w14:textId="77777777" w:rsidR="00535859" w:rsidRPr="006158F8" w:rsidRDefault="00535859" w:rsidP="002A78C5">
      <w:pPr>
        <w:pStyle w:val="ConsPlusNormal0"/>
        <w:ind w:firstLine="567"/>
        <w:contextualSpacing/>
        <w:jc w:val="center"/>
        <w:rPr>
          <w:rFonts w:ascii="Times New Roman" w:hAnsi="Times New Roman" w:cs="Times New Roman"/>
          <w:sz w:val="28"/>
          <w:szCs w:val="28"/>
        </w:rPr>
      </w:pPr>
    </w:p>
    <w:p w14:paraId="35799B0C" w14:textId="77777777" w:rsidR="00535859" w:rsidRPr="00460939" w:rsidRDefault="00535859" w:rsidP="002A78C5">
      <w:pPr>
        <w:pStyle w:val="ConsPlusNormal0"/>
        <w:ind w:firstLine="0"/>
        <w:contextualSpacing/>
        <w:jc w:val="both"/>
        <w:rPr>
          <w:rFonts w:ascii="Times New Roman" w:hAnsi="Times New Roman" w:cs="Times New Roman"/>
          <w:sz w:val="28"/>
          <w:szCs w:val="28"/>
        </w:rPr>
      </w:pPr>
      <w:r w:rsidRPr="006158F8">
        <w:rPr>
          <w:rFonts w:ascii="Times New Roman" w:hAnsi="Times New Roman" w:cs="Times New Roman"/>
          <w:sz w:val="28"/>
          <w:szCs w:val="28"/>
        </w:rPr>
        <w:t>2.6.2. Исчерпывающий перечень документов, необходимых</w:t>
      </w:r>
      <w:r w:rsidR="00460939">
        <w:rPr>
          <w:rFonts w:ascii="Times New Roman" w:hAnsi="Times New Roman" w:cs="Times New Roman"/>
          <w:sz w:val="28"/>
          <w:szCs w:val="28"/>
        </w:rPr>
        <w:t xml:space="preserve"> </w:t>
      </w:r>
      <w:r w:rsidRPr="006158F8">
        <w:rPr>
          <w:rFonts w:ascii="Times New Roman" w:hAnsi="Times New Roman"/>
          <w:color w:val="000000"/>
          <w:sz w:val="28"/>
          <w:szCs w:val="28"/>
        </w:rPr>
        <w:t>в соответствии с нормативными правовыми актами</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для предоставления муниципальной услуги, которые находятся</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в распоряжении государственных органов, органов местного</w:t>
      </w:r>
      <w:r w:rsidR="00460939">
        <w:rPr>
          <w:rFonts w:ascii="Times New Roman" w:hAnsi="Times New Roman"/>
          <w:color w:val="000000"/>
          <w:sz w:val="28"/>
          <w:szCs w:val="28"/>
        </w:rPr>
        <w:t xml:space="preserve"> </w:t>
      </w:r>
      <w:r w:rsidRPr="006158F8">
        <w:rPr>
          <w:rFonts w:ascii="Times New Roman" w:hAnsi="Times New Roman"/>
          <w:color w:val="000000"/>
          <w:sz w:val="28"/>
          <w:szCs w:val="28"/>
        </w:rPr>
        <w:t>самоуправления и иных органов, и подлежащих представлению</w:t>
      </w:r>
      <w:r w:rsidR="00256B71">
        <w:rPr>
          <w:rFonts w:ascii="Times New Roman" w:hAnsi="Times New Roman"/>
          <w:color w:val="000000"/>
          <w:sz w:val="28"/>
          <w:szCs w:val="28"/>
        </w:rPr>
        <w:t xml:space="preserve"> </w:t>
      </w:r>
      <w:r w:rsidRPr="006158F8">
        <w:rPr>
          <w:rFonts w:ascii="Times New Roman" w:hAnsi="Times New Roman"/>
          <w:color w:val="000000"/>
          <w:sz w:val="28"/>
          <w:szCs w:val="28"/>
        </w:rPr>
        <w:t>в рамках межведомственного взаимодействия</w:t>
      </w:r>
      <w:r w:rsidR="00460939">
        <w:rPr>
          <w:rFonts w:ascii="Times New Roman" w:hAnsi="Times New Roman"/>
          <w:color w:val="000000"/>
          <w:sz w:val="28"/>
          <w:szCs w:val="28"/>
        </w:rPr>
        <w:t>.</w:t>
      </w:r>
    </w:p>
    <w:p w14:paraId="153DE5EA" w14:textId="77777777" w:rsidR="00535859" w:rsidRPr="006158F8" w:rsidRDefault="00535859" w:rsidP="002A78C5">
      <w:pPr>
        <w:pStyle w:val="ConsPlusNormal0"/>
        <w:ind w:firstLine="567"/>
        <w:contextualSpacing/>
        <w:jc w:val="both"/>
        <w:rPr>
          <w:rFonts w:ascii="Times New Roman" w:hAnsi="Times New Roman" w:cs="Times New Roman"/>
          <w:color w:val="0000FF"/>
          <w:sz w:val="28"/>
          <w:szCs w:val="28"/>
        </w:rPr>
      </w:pPr>
    </w:p>
    <w:p w14:paraId="02AA1196" w14:textId="77777777" w:rsidR="00535859" w:rsidRPr="006158F8" w:rsidRDefault="00535859" w:rsidP="002A78C5">
      <w:pPr>
        <w:pStyle w:val="ConsPlusNormal0"/>
        <w:ind w:firstLine="0"/>
        <w:contextualSpacing/>
        <w:jc w:val="both"/>
        <w:rPr>
          <w:rFonts w:ascii="Times New Roman" w:hAnsi="Times New Roman" w:cs="Times New Roman"/>
          <w:sz w:val="28"/>
          <w:szCs w:val="28"/>
        </w:rPr>
      </w:pPr>
      <w:r w:rsidRPr="006158F8">
        <w:rPr>
          <w:rFonts w:ascii="Times New Roman" w:hAnsi="Times New Roman" w:cs="Times New Roman"/>
          <w:sz w:val="28"/>
          <w:szCs w:val="28"/>
        </w:rPr>
        <w:tab/>
        <w:t>Для предоставления муниципальной услуги Администрацией в рамках межведомственного взаимодействия запрашиваются следующие документы:</w:t>
      </w:r>
    </w:p>
    <w:p w14:paraId="51715739" w14:textId="77777777"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кадастровый паспорт земельного участка;</w:t>
      </w:r>
    </w:p>
    <w:p w14:paraId="042BF43D" w14:textId="77777777"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14:paraId="25457A10" w14:textId="77777777" w:rsidR="00535859" w:rsidRPr="006158F8" w:rsidRDefault="00535859" w:rsidP="002A78C5">
      <w:pPr>
        <w:spacing w:after="0" w:line="240" w:lineRule="auto"/>
        <w:ind w:firstLine="720"/>
        <w:contextualSpacing/>
        <w:jc w:val="both"/>
        <w:outlineLvl w:val="0"/>
        <w:rPr>
          <w:rFonts w:ascii="Times New Roman" w:hAnsi="Times New Roman"/>
          <w:spacing w:val="-6"/>
          <w:sz w:val="28"/>
          <w:szCs w:val="28"/>
        </w:rPr>
      </w:pPr>
      <w:r w:rsidRPr="006158F8">
        <w:rPr>
          <w:rFonts w:ascii="Times New Roman" w:hAnsi="Times New Roman"/>
          <w:spacing w:val="-6"/>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75689099"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выписка из Единого государственного реестра юридических лиц (для юридических лиц);</w:t>
      </w:r>
    </w:p>
    <w:p w14:paraId="47804726" w14:textId="77777777" w:rsidR="00535859" w:rsidRPr="006158F8" w:rsidRDefault="00535859" w:rsidP="002A78C5">
      <w:pPr>
        <w:tabs>
          <w:tab w:val="left" w:pos="540"/>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выписка из Единого государственного реестра индивидуальных предпринимателей (для индивидуальных предпринимателей).</w:t>
      </w:r>
    </w:p>
    <w:p w14:paraId="1F366987" w14:textId="77777777"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Заявитель вправе представить вместе с заявлением документы, указанные в п. </w:t>
      </w:r>
      <w:proofErr w:type="gramStart"/>
      <w:r w:rsidRPr="006158F8">
        <w:rPr>
          <w:rFonts w:ascii="Times New Roman" w:hAnsi="Times New Roman"/>
          <w:spacing w:val="-6"/>
          <w:sz w:val="28"/>
          <w:szCs w:val="28"/>
        </w:rPr>
        <w:t>2.6.2  административного</w:t>
      </w:r>
      <w:proofErr w:type="gramEnd"/>
      <w:r w:rsidRPr="006158F8">
        <w:rPr>
          <w:rFonts w:ascii="Times New Roman" w:hAnsi="Times New Roman"/>
          <w:spacing w:val="-6"/>
          <w:sz w:val="28"/>
          <w:szCs w:val="28"/>
        </w:rPr>
        <w:t xml:space="preserve"> регламента.</w:t>
      </w:r>
    </w:p>
    <w:p w14:paraId="057B2907"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2.6.3. Запрещается требовать от заявителя:</w:t>
      </w:r>
    </w:p>
    <w:p w14:paraId="60E1A1DF"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0BC7EB"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6158F8">
        <w:rPr>
          <w:rFonts w:ascii="Times New Roman" w:hAnsi="Times New Roman"/>
          <w:sz w:val="28"/>
          <w:szCs w:val="28"/>
        </w:rPr>
        <w:lastRenderedPageBreak/>
        <w:t xml:space="preserve">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9D6033">
        <w:rPr>
          <w:rFonts w:ascii="Times New Roman" w:hAnsi="Times New Roman"/>
          <w:sz w:val="28"/>
          <w:szCs w:val="28"/>
        </w:rPr>
        <w:t>№</w:t>
      </w:r>
      <w:r w:rsidRPr="006158F8">
        <w:rPr>
          <w:rFonts w:ascii="Times New Roman" w:hAnsi="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9D6033">
        <w:rPr>
          <w:rFonts w:ascii="Times New Roman" w:hAnsi="Times New Roman"/>
          <w:sz w:val="28"/>
          <w:szCs w:val="28"/>
        </w:rPr>
        <w:t>№</w:t>
      </w:r>
      <w:r w:rsidRPr="006158F8">
        <w:rPr>
          <w:rFonts w:ascii="Times New Roman" w:hAnsi="Times New Roman"/>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E016F65"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9D6033">
        <w:rPr>
          <w:rFonts w:ascii="Times New Roman" w:hAnsi="Times New Roman"/>
          <w:sz w:val="28"/>
          <w:szCs w:val="28"/>
        </w:rPr>
        <w:t>№</w:t>
      </w:r>
      <w:r w:rsidRPr="006158F8">
        <w:rPr>
          <w:rFonts w:ascii="Times New Roman" w:hAnsi="Times New Roman"/>
          <w:sz w:val="28"/>
          <w:szCs w:val="28"/>
        </w:rPr>
        <w:t> 210-ФЗ "Об организации предоставления государственных и муниципальных услуг";</w:t>
      </w:r>
    </w:p>
    <w:p w14:paraId="381B342F"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ADB549"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106C90"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21AF3E" w14:textId="77777777" w:rsidR="00535859" w:rsidRPr="006158F8"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4CE30B" w14:textId="444AACD8" w:rsidR="00535859" w:rsidRDefault="00535859" w:rsidP="002A78C5">
      <w:pPr>
        <w:tabs>
          <w:tab w:val="left" w:pos="567"/>
        </w:tabs>
        <w:spacing w:after="0" w:line="240" w:lineRule="auto"/>
        <w:ind w:firstLine="567"/>
        <w:contextualSpacing/>
        <w:jc w:val="both"/>
        <w:rPr>
          <w:rFonts w:ascii="Times New Roman" w:hAnsi="Times New Roman"/>
          <w:sz w:val="28"/>
          <w:szCs w:val="28"/>
        </w:rPr>
      </w:pPr>
      <w:r w:rsidRPr="006158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9D6033">
        <w:rPr>
          <w:rFonts w:ascii="Times New Roman" w:hAnsi="Times New Roman"/>
          <w:sz w:val="28"/>
          <w:szCs w:val="28"/>
        </w:rPr>
        <w:t>№</w:t>
      </w:r>
      <w:r w:rsidRPr="006158F8">
        <w:rPr>
          <w:rFonts w:ascii="Times New Roman" w:hAnsi="Times New Roman"/>
          <w:sz w:val="28"/>
          <w:szCs w:val="28"/>
        </w:rPr>
        <w:t xml:space="preserve"> 210-ФЗ "Об организации предоставления государственных и </w:t>
      </w:r>
      <w:r w:rsidRPr="006158F8">
        <w:rPr>
          <w:rFonts w:ascii="Times New Roman" w:hAnsi="Times New Roman"/>
          <w:sz w:val="28"/>
          <w:szCs w:val="28"/>
        </w:rPr>
        <w:lastRenderedPageBreak/>
        <w:t xml:space="preserve">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9D6033">
        <w:rPr>
          <w:rFonts w:ascii="Times New Roman" w:hAnsi="Times New Roman"/>
          <w:sz w:val="28"/>
          <w:szCs w:val="28"/>
        </w:rPr>
        <w:t>№</w:t>
      </w:r>
      <w:r w:rsidRPr="006158F8">
        <w:rPr>
          <w:rFonts w:ascii="Times New Roman" w:hAnsi="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FD5A445" w14:textId="299D76E7" w:rsidR="00DF2CC5" w:rsidRPr="00DF2CC5" w:rsidRDefault="00DF2CC5" w:rsidP="002A78C5">
      <w:pPr>
        <w:tabs>
          <w:tab w:val="left" w:pos="567"/>
        </w:tabs>
        <w:spacing w:after="0" w:line="240" w:lineRule="auto"/>
        <w:ind w:firstLine="567"/>
        <w:contextualSpacing/>
        <w:jc w:val="both"/>
        <w:rPr>
          <w:rFonts w:ascii="Times New Roman" w:hAnsi="Times New Roman"/>
          <w:sz w:val="28"/>
          <w:szCs w:val="28"/>
        </w:rPr>
      </w:pPr>
      <w:r w:rsidRPr="00DF2CC5">
        <w:rPr>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AF1136"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0C3413F8"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w:t>
      </w:r>
      <w:proofErr w:type="gramStart"/>
      <w:r w:rsidRPr="006158F8">
        <w:rPr>
          <w:rFonts w:ascii="Times New Roman" w:hAnsi="Times New Roman" w:cs="Times New Roman"/>
          <w:sz w:val="28"/>
          <w:szCs w:val="28"/>
        </w:rPr>
        <w:t>администрации  изготавливает</w:t>
      </w:r>
      <w:proofErr w:type="gramEnd"/>
      <w:r w:rsidRPr="006158F8">
        <w:rPr>
          <w:rFonts w:ascii="Times New Roman" w:hAnsi="Times New Roman" w:cs="Times New Roman"/>
          <w:sz w:val="28"/>
          <w:szCs w:val="28"/>
        </w:rPr>
        <w:t xml:space="preserve">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44EED248" w14:textId="77777777" w:rsidR="00535859" w:rsidRPr="006158F8" w:rsidRDefault="00535859" w:rsidP="002A78C5">
      <w:pPr>
        <w:pStyle w:val="ConsPlusNormal0"/>
        <w:ind w:firstLine="567"/>
        <w:contextualSpacing/>
        <w:jc w:val="both"/>
        <w:rPr>
          <w:rFonts w:ascii="Times New Roman" w:hAnsi="Times New Roman" w:cs="Times New Roman"/>
          <w:b/>
          <w:bCs/>
          <w:sz w:val="28"/>
          <w:szCs w:val="28"/>
        </w:rPr>
      </w:pPr>
      <w:r w:rsidRPr="006158F8">
        <w:rPr>
          <w:rFonts w:ascii="Times New Roman" w:hAnsi="Times New Roman" w:cs="Times New Roman"/>
          <w:b/>
          <w:bCs/>
          <w:sz w:val="28"/>
          <w:szCs w:val="28"/>
        </w:rPr>
        <w:t xml:space="preserve">2.7. Исчерпывающий перечень оснований для отказа в приеме документов. </w:t>
      </w:r>
    </w:p>
    <w:p w14:paraId="1905EF0C"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13B05F80"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704C778E"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административном </w:t>
      </w:r>
      <w:r w:rsidRPr="006158F8">
        <w:rPr>
          <w:rFonts w:ascii="Times New Roman" w:hAnsi="Times New Roman" w:cs="Times New Roman"/>
          <w:sz w:val="28"/>
          <w:szCs w:val="28"/>
        </w:rPr>
        <w:lastRenderedPageBreak/>
        <w:t>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40937C6B" w14:textId="77777777" w:rsidR="00535859" w:rsidRPr="006158F8" w:rsidRDefault="00535859" w:rsidP="002A78C5">
      <w:pPr>
        <w:tabs>
          <w:tab w:val="num" w:pos="72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2.8. Исчерпывающий перечень оснований для приостановления или отказа в предоставлении муниципальной услуги.</w:t>
      </w:r>
    </w:p>
    <w:p w14:paraId="7518FC32" w14:textId="77777777" w:rsidR="00535859" w:rsidRPr="006158F8" w:rsidRDefault="00535859" w:rsidP="002A78C5">
      <w:pPr>
        <w:tabs>
          <w:tab w:val="num" w:pos="72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spacing w:val="-6"/>
          <w:sz w:val="28"/>
          <w:szCs w:val="28"/>
        </w:rPr>
        <w:t>2.8.1. Оснований для приостановления предоставления муниципальной услуги не предусмотрено.</w:t>
      </w:r>
    </w:p>
    <w:p w14:paraId="5A8FF682" w14:textId="77777777" w:rsidR="00535859" w:rsidRPr="006158F8" w:rsidRDefault="00535859" w:rsidP="002A78C5">
      <w:pPr>
        <w:tabs>
          <w:tab w:val="num" w:pos="720"/>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2.8.2. Основанием для отказа в предоставлении муниципальной услуги является:</w:t>
      </w:r>
    </w:p>
    <w:p w14:paraId="5FF0CC3D"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а) представление неполного комплекта документов, указанных в </w:t>
      </w:r>
      <w:hyperlink w:anchor="Par248" w:tooltip="Ссылка на текущий документ" w:history="1">
        <w:r w:rsidRPr="006158F8">
          <w:rPr>
            <w:rFonts w:ascii="Times New Roman" w:hAnsi="Times New Roman" w:cs="Times New Roman"/>
            <w:sz w:val="28"/>
            <w:szCs w:val="28"/>
          </w:rPr>
          <w:t>пункте 2.6.1.</w:t>
        </w:r>
      </w:hyperlink>
      <w:r w:rsidRPr="006158F8">
        <w:rPr>
          <w:rFonts w:ascii="Times New Roman" w:hAnsi="Times New Roman" w:cs="Times New Roman"/>
          <w:sz w:val="28"/>
          <w:szCs w:val="28"/>
        </w:rPr>
        <w:t xml:space="preserve"> Административного регламента, или представление недостоверных сведений;</w:t>
      </w:r>
    </w:p>
    <w:p w14:paraId="33D83965"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б) наличие вступивших в законную силу судебных актов, ограничивающих оборот земельного участка;</w:t>
      </w:r>
    </w:p>
    <w:p w14:paraId="091EAD7D"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в) земельный участок находится в составе земель, ограниченных или изъятых из оборота;</w:t>
      </w:r>
    </w:p>
    <w:p w14:paraId="78F2470F"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г) отсутствие у Администрации полномочий распоряжаться указанным в заявлении земельным участком;</w:t>
      </w:r>
    </w:p>
    <w:p w14:paraId="019D0290"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д) заявитель не уполномочен обращаться с заявлением о предоставлении земельного участка;</w:t>
      </w:r>
    </w:p>
    <w:p w14:paraId="7F780861"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14:paraId="3AE668AD"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ж) наличие законодательного запрета, предусмотренного ст. 39.16 ЗК </w:t>
      </w:r>
      <w:proofErr w:type="gramStart"/>
      <w:r w:rsidRPr="006158F8">
        <w:rPr>
          <w:rFonts w:ascii="Times New Roman" w:hAnsi="Times New Roman" w:cs="Times New Roman"/>
          <w:sz w:val="28"/>
          <w:szCs w:val="28"/>
        </w:rPr>
        <w:t>РФ,  на</w:t>
      </w:r>
      <w:proofErr w:type="gramEnd"/>
      <w:r w:rsidRPr="006158F8">
        <w:rPr>
          <w:rFonts w:ascii="Times New Roman" w:hAnsi="Times New Roman" w:cs="Times New Roman"/>
          <w:sz w:val="28"/>
          <w:szCs w:val="28"/>
        </w:rPr>
        <w:t xml:space="preserve"> предоставление земельного участка на испрашиваемом праве;</w:t>
      </w:r>
    </w:p>
    <w:p w14:paraId="344A8865"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з) отзыв заявителем своего заявления;</w:t>
      </w:r>
    </w:p>
    <w:p w14:paraId="2A5F5279"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и) смерть заявителя либо признание его безвестно отсутствующим;</w:t>
      </w:r>
    </w:p>
    <w:p w14:paraId="25EBC63F"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к) отзыв или истечение срока действия доверенности в случае, если с заявлением обратился уполномоченный представитель заявителя.</w:t>
      </w:r>
    </w:p>
    <w:p w14:paraId="61213401"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2.9. Муниципальная услуга предоставляется бесплатно.</w:t>
      </w:r>
    </w:p>
    <w:p w14:paraId="51D4F164"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713D59CC"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2.11. Максимальный срок регистрации заявления о предоставлении муниципальной услуги:</w:t>
      </w:r>
    </w:p>
    <w:p w14:paraId="59AAEA75"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0CF17462" w14:textId="77777777" w:rsidR="00535859" w:rsidRPr="006158F8" w:rsidRDefault="00535859" w:rsidP="002A78C5">
      <w:pPr>
        <w:pStyle w:val="ConsPlusNormal0"/>
        <w:ind w:firstLine="567"/>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260A79F7"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F5D291"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39BFCB6"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23AABA8"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FD82832"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28AC9AD"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167BE92"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406E73E"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7E20746"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53DC26E"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158F8">
        <w:rPr>
          <w:rFonts w:ascii="Times New Roman" w:eastAsia="Times New Roman" w:hAnsi="Times New Roman"/>
          <w:color w:val="000000"/>
          <w:sz w:val="28"/>
          <w:szCs w:val="28"/>
        </w:rPr>
        <w:t>тифлосурдопереводчика</w:t>
      </w:r>
      <w:proofErr w:type="spellEnd"/>
      <w:r w:rsidRPr="006158F8">
        <w:rPr>
          <w:rFonts w:ascii="Times New Roman" w:eastAsia="Times New Roman" w:hAnsi="Times New Roman"/>
          <w:color w:val="000000"/>
          <w:sz w:val="28"/>
          <w:szCs w:val="28"/>
        </w:rPr>
        <w:t>;</w:t>
      </w:r>
    </w:p>
    <w:p w14:paraId="2D5899B4"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6158F8">
        <w:rPr>
          <w:rFonts w:ascii="Times New Roman" w:eastAsia="Times New Roman" w:hAnsi="Times New Roman"/>
          <w:color w:val="000000"/>
          <w:sz w:val="28"/>
          <w:szCs w:val="28"/>
        </w:rPr>
        <w:lastRenderedPageBreak/>
        <w:t>специальное обучение и выдаваемого в порядке, установленном законодательством Российской Федерации;</w:t>
      </w:r>
    </w:p>
    <w:p w14:paraId="3B0D5A8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A5668C7"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FE403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47F207A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2B1C2F57"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7350F3BF"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Информационные стенды размещаются на видном, доступном месте.</w:t>
      </w:r>
    </w:p>
    <w:p w14:paraId="03A3C9BF"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Оформление информационных листов осуществляется удобным для чтения шрифтом – Times New </w:t>
      </w:r>
      <w:proofErr w:type="spellStart"/>
      <w:r w:rsidRPr="006158F8">
        <w:rPr>
          <w:rFonts w:ascii="Times New Roman" w:eastAsia="Times New Roman" w:hAnsi="Times New Roman"/>
          <w:color w:val="000000"/>
          <w:sz w:val="28"/>
          <w:szCs w:val="28"/>
        </w:rPr>
        <w:t>Roman</w:t>
      </w:r>
      <w:proofErr w:type="spellEnd"/>
      <w:r w:rsidRPr="006158F8">
        <w:rPr>
          <w:rFonts w:ascii="Times New Roman" w:eastAsia="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7F5278"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88B9444"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комфортное расположение заявителя и должностного лица уполномоченного органа;</w:t>
      </w:r>
    </w:p>
    <w:p w14:paraId="7DC3EA43"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и удобство оформления заявителем письменного обращения;</w:t>
      </w:r>
    </w:p>
    <w:p w14:paraId="5FFF0C51"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телефонную связь;</w:t>
      </w:r>
    </w:p>
    <w:p w14:paraId="5688628E"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копирования документов;</w:t>
      </w:r>
    </w:p>
    <w:p w14:paraId="4939C757"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доступ к нормативным правовым актам, регулирующим предоставление муниципальной услуги;</w:t>
      </w:r>
    </w:p>
    <w:p w14:paraId="48A121B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наличие письменных принадлежностей и бумаги формата A4.</w:t>
      </w:r>
    </w:p>
    <w:p w14:paraId="6896F312"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1F7DCF9"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CE4F15C"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60C130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8435573"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158F8">
        <w:rPr>
          <w:rFonts w:ascii="Times New Roman" w:eastAsia="Times New Roman" w:hAnsi="Times New Roman"/>
          <w:color w:val="000000"/>
          <w:sz w:val="28"/>
          <w:szCs w:val="28"/>
        </w:rPr>
        <w:t>бэйджами</w:t>
      </w:r>
      <w:proofErr w:type="spellEnd"/>
      <w:r w:rsidRPr="006158F8">
        <w:rPr>
          <w:rFonts w:ascii="Times New Roman" w:eastAsia="Times New Roman" w:hAnsi="Times New Roman"/>
          <w:color w:val="000000"/>
          <w:sz w:val="28"/>
          <w:szCs w:val="28"/>
        </w:rPr>
        <w:t>) и (или) настольными табличками.</w:t>
      </w:r>
    </w:p>
    <w:p w14:paraId="7A320F6A"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2.12.8. Требования к обеспечению доступности предоставления муниципальной услуги </w:t>
      </w:r>
      <w:proofErr w:type="gramStart"/>
      <w:r w:rsidRPr="006158F8">
        <w:rPr>
          <w:rFonts w:ascii="Times New Roman" w:hAnsi="Times New Roman" w:cs="Times New Roman"/>
          <w:color w:val="000000"/>
          <w:sz w:val="28"/>
          <w:szCs w:val="28"/>
        </w:rPr>
        <w:t>для  инвалидов</w:t>
      </w:r>
      <w:proofErr w:type="gramEnd"/>
      <w:r w:rsidRPr="006158F8">
        <w:rPr>
          <w:rFonts w:ascii="Times New Roman" w:hAnsi="Times New Roman" w:cs="Times New Roman"/>
          <w:color w:val="000000"/>
          <w:sz w:val="28"/>
          <w:szCs w:val="28"/>
        </w:rPr>
        <w:t>.</w:t>
      </w:r>
    </w:p>
    <w:p w14:paraId="6D865243"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550EBED0"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14:paraId="31BB0FC0"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158F8">
        <w:rPr>
          <w:rFonts w:ascii="Times New Roman" w:hAnsi="Times New Roman" w:cs="Times New Roman"/>
          <w:color w:val="000000"/>
          <w:sz w:val="28"/>
          <w:szCs w:val="28"/>
        </w:rPr>
        <w:t>ассистивных</w:t>
      </w:r>
      <w:proofErr w:type="spellEnd"/>
      <w:r w:rsidRPr="006158F8">
        <w:rPr>
          <w:rFonts w:ascii="Times New Roman" w:hAnsi="Times New Roman" w:cs="Times New Roman"/>
          <w:color w:val="000000"/>
          <w:sz w:val="28"/>
          <w:szCs w:val="28"/>
        </w:rPr>
        <w:t xml:space="preserve"> и вспомогательных технологий, а также сменного кресла-коляски;</w:t>
      </w:r>
    </w:p>
    <w:p w14:paraId="7057F896"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9E88966"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68EC1872"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4472BA23"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6158F8">
        <w:rPr>
          <w:rFonts w:ascii="Times New Roman" w:hAnsi="Times New Roman" w:cs="Times New Roman"/>
          <w:color w:val="000000"/>
          <w:sz w:val="28"/>
          <w:szCs w:val="28"/>
        </w:rPr>
        <w:t>тифлосурдопереводчика</w:t>
      </w:r>
      <w:proofErr w:type="spellEnd"/>
      <w:r w:rsidRPr="006158F8">
        <w:rPr>
          <w:rFonts w:ascii="Times New Roman" w:hAnsi="Times New Roman" w:cs="Times New Roman"/>
          <w:color w:val="000000"/>
          <w:sz w:val="28"/>
          <w:szCs w:val="28"/>
        </w:rPr>
        <w:t>;</w:t>
      </w:r>
    </w:p>
    <w:p w14:paraId="005B99B3"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524185B"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64C73AF7" w14:textId="77777777" w:rsidR="00535859" w:rsidRPr="006158F8" w:rsidRDefault="00535859" w:rsidP="002A78C5">
      <w:pPr>
        <w:pStyle w:val="ConsPlusNormal0"/>
        <w:ind w:firstLine="567"/>
        <w:contextualSpacing/>
        <w:jc w:val="both"/>
        <w:rPr>
          <w:rFonts w:ascii="Times New Roman" w:hAnsi="Times New Roman" w:cs="Times New Roman"/>
          <w:color w:val="000000"/>
          <w:sz w:val="28"/>
          <w:szCs w:val="28"/>
        </w:rPr>
      </w:pPr>
    </w:p>
    <w:p w14:paraId="4A2E1123"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 Показатели доступности и качества муниципальной услуги</w:t>
      </w:r>
    </w:p>
    <w:p w14:paraId="64544BC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p>
    <w:p w14:paraId="10EBBF87"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2.13.1. Основными показателями доступности и качества муниципальной услуги являются:</w:t>
      </w:r>
    </w:p>
    <w:p w14:paraId="3F1F544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FF18834"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0030D41"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702052B3"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6158F8">
        <w:rPr>
          <w:rFonts w:ascii="Times New Roman" w:eastAsia="Times New Roman" w:hAnsi="Times New Roman"/>
          <w:color w:val="000000"/>
          <w:sz w:val="28"/>
          <w:szCs w:val="28"/>
        </w:rPr>
        <w:t>Единого  портала</w:t>
      </w:r>
      <w:proofErr w:type="gramEnd"/>
      <w:r w:rsidRPr="006158F8">
        <w:rPr>
          <w:rFonts w:ascii="Times New Roman" w:eastAsia="Times New Roman" w:hAnsi="Times New Roman"/>
          <w:color w:val="000000"/>
          <w:sz w:val="28"/>
          <w:szCs w:val="28"/>
        </w:rPr>
        <w:t xml:space="preserve"> и Регионального портала;</w:t>
      </w:r>
    </w:p>
    <w:p w14:paraId="23117FEF"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должностных лиц, ответственных за предоставление муниципальной услуги;</w:t>
      </w:r>
    </w:p>
    <w:p w14:paraId="7165C4A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и соблюдение требований к помещениям, в которых предоставляется услуга;</w:t>
      </w:r>
    </w:p>
    <w:p w14:paraId="6836D3F2"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A6DE6A0"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6158F8">
        <w:rPr>
          <w:rFonts w:ascii="Times New Roman" w:eastAsia="Times New Roman" w:hAnsi="Times New Roman"/>
          <w:color w:val="000000"/>
          <w:sz w:val="28"/>
          <w:szCs w:val="28"/>
        </w:rPr>
        <w:t>Единого  портала</w:t>
      </w:r>
      <w:proofErr w:type="gramEnd"/>
      <w:r w:rsidRPr="006158F8">
        <w:rPr>
          <w:rFonts w:ascii="Times New Roman" w:eastAsia="Times New Roman" w:hAnsi="Times New Roman"/>
          <w:color w:val="000000"/>
          <w:sz w:val="28"/>
          <w:szCs w:val="28"/>
        </w:rPr>
        <w:t xml:space="preserve"> и Регионального портала.</w:t>
      </w:r>
    </w:p>
    <w:p w14:paraId="0535375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5987BFD"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25D97706"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2.13.3. Взаимодействие заявителя (его представителя) с должностными лицами МФЦ, уполномоченного органа при предоставлении </w:t>
      </w:r>
      <w:proofErr w:type="gramStart"/>
      <w:r w:rsidRPr="006158F8">
        <w:rPr>
          <w:rFonts w:ascii="Times New Roman" w:eastAsia="Times New Roman" w:hAnsi="Times New Roman"/>
          <w:color w:val="000000"/>
          <w:sz w:val="28"/>
          <w:szCs w:val="28"/>
        </w:rPr>
        <w:t>муниципальной  услуги</w:t>
      </w:r>
      <w:proofErr w:type="gramEnd"/>
      <w:r w:rsidRPr="006158F8">
        <w:rPr>
          <w:rFonts w:ascii="Times New Roman" w:eastAsia="Times New Roman" w:hAnsi="Times New Roman"/>
          <w:color w:val="000000"/>
          <w:sz w:val="28"/>
          <w:szCs w:val="28"/>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22B7DA0D"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0234F96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6158F8">
        <w:rPr>
          <w:rFonts w:ascii="Times New Roman" w:eastAsia="Times New Roman" w:hAnsi="Times New Roman"/>
          <w:color w:val="000000"/>
          <w:sz w:val="28"/>
          <w:szCs w:val="28"/>
        </w:rPr>
        <w:t>государственных  и</w:t>
      </w:r>
      <w:proofErr w:type="gramEnd"/>
      <w:r w:rsidRPr="006158F8">
        <w:rPr>
          <w:rFonts w:ascii="Times New Roman" w:eastAsia="Times New Roman" w:hAnsi="Times New Roman"/>
          <w:color w:val="000000"/>
          <w:sz w:val="28"/>
          <w:szCs w:val="28"/>
        </w:rPr>
        <w:t xml:space="preserve"> (или) муниципальных услуг».</w:t>
      </w:r>
    </w:p>
    <w:p w14:paraId="455054E8"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D6317C"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5352D6C"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 уполномоченный орган;</w:t>
      </w:r>
    </w:p>
    <w:p w14:paraId="141C7E19"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через МФЦ в уполномоченный орган;</w:t>
      </w:r>
    </w:p>
    <w:p w14:paraId="241E5449"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w:t>
      </w:r>
      <w:r w:rsidR="009D6033">
        <w:rPr>
          <w:rFonts w:ascii="Times New Roman" w:eastAsia="Times New Roman" w:hAnsi="Times New Roman"/>
          <w:color w:val="000000"/>
          <w:sz w:val="28"/>
          <w:szCs w:val="28"/>
        </w:rPr>
        <w:t xml:space="preserve"> № </w:t>
      </w:r>
      <w:r w:rsidRPr="006158F8">
        <w:rPr>
          <w:rFonts w:ascii="Times New Roman" w:eastAsia="Times New Roman" w:hAnsi="Times New Roman"/>
          <w:color w:val="000000"/>
          <w:sz w:val="28"/>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009D6033">
        <w:rPr>
          <w:rFonts w:ascii="Times New Roman" w:eastAsia="Times New Roman" w:hAnsi="Times New Roman"/>
          <w:color w:val="000000"/>
          <w:sz w:val="28"/>
          <w:szCs w:val="28"/>
        </w:rPr>
        <w:t xml:space="preserve">г. </w:t>
      </w:r>
      <w:r w:rsidRPr="006158F8">
        <w:rPr>
          <w:rFonts w:ascii="Times New Roman" w:eastAsia="Times New Roman" w:hAnsi="Times New Roman"/>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A9427C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0C693B2"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D1CF96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1B994AFA"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6158F8">
        <w:rPr>
          <w:rFonts w:ascii="Times New Roman" w:eastAsia="Times New Roman" w:hAnsi="Times New Roman"/>
          <w:color w:val="000000"/>
          <w:sz w:val="28"/>
          <w:szCs w:val="28"/>
        </w:rPr>
        <w:lastRenderedPageBreak/>
        <w:t xml:space="preserve">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2DE08C6"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B03775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F06DFAF"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5C01FB4"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468D2225" w14:textId="77777777" w:rsidR="00256B71"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14:paraId="2F63B28B"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1EC554D1"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135392FF"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83AF58A"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8EA6BC0"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6158F8">
        <w:rPr>
          <w:rFonts w:ascii="Times New Roman" w:eastAsia="Times New Roman" w:hAnsi="Times New Roman"/>
          <w:color w:val="000000"/>
          <w:sz w:val="28"/>
          <w:szCs w:val="28"/>
        </w:rPr>
        <w:lastRenderedPageBreak/>
        <w:t>направления заявителю сообщения в электронном виде, подтверждающего их прием и регистрацию.</w:t>
      </w:r>
    </w:p>
    <w:p w14:paraId="34347C91"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2.14.5. МФЦ при обращении заявителя (представителя заявителя) </w:t>
      </w:r>
      <w:r w:rsidRPr="006158F8">
        <w:rPr>
          <w:rFonts w:ascii="Times New Roman" w:eastAsia="Times New Roman" w:hAnsi="Times New Roman"/>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158F8">
        <w:rPr>
          <w:rFonts w:ascii="Times New Roman" w:eastAsia="Times New Roman" w:hAnsi="Times New Roman"/>
          <w:color w:val="000000"/>
          <w:sz w:val="28"/>
          <w:szCs w:val="28"/>
        </w:rPr>
        <w:br/>
        <w:t>уполномоченный орган для принятия решения о предоставлении муниципальной услуги.</w:t>
      </w:r>
    </w:p>
    <w:p w14:paraId="5C9B9C05" w14:textId="77777777" w:rsidR="00535859" w:rsidRPr="006158F8" w:rsidRDefault="00535859" w:rsidP="002A78C5">
      <w:pPr>
        <w:spacing w:after="0" w:line="240" w:lineRule="auto"/>
        <w:ind w:firstLine="709"/>
        <w:contextualSpacing/>
        <w:jc w:val="both"/>
        <w:rPr>
          <w:rFonts w:ascii="Times New Roman" w:eastAsia="Times New Roman" w:hAnsi="Times New Roman"/>
          <w:color w:val="000000"/>
          <w:sz w:val="28"/>
          <w:szCs w:val="28"/>
        </w:rPr>
      </w:pPr>
      <w:r w:rsidRPr="006158F8">
        <w:rPr>
          <w:rFonts w:ascii="Times New Roman" w:eastAsia="Times New Roman" w:hAnsi="Times New Roman"/>
          <w:color w:val="000000"/>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места </w:t>
      </w:r>
      <w:proofErr w:type="gramStart"/>
      <w:r w:rsidRPr="006158F8">
        <w:rPr>
          <w:rFonts w:ascii="Times New Roman" w:eastAsia="Times New Roman" w:hAnsi="Times New Roman"/>
          <w:color w:val="000000"/>
          <w:sz w:val="28"/>
          <w:szCs w:val="28"/>
        </w:rPr>
        <w:t>расположения  объектов</w:t>
      </w:r>
      <w:proofErr w:type="gramEnd"/>
      <w:r w:rsidRPr="006158F8">
        <w:rPr>
          <w:rFonts w:ascii="Times New Roman" w:eastAsia="Times New Roman" w:hAnsi="Times New Roman"/>
          <w:color w:val="000000"/>
          <w:sz w:val="28"/>
          <w:szCs w:val="28"/>
        </w:rPr>
        <w:t xml:space="preserve"> недвижимости.</w:t>
      </w:r>
    </w:p>
    <w:p w14:paraId="58BD4162" w14:textId="77777777" w:rsidR="00535859" w:rsidRPr="006158F8" w:rsidRDefault="00535859" w:rsidP="002A78C5">
      <w:pPr>
        <w:pStyle w:val="ConsPlusNormal0"/>
        <w:contextualSpacing/>
        <w:jc w:val="both"/>
        <w:rPr>
          <w:rFonts w:ascii="Times New Roman" w:hAnsi="Times New Roman" w:cs="Times New Roman"/>
          <w:color w:val="000000"/>
          <w:sz w:val="28"/>
          <w:szCs w:val="28"/>
        </w:rPr>
      </w:pPr>
    </w:p>
    <w:p w14:paraId="6F823712" w14:textId="77777777" w:rsidR="00535859" w:rsidRPr="006158F8" w:rsidRDefault="00535859" w:rsidP="002A78C5">
      <w:pPr>
        <w:pStyle w:val="ConsPlusNormal0"/>
        <w:contextualSpacing/>
        <w:jc w:val="center"/>
        <w:rPr>
          <w:rFonts w:ascii="Times New Roman" w:hAnsi="Times New Roman" w:cs="Times New Roman"/>
          <w:b/>
          <w:bCs/>
          <w:sz w:val="28"/>
          <w:szCs w:val="28"/>
        </w:rPr>
      </w:pPr>
      <w:r w:rsidRPr="006158F8">
        <w:rPr>
          <w:rFonts w:ascii="Times New Roman" w:hAnsi="Times New Roman" w:cs="Times New Roman"/>
          <w:b/>
          <w:bCs/>
          <w:color w:val="000000"/>
          <w:sz w:val="28"/>
          <w:szCs w:val="28"/>
        </w:rPr>
        <w:t>3. Состав, последовательность и сроки выполнения административных процедур, требования</w:t>
      </w:r>
      <w:r w:rsidRPr="006158F8">
        <w:rPr>
          <w:rFonts w:ascii="Times New Roman" w:hAnsi="Times New Roman" w:cs="Times New Roman"/>
          <w:b/>
          <w:bCs/>
          <w:sz w:val="28"/>
          <w:szCs w:val="28"/>
        </w:rPr>
        <w:t xml:space="preserve"> к порядку их выполнения, в том числе особенности выполнения административных процедур в электронной форме</w:t>
      </w:r>
    </w:p>
    <w:p w14:paraId="7187B202" w14:textId="77777777" w:rsidR="00535859" w:rsidRPr="006158F8" w:rsidRDefault="00535859" w:rsidP="002A78C5">
      <w:pPr>
        <w:pStyle w:val="ConsPlusNormal0"/>
        <w:contextualSpacing/>
        <w:jc w:val="center"/>
        <w:rPr>
          <w:rFonts w:ascii="Times New Roman" w:hAnsi="Times New Roman" w:cs="Times New Roman"/>
          <w:sz w:val="28"/>
          <w:szCs w:val="28"/>
        </w:rPr>
      </w:pPr>
    </w:p>
    <w:p w14:paraId="7DC4FC52" w14:textId="77777777" w:rsidR="00535859" w:rsidRPr="006158F8" w:rsidRDefault="00535859" w:rsidP="002A78C5">
      <w:pPr>
        <w:tabs>
          <w:tab w:val="left" w:pos="0"/>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3.1. Исчерпывающий перечень административных процедур (действий).</w:t>
      </w:r>
    </w:p>
    <w:p w14:paraId="0910D0E6"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Предоставление муниципальной услуги включает в себя следующие административные процедуры (действия):</w:t>
      </w:r>
    </w:p>
    <w:p w14:paraId="652ACBD0"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14:paraId="35D9D69C"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подача заявления и документов, необходимых для предоставления муниципальной услуги, и прием заявления и документов;</w:t>
      </w:r>
    </w:p>
    <w:p w14:paraId="010AF5AB"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Style w:val="aff1"/>
          <w:rFonts w:ascii="Times New Roman" w:hAnsi="Times New Roman"/>
          <w:b w:val="0"/>
          <w:bCs w:val="0"/>
          <w:sz w:val="28"/>
          <w:szCs w:val="28"/>
        </w:rPr>
        <w:t>- рассмотрение заявления и документов, в</w:t>
      </w:r>
      <w:r w:rsidRPr="006158F8">
        <w:rPr>
          <w:rFonts w:ascii="Times New Roman" w:hAnsi="Times New Roman"/>
          <w:color w:val="000000"/>
          <w:sz w:val="28"/>
          <w:szCs w:val="28"/>
        </w:rPr>
        <w:t xml:space="preserve">заимодействие Администрации с иными организациями, участвующими в предоставлении муниципальной услуги, </w:t>
      </w:r>
    </w:p>
    <w:p w14:paraId="1C7F502E"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подготовка и подписание договора </w:t>
      </w:r>
      <w:r w:rsidRPr="006158F8">
        <w:rPr>
          <w:rFonts w:ascii="Times New Roman" w:hAnsi="Times New Roman"/>
          <w:sz w:val="28"/>
          <w:szCs w:val="28"/>
        </w:rPr>
        <w:t>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r w:rsidRPr="006158F8">
        <w:rPr>
          <w:rFonts w:ascii="Times New Roman" w:hAnsi="Times New Roman"/>
          <w:color w:val="000000"/>
          <w:sz w:val="28"/>
          <w:szCs w:val="28"/>
        </w:rPr>
        <w:t>;</w:t>
      </w:r>
    </w:p>
    <w:p w14:paraId="5B33AAE2"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получение заявителем результата предоставления муниципальной услуги.</w:t>
      </w:r>
    </w:p>
    <w:p w14:paraId="682F91F4"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14:paraId="03FF2ABD"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3.2.1</w:t>
      </w:r>
      <w:r w:rsidRPr="006158F8">
        <w:rPr>
          <w:rFonts w:ascii="Times New Roman" w:hAnsi="Times New Roman"/>
          <w:sz w:val="28"/>
          <w:szCs w:val="28"/>
        </w:rPr>
        <w:t>.</w:t>
      </w:r>
      <w:r w:rsidRPr="006158F8">
        <w:rPr>
          <w:rFonts w:ascii="Times New Roman" w:hAnsi="Times New Roman"/>
          <w:color w:val="FF0000"/>
          <w:sz w:val="28"/>
          <w:szCs w:val="28"/>
        </w:rPr>
        <w:t xml:space="preserve"> </w:t>
      </w:r>
      <w:r w:rsidRPr="006158F8">
        <w:rPr>
          <w:rFonts w:ascii="Times New Roman" w:hAnsi="Times New Roman"/>
          <w:color w:val="000000"/>
          <w:sz w:val="28"/>
          <w:szCs w:val="28"/>
        </w:rPr>
        <w:t>Основанием для начала административной процедуры является обращение заявителя:</w:t>
      </w:r>
    </w:p>
    <w:p w14:paraId="6F175A1E" w14:textId="77777777" w:rsidR="00535859" w:rsidRPr="006158F8" w:rsidRDefault="00535859" w:rsidP="002A78C5">
      <w:pPr>
        <w:tabs>
          <w:tab w:val="left" w:pos="540"/>
          <w:tab w:val="num" w:pos="17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непосредственно к должностным лицам Администрации либо с использованием средств телефонной и почтовой связи.</w:t>
      </w:r>
    </w:p>
    <w:p w14:paraId="6DE91959" w14:textId="77777777" w:rsidR="00535859" w:rsidRPr="006158F8" w:rsidRDefault="00535859" w:rsidP="002A78C5">
      <w:pPr>
        <w:tabs>
          <w:tab w:val="left" w:pos="540"/>
          <w:tab w:val="left" w:pos="1080"/>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14:paraId="227E4D44"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z w:val="28"/>
          <w:szCs w:val="28"/>
        </w:rPr>
      </w:pPr>
      <w:r w:rsidRPr="006158F8">
        <w:rPr>
          <w:rFonts w:ascii="Times New Roman" w:hAnsi="Times New Roman"/>
          <w:color w:val="000000"/>
          <w:sz w:val="28"/>
          <w:szCs w:val="28"/>
        </w:rPr>
        <w:t>3.2.3. Должностным лицом Администрации, ответственным за выполнение административной процедуры, является ведущий специалист</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sz w:val="28"/>
          <w:szCs w:val="28"/>
        </w:rPr>
        <w:t xml:space="preserve">, уполномоченный в соответствии с должностными регламентами. </w:t>
      </w:r>
    </w:p>
    <w:p w14:paraId="6266ECC3"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3.2.4. Принятие решений данной административной процедурой не предусмотрено.</w:t>
      </w:r>
    </w:p>
    <w:p w14:paraId="2195E47C"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3.2.5. Результатом административной процедуры является предоставление заявителю информации о правилах предоставления муниципальной услуги.</w:t>
      </w:r>
    </w:p>
    <w:p w14:paraId="0E6B3541"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3.2.6. Передача результата административной процедуры осуществляется в порядке, предусмотрено подпунктом 3.2.2.</w:t>
      </w:r>
    </w:p>
    <w:p w14:paraId="41E6A7AD"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14:paraId="48BB6001" w14:textId="77777777" w:rsidR="00535859" w:rsidRPr="006158F8" w:rsidRDefault="00535859" w:rsidP="002A78C5">
      <w:pPr>
        <w:autoSpaceDE w:val="0"/>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14:paraId="575EDD21"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3.3.1. Основанием для начала административной процедуры является регистрация </w:t>
      </w:r>
      <w:r w:rsidRPr="006158F8">
        <w:rPr>
          <w:rFonts w:ascii="Times New Roman" w:hAnsi="Times New Roman"/>
          <w:sz w:val="28"/>
          <w:szCs w:val="28"/>
          <w:shd w:val="clear" w:color="auto" w:fill="FFFFFF"/>
        </w:rPr>
        <w:t>ведущим специалистом по вопросам муниципального имущества, землеустройства и по вопросам муниципальных услуг</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Администрации</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заинтересованного лица с приложением комплекта документов, необходимых для оказания муниципальной услуги.</w:t>
      </w:r>
    </w:p>
    <w:p w14:paraId="6D5621DD"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Заявление может быть направлено (представлено) в Администрацию через многофункциональный центр.</w:t>
      </w:r>
    </w:p>
    <w:p w14:paraId="1C5E0430"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3.3.2. Заявление регистрируется в день поступления.</w:t>
      </w:r>
    </w:p>
    <w:p w14:paraId="5DD3644D" w14:textId="7462FA5B" w:rsidR="00535859" w:rsidRPr="00480F44" w:rsidRDefault="00535859" w:rsidP="002A78C5">
      <w:pPr>
        <w:tabs>
          <w:tab w:val="left" w:pos="0"/>
          <w:tab w:val="left" w:pos="709"/>
        </w:tabs>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 xml:space="preserve">3.3.3. </w:t>
      </w:r>
      <w:r w:rsidR="004D3850">
        <w:rPr>
          <w:rFonts w:ascii="Times New Roman" w:hAnsi="Times New Roman"/>
          <w:color w:val="000000"/>
          <w:sz w:val="28"/>
          <w:szCs w:val="28"/>
        </w:rPr>
        <w:t>Главный</w:t>
      </w:r>
      <w:r w:rsidRPr="006158F8">
        <w:rPr>
          <w:rFonts w:ascii="Times New Roman" w:hAnsi="Times New Roman"/>
          <w:color w:val="000000"/>
          <w:sz w:val="28"/>
          <w:szCs w:val="28"/>
        </w:rPr>
        <w:t xml:space="preserve"> </w:t>
      </w:r>
      <w:r w:rsidRPr="00480F44">
        <w:rPr>
          <w:rFonts w:ascii="Times New Roman" w:hAnsi="Times New Roman"/>
          <w:sz w:val="28"/>
          <w:szCs w:val="28"/>
        </w:rPr>
        <w:t>специалист</w:t>
      </w:r>
      <w:r w:rsidR="004D3850" w:rsidRPr="00480F44">
        <w:rPr>
          <w:rFonts w:ascii="Times New Roman" w:hAnsi="Times New Roman"/>
          <w:sz w:val="28"/>
          <w:szCs w:val="28"/>
          <w:shd w:val="clear" w:color="auto" w:fill="FFFFFF"/>
        </w:rPr>
        <w:t xml:space="preserve">, ответственный за работу с обращениями граждан, </w:t>
      </w:r>
      <w:r w:rsidRPr="00480F44">
        <w:rPr>
          <w:rFonts w:ascii="Times New Roman" w:hAnsi="Times New Roman"/>
          <w:spacing w:val="-6"/>
          <w:sz w:val="28"/>
          <w:szCs w:val="28"/>
        </w:rPr>
        <w:t xml:space="preserve">Администрации направляет зарегистрированное заявление и документы на рассмотрение Главе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480F44">
        <w:rPr>
          <w:rFonts w:ascii="Times New Roman" w:hAnsi="Times New Roman"/>
          <w:spacing w:val="-6"/>
          <w:sz w:val="28"/>
          <w:szCs w:val="28"/>
        </w:rPr>
        <w:t xml:space="preserve"> или лицу, исполняющему его обязанности.</w:t>
      </w:r>
    </w:p>
    <w:p w14:paraId="11BBC706" w14:textId="77777777" w:rsidR="00535859" w:rsidRPr="00480F44" w:rsidRDefault="00535859" w:rsidP="002A78C5">
      <w:pPr>
        <w:spacing w:after="0" w:line="240" w:lineRule="auto"/>
        <w:ind w:firstLine="720"/>
        <w:contextualSpacing/>
        <w:jc w:val="both"/>
        <w:rPr>
          <w:rFonts w:ascii="Times New Roman" w:hAnsi="Times New Roman"/>
          <w:spacing w:val="-6"/>
          <w:sz w:val="28"/>
          <w:szCs w:val="28"/>
        </w:rPr>
      </w:pPr>
      <w:r w:rsidRPr="00480F44">
        <w:rPr>
          <w:rFonts w:ascii="Times New Roman" w:hAnsi="Times New Roman"/>
          <w:spacing w:val="-6"/>
          <w:sz w:val="28"/>
          <w:szCs w:val="28"/>
        </w:rPr>
        <w:t>Срок выполнения данного действия - один день с момента окончания предыдущей процедуры.</w:t>
      </w:r>
    </w:p>
    <w:p w14:paraId="6BCEFDFB" w14:textId="77777777" w:rsidR="00535859" w:rsidRPr="00480F44" w:rsidRDefault="00535859" w:rsidP="002A78C5">
      <w:pPr>
        <w:spacing w:line="240" w:lineRule="auto"/>
        <w:contextualSpacing/>
        <w:jc w:val="both"/>
        <w:rPr>
          <w:rStyle w:val="aff1"/>
          <w:rFonts w:ascii="Times New Roman" w:hAnsi="Times New Roman"/>
          <w:b w:val="0"/>
          <w:bCs w:val="0"/>
          <w:color w:val="auto"/>
          <w:sz w:val="28"/>
          <w:szCs w:val="28"/>
        </w:rPr>
      </w:pPr>
      <w:r w:rsidRPr="00480F44">
        <w:rPr>
          <w:rStyle w:val="aff1"/>
          <w:rFonts w:ascii="Times New Roman" w:hAnsi="Times New Roman"/>
          <w:color w:val="auto"/>
          <w:sz w:val="28"/>
          <w:szCs w:val="28"/>
        </w:rPr>
        <w:tab/>
        <w:t>3.4</w:t>
      </w:r>
      <w:r w:rsidRPr="00480F44">
        <w:rPr>
          <w:rStyle w:val="aff1"/>
          <w:rFonts w:ascii="Times New Roman" w:hAnsi="Times New Roman"/>
          <w:b w:val="0"/>
          <w:bCs w:val="0"/>
          <w:color w:val="auto"/>
          <w:sz w:val="28"/>
          <w:szCs w:val="28"/>
        </w:rPr>
        <w:t>.</w:t>
      </w:r>
      <w:r w:rsidRPr="00480F44">
        <w:rPr>
          <w:rFonts w:ascii="Times New Roman" w:hAnsi="Times New Roman"/>
          <w:b/>
          <w:bCs/>
          <w:sz w:val="28"/>
          <w:szCs w:val="28"/>
        </w:rPr>
        <w:t xml:space="preserve"> Описание административной процедуры</w:t>
      </w:r>
      <w:r w:rsidRPr="00480F44">
        <w:rPr>
          <w:rStyle w:val="aff1"/>
          <w:rFonts w:ascii="Times New Roman" w:hAnsi="Times New Roman"/>
          <w:b w:val="0"/>
          <w:bCs w:val="0"/>
          <w:color w:val="auto"/>
          <w:sz w:val="28"/>
          <w:szCs w:val="28"/>
        </w:rPr>
        <w:t> </w:t>
      </w:r>
      <w:r w:rsidRPr="00480F44">
        <w:rPr>
          <w:rStyle w:val="aff1"/>
          <w:rFonts w:ascii="Times New Roman" w:hAnsi="Times New Roman"/>
          <w:color w:val="auto"/>
          <w:sz w:val="28"/>
          <w:szCs w:val="28"/>
        </w:rPr>
        <w:t>«Рассмотрение заявления и документов</w:t>
      </w:r>
      <w:r w:rsidRPr="00480F44">
        <w:rPr>
          <w:rStyle w:val="aff1"/>
          <w:rFonts w:ascii="Times New Roman" w:hAnsi="Times New Roman"/>
          <w:b w:val="0"/>
          <w:bCs w:val="0"/>
          <w:color w:val="auto"/>
          <w:sz w:val="28"/>
          <w:szCs w:val="28"/>
        </w:rPr>
        <w:t>, в</w:t>
      </w:r>
      <w:r w:rsidRPr="00480F44">
        <w:rPr>
          <w:rFonts w:ascii="Times New Roman" w:hAnsi="Times New Roman"/>
          <w:b/>
          <w:bCs/>
          <w:sz w:val="28"/>
          <w:szCs w:val="28"/>
        </w:rPr>
        <w:t>заимодействие Администрации с иными организациями, участвующими в предоставлении муниципальной услуги</w:t>
      </w:r>
      <w:r w:rsidRPr="00480F44">
        <w:rPr>
          <w:rStyle w:val="aff1"/>
          <w:rFonts w:ascii="Times New Roman" w:hAnsi="Times New Roman"/>
          <w:b w:val="0"/>
          <w:bCs w:val="0"/>
          <w:color w:val="auto"/>
          <w:sz w:val="28"/>
          <w:szCs w:val="28"/>
        </w:rPr>
        <w:t>».</w:t>
      </w:r>
    </w:p>
    <w:p w14:paraId="7EF266FD" w14:textId="614CE7F3"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480F44">
        <w:rPr>
          <w:rFonts w:ascii="Times New Roman" w:hAnsi="Times New Roman"/>
          <w:spacing w:val="-6"/>
          <w:sz w:val="28"/>
          <w:szCs w:val="28"/>
        </w:rPr>
        <w:lastRenderedPageBreak/>
        <w:t xml:space="preserve">3.4.1. Глава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480F44">
        <w:rPr>
          <w:rFonts w:ascii="Times New Roman" w:hAnsi="Times New Roman"/>
          <w:spacing w:val="-6"/>
          <w:sz w:val="28"/>
          <w:szCs w:val="28"/>
        </w:rPr>
        <w:t xml:space="preserve"> или лицо, исполняющее его обязанности, рассматривает и направляет заявление и документы</w:t>
      </w:r>
      <w:r w:rsidRPr="006158F8">
        <w:rPr>
          <w:rFonts w:ascii="Times New Roman" w:hAnsi="Times New Roman"/>
          <w:spacing w:val="-6"/>
          <w:sz w:val="28"/>
          <w:szCs w:val="28"/>
        </w:rPr>
        <w:t xml:space="preserve"> ведущему специалисту</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spacing w:val="-6"/>
          <w:sz w:val="28"/>
          <w:szCs w:val="28"/>
        </w:rPr>
        <w:t xml:space="preserve"> Администрации (Срок – 1 день).</w:t>
      </w:r>
    </w:p>
    <w:p w14:paraId="3465EBD3" w14:textId="77777777" w:rsidR="00535859" w:rsidRPr="006158F8" w:rsidRDefault="00535859" w:rsidP="002A78C5">
      <w:pPr>
        <w:spacing w:after="0" w:line="240" w:lineRule="auto"/>
        <w:ind w:firstLine="720"/>
        <w:contextualSpacing/>
        <w:jc w:val="both"/>
        <w:rPr>
          <w:rFonts w:ascii="Times New Roman" w:hAnsi="Times New Roman"/>
          <w:spacing w:val="-6"/>
          <w:sz w:val="28"/>
          <w:szCs w:val="28"/>
        </w:rPr>
      </w:pPr>
      <w:r w:rsidRPr="006158F8">
        <w:rPr>
          <w:rFonts w:ascii="Times New Roman" w:hAnsi="Times New Roman"/>
          <w:spacing w:val="-6"/>
          <w:sz w:val="28"/>
          <w:szCs w:val="28"/>
        </w:rPr>
        <w:t>3.4.2. При рассмотрении принятого заявления и представленных документов ведущий специалист</w:t>
      </w:r>
      <w:r w:rsidRPr="006158F8">
        <w:rPr>
          <w:rFonts w:ascii="Times New Roman" w:hAnsi="Times New Roman"/>
          <w:sz w:val="28"/>
          <w:szCs w:val="28"/>
          <w:shd w:val="clear" w:color="auto" w:fill="FFFFFF"/>
        </w:rPr>
        <w:t xml:space="preserve"> по вопросам муниципального имущества, землеустройства и по вопросам муниципальных услуг</w:t>
      </w:r>
      <w:r w:rsidRPr="006158F8">
        <w:rPr>
          <w:rFonts w:ascii="Times New Roman" w:hAnsi="Times New Roman"/>
          <w:color w:val="FF0000"/>
          <w:spacing w:val="-6"/>
          <w:sz w:val="28"/>
          <w:szCs w:val="28"/>
        </w:rPr>
        <w:t xml:space="preserve"> </w:t>
      </w:r>
      <w:r w:rsidRPr="006158F8">
        <w:rPr>
          <w:rFonts w:ascii="Times New Roman" w:hAnsi="Times New Roman"/>
          <w:spacing w:val="-6"/>
          <w:sz w:val="28"/>
          <w:szCs w:val="28"/>
        </w:rPr>
        <w:t>Администрации</w:t>
      </w:r>
      <w:r w:rsidRPr="006158F8">
        <w:rPr>
          <w:rFonts w:ascii="Times New Roman" w:hAnsi="Times New Roman"/>
          <w:color w:val="FF0000"/>
          <w:spacing w:val="-6"/>
          <w:sz w:val="28"/>
          <w:szCs w:val="28"/>
        </w:rPr>
        <w:t>,</w:t>
      </w:r>
      <w:r w:rsidRPr="006158F8">
        <w:rPr>
          <w:rFonts w:ascii="Times New Roman" w:hAnsi="Times New Roman"/>
          <w:spacing w:val="-6"/>
          <w:sz w:val="28"/>
          <w:szCs w:val="28"/>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Саратовской области, внутренних нормативных актов Администрации.</w:t>
      </w:r>
    </w:p>
    <w:p w14:paraId="4514D77E" w14:textId="77777777" w:rsidR="00535859" w:rsidRPr="006158F8" w:rsidRDefault="00535859" w:rsidP="002A78C5">
      <w:pPr>
        <w:pStyle w:val="affc"/>
        <w:spacing w:before="0" w:after="0"/>
        <w:ind w:firstLine="708"/>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3.4.3. В случае если документы, указанные в подпункте </w:t>
      </w:r>
      <w:r w:rsidRPr="006158F8">
        <w:rPr>
          <w:rFonts w:ascii="Times New Roman" w:hAnsi="Times New Roman" w:cs="Times New Roman"/>
          <w:color w:val="000000"/>
          <w:sz w:val="28"/>
          <w:szCs w:val="28"/>
        </w:rPr>
        <w:t xml:space="preserve">2.6.2 </w:t>
      </w:r>
      <w:r w:rsidRPr="006158F8">
        <w:rPr>
          <w:rFonts w:ascii="Times New Roman" w:hAnsi="Times New Roman" w:cs="Times New Roman"/>
          <w:sz w:val="28"/>
          <w:szCs w:val="28"/>
        </w:rPr>
        <w:t>Административного регламента, не представлены заявителем,</w:t>
      </w:r>
      <w:r w:rsidRPr="006158F8">
        <w:rPr>
          <w:rFonts w:ascii="Times New Roman" w:hAnsi="Times New Roman" w:cs="Times New Roman"/>
          <w:b/>
          <w:bCs/>
          <w:sz w:val="28"/>
          <w:szCs w:val="28"/>
        </w:rPr>
        <w:t xml:space="preserve"> </w:t>
      </w:r>
      <w:r w:rsidRPr="006158F8">
        <w:rPr>
          <w:rFonts w:ascii="Times New Roman" w:hAnsi="Times New Roman" w:cs="Times New Roman"/>
          <w:sz w:val="28"/>
          <w:szCs w:val="28"/>
          <w:shd w:val="clear" w:color="auto" w:fill="FFFFFF"/>
        </w:rPr>
        <w:t>сотрудник, ответственный за предоставление муниципальной услуги в течение 2 рабочих дней</w:t>
      </w:r>
      <w:r w:rsidRPr="006158F8">
        <w:rPr>
          <w:rFonts w:ascii="Times New Roman" w:hAnsi="Times New Roman" w:cs="Times New Roman"/>
          <w:sz w:val="28"/>
          <w:szCs w:val="28"/>
        </w:rPr>
        <w:t xml:space="preserve"> формирует и направляет межведомственные запросы в органы, участвующие в предоставлении муниципальной услуги.</w:t>
      </w:r>
    </w:p>
    <w:p w14:paraId="4B9BCE72" w14:textId="77777777" w:rsidR="00535859" w:rsidRPr="006158F8" w:rsidRDefault="00535859" w:rsidP="002A78C5">
      <w:pPr>
        <w:pStyle w:val="affc"/>
        <w:spacing w:before="0" w:after="0"/>
        <w:ind w:firstLine="708"/>
        <w:contextualSpacing/>
        <w:jc w:val="both"/>
        <w:rPr>
          <w:rFonts w:ascii="Times New Roman" w:hAnsi="Times New Roman" w:cs="Times New Roman"/>
          <w:sz w:val="28"/>
          <w:szCs w:val="28"/>
        </w:rPr>
      </w:pPr>
      <w:r w:rsidRPr="006158F8">
        <w:rPr>
          <w:rFonts w:ascii="Times New Roman" w:hAnsi="Times New Roman" w:cs="Times New Roman"/>
          <w:sz w:val="28"/>
          <w:szCs w:val="28"/>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14:paraId="334BC4CE" w14:textId="77777777" w:rsidR="00535859" w:rsidRPr="006158F8" w:rsidRDefault="00535859" w:rsidP="002A78C5">
      <w:pPr>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При предоставлении муниципальной услуги Администрацией осуществляется взаимодействие с:</w:t>
      </w:r>
    </w:p>
    <w:p w14:paraId="7CC9E10F" w14:textId="77777777"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xml:space="preserve">1) Управлением </w:t>
      </w:r>
      <w:proofErr w:type="gramStart"/>
      <w:r w:rsidRPr="006158F8">
        <w:rPr>
          <w:rFonts w:ascii="Times New Roman" w:hAnsi="Times New Roman"/>
          <w:sz w:val="28"/>
          <w:szCs w:val="28"/>
        </w:rPr>
        <w:t xml:space="preserve">Росреестра </w:t>
      </w:r>
      <w:r w:rsidRPr="006158F8">
        <w:rPr>
          <w:rFonts w:ascii="Times New Roman" w:hAnsi="Times New Roman"/>
          <w:sz w:val="28"/>
          <w:szCs w:val="28"/>
          <w:shd w:val="clear" w:color="auto" w:fill="FFFFFF"/>
        </w:rPr>
        <w:t xml:space="preserve"> Саратовской</w:t>
      </w:r>
      <w:proofErr w:type="gramEnd"/>
      <w:r w:rsidRPr="006158F8">
        <w:rPr>
          <w:rFonts w:ascii="Times New Roman" w:hAnsi="Times New Roman"/>
          <w:sz w:val="28"/>
          <w:szCs w:val="28"/>
          <w:shd w:val="clear" w:color="auto" w:fill="FFFFFF"/>
        </w:rPr>
        <w:t xml:space="preserve"> области</w:t>
      </w:r>
      <w:r w:rsidRPr="006158F8">
        <w:rPr>
          <w:rFonts w:ascii="Times New Roman" w:hAnsi="Times New Roman"/>
          <w:sz w:val="28"/>
          <w:szCs w:val="28"/>
        </w:rPr>
        <w:t xml:space="preserve"> по вопросам:</w:t>
      </w:r>
    </w:p>
    <w:p w14:paraId="67CBEE90" w14:textId="77777777"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получения кадастрового паспорта земельного участка – в течение 5 рабочих дней;</w:t>
      </w:r>
    </w:p>
    <w:p w14:paraId="158BFCBB" w14:textId="5217F6C4" w:rsidR="00535859" w:rsidRPr="006158F8" w:rsidRDefault="00535859" w:rsidP="002A78C5">
      <w:pPr>
        <w:tabs>
          <w:tab w:val="left" w:pos="709"/>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w:t>
      </w:r>
      <w:r w:rsidR="003076E5">
        <w:rPr>
          <w:rFonts w:ascii="Times New Roman" w:hAnsi="Times New Roman"/>
          <w:sz w:val="28"/>
          <w:szCs w:val="28"/>
          <w:shd w:val="clear" w:color="auto" w:fill="FFFFFF"/>
        </w:rPr>
        <w:t>Преображенского</w:t>
      </w:r>
      <w:r w:rsidR="009D6033" w:rsidRPr="000F2744">
        <w:rPr>
          <w:rFonts w:ascii="Times New Roman" w:hAnsi="Times New Roman"/>
          <w:sz w:val="28"/>
          <w:szCs w:val="28"/>
          <w:shd w:val="clear" w:color="auto" w:fill="FFFFFF"/>
        </w:rPr>
        <w:t xml:space="preserve"> муниципального образования Пугачевского муниципального района Саратовской </w:t>
      </w:r>
      <w:proofErr w:type="gramStart"/>
      <w:r w:rsidR="009D6033" w:rsidRPr="000F2744">
        <w:rPr>
          <w:rFonts w:ascii="Times New Roman" w:hAnsi="Times New Roman"/>
          <w:sz w:val="28"/>
          <w:szCs w:val="28"/>
          <w:shd w:val="clear" w:color="auto" w:fill="FFFFFF"/>
        </w:rPr>
        <w:t xml:space="preserve">области  </w:t>
      </w:r>
      <w:r w:rsidRPr="006158F8">
        <w:rPr>
          <w:rFonts w:ascii="Times New Roman" w:hAnsi="Times New Roman"/>
          <w:spacing w:val="-6"/>
          <w:sz w:val="28"/>
          <w:szCs w:val="28"/>
        </w:rPr>
        <w:t>и</w:t>
      </w:r>
      <w:proofErr w:type="gramEnd"/>
      <w:r w:rsidRPr="006158F8">
        <w:rPr>
          <w:rFonts w:ascii="Times New Roman" w:hAnsi="Times New Roman"/>
          <w:sz w:val="28"/>
          <w:szCs w:val="28"/>
        </w:rPr>
        <w:t xml:space="preserve"> объект недвижимости, расположенный на земельном участке, находящемся в муниципальной собственности - в течение 5 рабочих дней;</w:t>
      </w:r>
    </w:p>
    <w:p w14:paraId="366B536C" w14:textId="77777777" w:rsidR="00535859" w:rsidRPr="006158F8" w:rsidRDefault="00535859" w:rsidP="002A78C5">
      <w:pPr>
        <w:tabs>
          <w:tab w:val="left" w:pos="709"/>
        </w:tabs>
        <w:autoSpaceDE w:val="0"/>
        <w:autoSpaceDN w:val="0"/>
        <w:adjustRightInd w:val="0"/>
        <w:spacing w:after="0" w:line="240" w:lineRule="auto"/>
        <w:ind w:firstLine="720"/>
        <w:contextualSpacing/>
        <w:jc w:val="both"/>
        <w:outlineLvl w:val="1"/>
        <w:rPr>
          <w:rFonts w:ascii="Times New Roman" w:hAnsi="Times New Roman"/>
          <w:sz w:val="28"/>
          <w:szCs w:val="28"/>
        </w:rPr>
      </w:pPr>
      <w:r w:rsidRPr="006158F8">
        <w:rPr>
          <w:rFonts w:ascii="Times New Roman" w:hAnsi="Times New Roman"/>
          <w:sz w:val="28"/>
          <w:szCs w:val="28"/>
        </w:rPr>
        <w:t>2) Управлением Федеральной налоговой службы по Саратовской области по вопросам:</w:t>
      </w:r>
    </w:p>
    <w:p w14:paraId="4E6C26A2" w14:textId="77777777" w:rsidR="00535859" w:rsidRPr="006158F8" w:rsidRDefault="00535859" w:rsidP="002A78C5">
      <w:pPr>
        <w:autoSpaceDE w:val="0"/>
        <w:autoSpaceDN w:val="0"/>
        <w:adjustRightInd w:val="0"/>
        <w:spacing w:after="0" w:line="240" w:lineRule="auto"/>
        <w:ind w:firstLine="720"/>
        <w:contextualSpacing/>
        <w:jc w:val="both"/>
        <w:outlineLvl w:val="1"/>
        <w:rPr>
          <w:rFonts w:ascii="Times New Roman" w:hAnsi="Times New Roman"/>
          <w:sz w:val="28"/>
          <w:szCs w:val="28"/>
        </w:rPr>
      </w:pPr>
      <w:r w:rsidRPr="006158F8">
        <w:rPr>
          <w:rFonts w:ascii="Times New Roman" w:hAnsi="Times New Roman"/>
          <w:sz w:val="28"/>
          <w:szCs w:val="28"/>
        </w:rPr>
        <w:t>- получения выписки из Единого государственного реестра юридических лиц – в течение 5 рабочих дней;</w:t>
      </w:r>
    </w:p>
    <w:p w14:paraId="2612EADF" w14:textId="77777777" w:rsidR="00535859" w:rsidRPr="006158F8" w:rsidRDefault="00535859" w:rsidP="002A78C5">
      <w:pPr>
        <w:tabs>
          <w:tab w:val="left" w:pos="540"/>
        </w:tabs>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 получения выписки из Единого государственного реестра индивидуальных предпринимателей – в течение 5 рабочих дней.</w:t>
      </w:r>
    </w:p>
    <w:p w14:paraId="3EC93492" w14:textId="77777777" w:rsidR="00535859" w:rsidRPr="006158F8" w:rsidRDefault="00535859" w:rsidP="002A78C5">
      <w:pPr>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3.4.4. </w:t>
      </w:r>
      <w:r w:rsidRPr="006158F8">
        <w:rPr>
          <w:rFonts w:ascii="Times New Roman" w:hAnsi="Times New Roman"/>
          <w:sz w:val="28"/>
          <w:szCs w:val="28"/>
        </w:rPr>
        <w:t xml:space="preserve">Если сотрудником </w:t>
      </w:r>
      <w:r w:rsidRPr="006158F8">
        <w:rPr>
          <w:rFonts w:ascii="Times New Roman" w:hAnsi="Times New Roman"/>
          <w:sz w:val="28"/>
          <w:szCs w:val="28"/>
          <w:shd w:val="clear" w:color="auto" w:fill="FFFFFF"/>
        </w:rPr>
        <w:t xml:space="preserve">по результатам рассмотрения заявления о предоставлении муниципальной услуги </w:t>
      </w:r>
      <w:r w:rsidRPr="006158F8">
        <w:rPr>
          <w:rFonts w:ascii="Times New Roman" w:hAnsi="Times New Roman"/>
          <w:sz w:val="28"/>
          <w:szCs w:val="28"/>
        </w:rPr>
        <w:t xml:space="preserve">установлены, предусмотренные пунктами 2.7, 2.8.2 настоящего Административного регламента основания для отказа в приеме </w:t>
      </w:r>
      <w:proofErr w:type="gramStart"/>
      <w:r w:rsidRPr="006158F8">
        <w:rPr>
          <w:rFonts w:ascii="Times New Roman" w:hAnsi="Times New Roman"/>
          <w:sz w:val="28"/>
          <w:szCs w:val="28"/>
        </w:rPr>
        <w:t>документов,  предоставлении</w:t>
      </w:r>
      <w:proofErr w:type="gramEnd"/>
      <w:r w:rsidRPr="006158F8">
        <w:rPr>
          <w:rFonts w:ascii="Times New Roman" w:hAnsi="Times New Roman"/>
          <w:sz w:val="28"/>
          <w:szCs w:val="28"/>
        </w:rPr>
        <w:t xml:space="preserve"> муниципальной услуги</w:t>
      </w:r>
      <w:r w:rsidRPr="006158F8">
        <w:rPr>
          <w:rFonts w:ascii="Times New Roman" w:hAnsi="Times New Roman"/>
          <w:color w:val="000000"/>
          <w:sz w:val="28"/>
          <w:szCs w:val="28"/>
        </w:rPr>
        <w:t xml:space="preserve">, в течение 3 дней с момента поступления ответов на межведомственные </w:t>
      </w:r>
      <w:r w:rsidRPr="006158F8">
        <w:rPr>
          <w:rFonts w:ascii="Times New Roman" w:hAnsi="Times New Roman"/>
          <w:color w:val="000000"/>
          <w:sz w:val="28"/>
          <w:szCs w:val="28"/>
        </w:rPr>
        <w:lastRenderedPageBreak/>
        <w:t xml:space="preserve">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w:t>
      </w:r>
      <w:r w:rsidRPr="006158F8">
        <w:rPr>
          <w:rFonts w:ascii="Times New Roman" w:hAnsi="Times New Roman"/>
          <w:sz w:val="28"/>
          <w:szCs w:val="28"/>
        </w:rPr>
        <w:t>повлиять на принятие решения об отказе в выполнении административного действия в связи с наличием установленных ограничений.</w:t>
      </w:r>
    </w:p>
    <w:p w14:paraId="47F28A6C"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w:t>
      </w:r>
      <w:proofErr w:type="gramStart"/>
      <w:r w:rsidRPr="006158F8">
        <w:rPr>
          <w:rFonts w:ascii="Times New Roman" w:hAnsi="Times New Roman"/>
          <w:b/>
          <w:bCs/>
          <w:color w:val="000000"/>
          <w:sz w:val="28"/>
          <w:szCs w:val="28"/>
        </w:rPr>
        <w:t>5.Описание</w:t>
      </w:r>
      <w:proofErr w:type="gramEnd"/>
      <w:r w:rsidRPr="006158F8">
        <w:rPr>
          <w:rFonts w:ascii="Times New Roman" w:hAnsi="Times New Roman"/>
          <w:b/>
          <w:bCs/>
          <w:color w:val="000000"/>
          <w:sz w:val="28"/>
          <w:szCs w:val="28"/>
        </w:rPr>
        <w:t xml:space="preserve"> административной процедуры «Подготовка и подписание  договора </w:t>
      </w:r>
      <w:r w:rsidRPr="006158F8">
        <w:rPr>
          <w:rFonts w:ascii="Times New Roman" w:hAnsi="Times New Roman"/>
          <w:b/>
          <w:bCs/>
          <w:sz w:val="28"/>
          <w:szCs w:val="28"/>
        </w:rPr>
        <w:t>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14:paraId="3EB532B7" w14:textId="77777777" w:rsidR="00535859" w:rsidRPr="006158F8" w:rsidRDefault="00535859" w:rsidP="002A78C5">
      <w:pPr>
        <w:autoSpaceDE w:val="0"/>
        <w:autoSpaceDN w:val="0"/>
        <w:adjustRightInd w:val="0"/>
        <w:spacing w:after="0" w:line="240" w:lineRule="auto"/>
        <w:ind w:firstLine="720"/>
        <w:contextualSpacing/>
        <w:jc w:val="both"/>
        <w:rPr>
          <w:rFonts w:ascii="Times New Roman" w:hAnsi="Times New Roman"/>
          <w:sz w:val="28"/>
          <w:szCs w:val="28"/>
        </w:rPr>
      </w:pPr>
      <w:r w:rsidRPr="006158F8">
        <w:rPr>
          <w:rFonts w:ascii="Times New Roman" w:hAnsi="Times New Roman"/>
          <w:sz w:val="28"/>
          <w:szCs w:val="28"/>
        </w:rPr>
        <w:t>3.5.</w:t>
      </w:r>
      <w:proofErr w:type="gramStart"/>
      <w:r w:rsidRPr="006158F8">
        <w:rPr>
          <w:rFonts w:ascii="Times New Roman" w:hAnsi="Times New Roman"/>
          <w:sz w:val="28"/>
          <w:szCs w:val="28"/>
        </w:rPr>
        <w:t>1.Если</w:t>
      </w:r>
      <w:proofErr w:type="gramEnd"/>
      <w:r w:rsidRPr="006158F8">
        <w:rPr>
          <w:rFonts w:ascii="Times New Roman" w:hAnsi="Times New Roman"/>
          <w:sz w:val="28"/>
          <w:szCs w:val="28"/>
        </w:rPr>
        <w:t xml:space="preserve"> представлен полный комплект документов, либо после получения  ответов на межведомственные запросы  отсутствуют  основания для отказа в выполнении административного действия, ответственный исполнитель </w:t>
      </w:r>
      <w:r w:rsidRPr="006158F8">
        <w:rPr>
          <w:rFonts w:ascii="Times New Roman" w:hAnsi="Times New Roman"/>
          <w:sz w:val="28"/>
          <w:szCs w:val="28"/>
          <w:shd w:val="clear" w:color="auto" w:fill="FFFFFF"/>
        </w:rPr>
        <w:t xml:space="preserve">в течение 3 дней:  </w:t>
      </w:r>
    </w:p>
    <w:p w14:paraId="48677C62" w14:textId="6F519B42"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sz w:val="28"/>
          <w:szCs w:val="28"/>
        </w:rPr>
        <w:t xml:space="preserve"> для подписания;</w:t>
      </w:r>
    </w:p>
    <w:p w14:paraId="451B96A4" w14:textId="21235B77"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2) осуществляет подготовку проекта решения о предоставлении земельного участка в постоянное (бессрочное) </w:t>
      </w:r>
      <w:proofErr w:type="gramStart"/>
      <w:r w:rsidRPr="006158F8">
        <w:rPr>
          <w:rFonts w:ascii="Times New Roman" w:hAnsi="Times New Roman"/>
          <w:sz w:val="28"/>
          <w:szCs w:val="28"/>
        </w:rPr>
        <w:t>пользование  и</w:t>
      </w:r>
      <w:proofErr w:type="gramEnd"/>
      <w:r w:rsidRPr="006158F8">
        <w:rPr>
          <w:rFonts w:ascii="Times New Roman" w:hAnsi="Times New Roman"/>
          <w:sz w:val="28"/>
          <w:szCs w:val="28"/>
        </w:rPr>
        <w:t xml:space="preserve"> передает главе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sz w:val="28"/>
          <w:szCs w:val="28"/>
        </w:rPr>
        <w:t xml:space="preserve"> для подписания;</w:t>
      </w:r>
    </w:p>
    <w:p w14:paraId="4E6EDFA7" w14:textId="01E7E65A"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6158F8">
        <w:rPr>
          <w:rStyle w:val="aff2"/>
          <w:rFonts w:ascii="Times New Roman" w:hAnsi="Times New Roman"/>
          <w:b w:val="0"/>
          <w:bCs w:val="0"/>
          <w:sz w:val="28"/>
          <w:szCs w:val="28"/>
        </w:rPr>
        <w:t>статьей 39.16</w:t>
      </w:r>
      <w:r w:rsidRPr="006158F8">
        <w:rPr>
          <w:rFonts w:ascii="Times New Roman" w:hAnsi="Times New Roman"/>
          <w:sz w:val="28"/>
          <w:szCs w:val="28"/>
        </w:rPr>
        <w:t xml:space="preserve"> Земельного кодекса Российской Федерации, и передает главе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sz w:val="28"/>
          <w:szCs w:val="28"/>
        </w:rPr>
        <w:t xml:space="preserve"> для подписания.</w:t>
      </w:r>
    </w:p>
    <w:p w14:paraId="0E86EDDA" w14:textId="243F53AB" w:rsidR="00535859" w:rsidRPr="006158F8" w:rsidRDefault="00535859" w:rsidP="002A78C5">
      <w:pPr>
        <w:spacing w:after="0" w:line="240" w:lineRule="auto"/>
        <w:contextualSpacing/>
        <w:jc w:val="both"/>
        <w:rPr>
          <w:rFonts w:ascii="Times New Roman" w:hAnsi="Times New Roman"/>
          <w:sz w:val="28"/>
          <w:szCs w:val="28"/>
        </w:rPr>
      </w:pPr>
      <w:r w:rsidRPr="006158F8">
        <w:rPr>
          <w:rFonts w:ascii="Times New Roman" w:hAnsi="Times New Roman"/>
          <w:sz w:val="28"/>
          <w:szCs w:val="28"/>
        </w:rPr>
        <w:tab/>
        <w:t xml:space="preserve">3.5.2. Глава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sz w:val="28"/>
          <w:szCs w:val="28"/>
        </w:rPr>
        <w:t xml:space="preserve"> в течении трех дней подписывает проекты договоров и решения и передает их </w:t>
      </w:r>
      <w:proofErr w:type="gramStart"/>
      <w:r w:rsidRPr="006158F8">
        <w:rPr>
          <w:rFonts w:ascii="Times New Roman" w:hAnsi="Times New Roman"/>
          <w:sz w:val="28"/>
          <w:szCs w:val="28"/>
        </w:rPr>
        <w:t>ответственному  исполнителю</w:t>
      </w:r>
      <w:proofErr w:type="gramEnd"/>
      <w:r w:rsidRPr="006158F8">
        <w:rPr>
          <w:rFonts w:ascii="Times New Roman" w:hAnsi="Times New Roman"/>
          <w:sz w:val="28"/>
          <w:szCs w:val="28"/>
        </w:rPr>
        <w:t xml:space="preserve"> для направления заявителю.</w:t>
      </w:r>
    </w:p>
    <w:p w14:paraId="695F720D" w14:textId="50A81478"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3.5.3. Подписанные Главой </w:t>
      </w:r>
      <w:r w:rsidR="003076E5">
        <w:rPr>
          <w:rFonts w:ascii="Times New Roman" w:hAnsi="Times New Roman" w:cs="Times New Roman"/>
          <w:sz w:val="28"/>
          <w:szCs w:val="28"/>
        </w:rPr>
        <w:t>Преображенского</w:t>
      </w:r>
      <w:r w:rsidR="00631124">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cs="Times New Roman"/>
          <w:sz w:val="28"/>
          <w:szCs w:val="28"/>
        </w:rPr>
        <w:t xml:space="preserve"> </w:t>
      </w:r>
      <w:proofErr w:type="gramStart"/>
      <w:r w:rsidRPr="006158F8">
        <w:rPr>
          <w:rFonts w:ascii="Times New Roman" w:hAnsi="Times New Roman" w:cs="Times New Roman"/>
          <w:sz w:val="28"/>
          <w:szCs w:val="28"/>
        </w:rPr>
        <w:t>договоры  и</w:t>
      </w:r>
      <w:proofErr w:type="gramEnd"/>
      <w:r w:rsidRPr="006158F8">
        <w:rPr>
          <w:rFonts w:ascii="Times New Roman" w:hAnsi="Times New Roman" w:cs="Times New Roman"/>
          <w:sz w:val="28"/>
          <w:szCs w:val="28"/>
        </w:rPr>
        <w:t xml:space="preserve"> акт приема-передачи ответственное должностное лицо Администрации направляет на подписание заявителю.</w:t>
      </w:r>
    </w:p>
    <w:p w14:paraId="0DA73CDC"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Максимальный срок выполнения данного действия составляет 1 рабочий день.</w:t>
      </w:r>
    </w:p>
    <w:p w14:paraId="63D6791E"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3.5.4. После получения подписанных заявителем экземпляров договоров, актов приема-</w:t>
      </w:r>
      <w:proofErr w:type="gramStart"/>
      <w:r w:rsidRPr="006158F8">
        <w:rPr>
          <w:rFonts w:ascii="Times New Roman" w:hAnsi="Times New Roman" w:cs="Times New Roman"/>
          <w:sz w:val="28"/>
          <w:szCs w:val="28"/>
        </w:rPr>
        <w:t>передачи  ответственное</w:t>
      </w:r>
      <w:proofErr w:type="gramEnd"/>
      <w:r w:rsidRPr="006158F8">
        <w:rPr>
          <w:rFonts w:ascii="Times New Roman" w:hAnsi="Times New Roman" w:cs="Times New Roman"/>
          <w:sz w:val="28"/>
          <w:szCs w:val="28"/>
        </w:rPr>
        <w:t xml:space="preserve">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w:t>
      </w:r>
      <w:r w:rsidRPr="006158F8">
        <w:rPr>
          <w:rFonts w:ascii="Times New Roman" w:hAnsi="Times New Roman" w:cs="Times New Roman"/>
          <w:sz w:val="28"/>
          <w:szCs w:val="28"/>
        </w:rPr>
        <w:lastRenderedPageBreak/>
        <w:t>случаях, установленных законодательством Российской Федерации.</w:t>
      </w:r>
    </w:p>
    <w:p w14:paraId="35F172C1"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Максимальный срок выполнения данного действия составляет 7 рабочих дней.</w:t>
      </w:r>
    </w:p>
    <w:p w14:paraId="0ACC1D73" w14:textId="77777777" w:rsidR="00535859" w:rsidRPr="006158F8" w:rsidRDefault="00535859" w:rsidP="002A78C5">
      <w:pPr>
        <w:pStyle w:val="ConsPlusNormal0"/>
        <w:contextualSpacing/>
        <w:jc w:val="both"/>
        <w:rPr>
          <w:rFonts w:ascii="Times New Roman" w:hAnsi="Times New Roman" w:cs="Times New Roman"/>
          <w:sz w:val="28"/>
          <w:szCs w:val="28"/>
        </w:rPr>
      </w:pPr>
      <w:r w:rsidRPr="006158F8">
        <w:rPr>
          <w:rFonts w:ascii="Times New Roman" w:hAnsi="Times New Roman" w:cs="Times New Roman"/>
          <w:sz w:val="28"/>
          <w:szCs w:val="28"/>
        </w:rPr>
        <w:t xml:space="preserve">3.5.5.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w:t>
      </w:r>
      <w:proofErr w:type="gramStart"/>
      <w:r w:rsidRPr="006158F8">
        <w:rPr>
          <w:rFonts w:ascii="Times New Roman" w:hAnsi="Times New Roman" w:cs="Times New Roman"/>
          <w:sz w:val="28"/>
          <w:szCs w:val="28"/>
        </w:rPr>
        <w:t>лицо  выясняет</w:t>
      </w:r>
      <w:proofErr w:type="gramEnd"/>
      <w:r w:rsidRPr="006158F8">
        <w:rPr>
          <w:rFonts w:ascii="Times New Roman" w:hAnsi="Times New Roman" w:cs="Times New Roman"/>
          <w:sz w:val="28"/>
          <w:szCs w:val="28"/>
        </w:rPr>
        <w:t xml:space="preserve">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14:paraId="53927541"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spacing w:val="-2"/>
          <w:sz w:val="28"/>
          <w:szCs w:val="28"/>
        </w:rPr>
      </w:pPr>
      <w:r w:rsidRPr="006158F8">
        <w:rPr>
          <w:rFonts w:ascii="Times New Roman" w:hAnsi="Times New Roman"/>
          <w:sz w:val="28"/>
          <w:szCs w:val="28"/>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14:paraId="34A92C76"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b/>
          <w:bCs/>
          <w:color w:val="000000"/>
          <w:sz w:val="28"/>
          <w:szCs w:val="28"/>
        </w:rPr>
      </w:pPr>
      <w:r w:rsidRPr="006158F8">
        <w:rPr>
          <w:rFonts w:ascii="Times New Roman" w:hAnsi="Times New Roman"/>
          <w:b/>
          <w:bCs/>
          <w:color w:val="000000"/>
          <w:sz w:val="28"/>
          <w:szCs w:val="28"/>
        </w:rPr>
        <w:t>3.6</w:t>
      </w:r>
      <w:r w:rsidRPr="006158F8">
        <w:rPr>
          <w:rFonts w:ascii="Times New Roman" w:hAnsi="Times New Roman"/>
          <w:color w:val="000000"/>
          <w:sz w:val="28"/>
          <w:szCs w:val="28"/>
        </w:rPr>
        <w:t>.</w:t>
      </w:r>
      <w:r w:rsidRPr="006158F8">
        <w:rPr>
          <w:rFonts w:ascii="Times New Roman" w:hAnsi="Times New Roman"/>
          <w:b/>
          <w:bCs/>
          <w:color w:val="000000"/>
          <w:sz w:val="28"/>
          <w:szCs w:val="28"/>
        </w:rPr>
        <w:t xml:space="preserve"> Описание административной процедуры «Получение заявителем результата предоставления муниципальной услуги».</w:t>
      </w:r>
    </w:p>
    <w:p w14:paraId="591B6948"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3.6.2. Результат предоставления муниципальной услуги либо отказ в предоставлении муниципальной услуги в течение 2 дней направляется заявителю:</w:t>
      </w:r>
    </w:p>
    <w:p w14:paraId="0BA2D4C3"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почтовым отправлением, в случае обращения заявителя непосредственно в Администрацию или с использованием </w:t>
      </w:r>
      <w:proofErr w:type="gramStart"/>
      <w:r w:rsidRPr="006158F8">
        <w:rPr>
          <w:rFonts w:ascii="Times New Roman" w:hAnsi="Times New Roman"/>
          <w:color w:val="000000"/>
          <w:sz w:val="28"/>
          <w:szCs w:val="28"/>
        </w:rPr>
        <w:t>средств почтовой связи</w:t>
      </w:r>
      <w:proofErr w:type="gramEnd"/>
      <w:r w:rsidRPr="006158F8">
        <w:rPr>
          <w:rFonts w:ascii="Times New Roman" w:hAnsi="Times New Roman"/>
          <w:color w:val="000000"/>
          <w:sz w:val="28"/>
          <w:szCs w:val="28"/>
        </w:rPr>
        <w:t xml:space="preserve"> или на электронный адрес заявителя;</w:t>
      </w:r>
    </w:p>
    <w:p w14:paraId="00C8FC02" w14:textId="77777777" w:rsidR="00535859" w:rsidRPr="006158F8" w:rsidRDefault="00535859" w:rsidP="002A78C5">
      <w:pPr>
        <w:tabs>
          <w:tab w:val="left" w:pos="720"/>
          <w:tab w:val="num" w:pos="1836"/>
          <w:tab w:val="num" w:pos="2136"/>
        </w:tabs>
        <w:spacing w:after="0" w:line="240" w:lineRule="auto"/>
        <w:ind w:firstLine="720"/>
        <w:contextualSpacing/>
        <w:jc w:val="both"/>
        <w:rPr>
          <w:rFonts w:ascii="Times New Roman" w:hAnsi="Times New Roman"/>
          <w:color w:val="000000"/>
          <w:sz w:val="28"/>
          <w:szCs w:val="28"/>
        </w:rPr>
      </w:pPr>
      <w:r w:rsidRPr="006158F8">
        <w:rPr>
          <w:rFonts w:ascii="Times New Roman" w:hAnsi="Times New Roman"/>
          <w:sz w:val="28"/>
          <w:szCs w:val="28"/>
        </w:rPr>
        <w:t>через многофункциональный центр,</w:t>
      </w:r>
      <w:r w:rsidRPr="006158F8">
        <w:rPr>
          <w:rFonts w:ascii="Times New Roman" w:hAnsi="Times New Roman"/>
          <w:color w:val="000000"/>
          <w:sz w:val="28"/>
          <w:szCs w:val="28"/>
        </w:rPr>
        <w:t xml:space="preserve"> в</w:t>
      </w:r>
      <w:r w:rsidRPr="006158F8">
        <w:rPr>
          <w:rFonts w:ascii="Times New Roman" w:hAnsi="Times New Roman"/>
          <w:sz w:val="28"/>
          <w:szCs w:val="28"/>
        </w:rPr>
        <w:t xml:space="preserve"> случае обращения заявителя через многофункциональный центр.</w:t>
      </w:r>
    </w:p>
    <w:p w14:paraId="397890EC" w14:textId="77777777" w:rsidR="00535859" w:rsidRPr="006158F8" w:rsidRDefault="00535859" w:rsidP="002A78C5">
      <w:pPr>
        <w:spacing w:after="0" w:line="240" w:lineRule="auto"/>
        <w:ind w:firstLine="720"/>
        <w:contextualSpacing/>
        <w:jc w:val="both"/>
        <w:rPr>
          <w:rFonts w:ascii="Times New Roman" w:hAnsi="Times New Roman"/>
          <w:color w:val="000000"/>
          <w:sz w:val="28"/>
          <w:szCs w:val="28"/>
        </w:rPr>
      </w:pPr>
      <w:r w:rsidRPr="006158F8">
        <w:rPr>
          <w:rFonts w:ascii="Times New Roman" w:hAnsi="Times New Roman"/>
          <w:color w:val="000000"/>
          <w:sz w:val="28"/>
          <w:szCs w:val="28"/>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14:paraId="615C906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3.7. Перечень административных процедур (действий) при предоставлении муниципальных услуг в электронной форме</w:t>
      </w:r>
    </w:p>
    <w:p w14:paraId="371D204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9D6033">
        <w:rPr>
          <w:rFonts w:ascii="Times New Roman" w:hAnsi="Times New Roman"/>
          <w:color w:val="000000"/>
          <w:sz w:val="28"/>
          <w:szCs w:val="28"/>
        </w:rPr>
        <w:t>№</w:t>
      </w:r>
      <w:r w:rsidRPr="006158F8">
        <w:rPr>
          <w:rFonts w:ascii="Times New Roman" w:hAnsi="Times New Roman"/>
          <w:color w:val="000000"/>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36C219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14:paraId="1651FAA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1) прием Заявления и документов (информации), необходимых для предоставления муниципальной услуги;</w:t>
      </w:r>
    </w:p>
    <w:p w14:paraId="620A575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проверка действительность усиленной квалифицированной электронной подписи;</w:t>
      </w:r>
    </w:p>
    <w:p w14:paraId="41C5DA6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5E57AE6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 принятие решения о подготовке выписки, уведомления;</w:t>
      </w:r>
    </w:p>
    <w:p w14:paraId="64CA863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5) направление заявителю уведомления о приеме заявления или отказа в приеме к рассмотрению заявления;</w:t>
      </w:r>
    </w:p>
    <w:p w14:paraId="488C2C9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6) формирование результата предоставления муниципальной услуги;</w:t>
      </w:r>
    </w:p>
    <w:p w14:paraId="4498A98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7) направление (выдача) результата.</w:t>
      </w:r>
    </w:p>
    <w:p w14:paraId="2FAC6AB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0487FEE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704A8B6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158F8">
        <w:rPr>
          <w:rFonts w:ascii="Times New Roman" w:hAnsi="Times New Roman"/>
          <w:color w:val="000000"/>
          <w:sz w:val="28"/>
          <w:szCs w:val="28"/>
          <w:shd w:val="clear" w:color="auto" w:fill="FFFFFF"/>
        </w:rPr>
        <w:t xml:space="preserve">от 27 июля 2010 г. </w:t>
      </w:r>
      <w:r w:rsidR="009D6033">
        <w:rPr>
          <w:rFonts w:ascii="Times New Roman" w:hAnsi="Times New Roman"/>
          <w:color w:val="000000"/>
          <w:sz w:val="28"/>
          <w:szCs w:val="28"/>
          <w:shd w:val="clear" w:color="auto" w:fill="FFFFFF"/>
        </w:rPr>
        <w:t>№</w:t>
      </w:r>
      <w:r w:rsidRPr="006158F8">
        <w:rPr>
          <w:rFonts w:ascii="Times New Roman" w:hAnsi="Times New Roman"/>
          <w:color w:val="000000"/>
          <w:sz w:val="28"/>
          <w:szCs w:val="28"/>
          <w:shd w:val="clear" w:color="auto" w:fill="FFFFFF"/>
        </w:rPr>
        <w:t> 210-ФЗ "Об организации предоставления государственных и муниципальных услуг".</w:t>
      </w:r>
    </w:p>
    <w:p w14:paraId="76D2E40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1383CDD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427BB7F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1F4CA3C5"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A3382C6"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52CC75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1E80D2E"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6158F8">
        <w:rPr>
          <w:rFonts w:ascii="Times New Roman" w:hAnsi="Times New Roman"/>
          <w:color w:val="000000"/>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14:paraId="5E4E568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E5986E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4B9A19C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1DC8FEE"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358AA216"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278ECF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142700A5"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предоставлении муниципальной услуги в электронной форме заявителю направляется:</w:t>
      </w:r>
    </w:p>
    <w:p w14:paraId="37506FA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а) уведомление о записи на прием в уполномоченный орган или МФЦ;</w:t>
      </w:r>
    </w:p>
    <w:p w14:paraId="23D8AFA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14:paraId="4AD7DD9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уведомление о начале процедуры предоставления муниципальной услуги;</w:t>
      </w:r>
    </w:p>
    <w:p w14:paraId="565D5CC6"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6BCED1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28E1AC4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49A2C5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з) уведомление о мотивированном отказе в предоставлении муниципальной услуги.</w:t>
      </w:r>
    </w:p>
    <w:p w14:paraId="59A36FE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9D6033">
        <w:rPr>
          <w:rFonts w:ascii="Times New Roman" w:hAnsi="Times New Roman"/>
          <w:color w:val="000000"/>
          <w:sz w:val="28"/>
          <w:szCs w:val="28"/>
        </w:rPr>
        <w:t>№</w:t>
      </w:r>
      <w:r w:rsidRPr="006158F8">
        <w:rPr>
          <w:rFonts w:ascii="Times New Roman" w:hAnsi="Times New Roman"/>
          <w:color w:val="000000"/>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6E07CAC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BFBFFE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4D95FED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E5E4C7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sidRPr="006158F8">
        <w:rPr>
          <w:rFonts w:ascii="Times New Roman" w:hAnsi="Times New Roman"/>
          <w:color w:val="000000"/>
          <w:sz w:val="28"/>
          <w:szCs w:val="28"/>
        </w:rPr>
        <w:t>услуги  –</w:t>
      </w:r>
      <w:proofErr w:type="gramEnd"/>
      <w:r w:rsidRPr="006158F8">
        <w:rPr>
          <w:rFonts w:ascii="Times New Roman" w:hAnsi="Times New Roman"/>
          <w:color w:val="000000"/>
          <w:sz w:val="28"/>
          <w:szCs w:val="28"/>
        </w:rPr>
        <w:t xml:space="preserve"> 1 рабочий день.</w:t>
      </w:r>
    </w:p>
    <w:p w14:paraId="52A8E45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w:t>
      </w:r>
    </w:p>
    <w:p w14:paraId="344DFA9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3.9. Перечень административных процедур (действий), выполняемых МФЦ</w:t>
      </w:r>
    </w:p>
    <w:p w14:paraId="2E94144E"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01DBC1D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66A71B5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33D1674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0372D00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 передача курьером заявления и прилагаемых к нему документов из МФЦ в уполномоченный орган;</w:t>
      </w:r>
    </w:p>
    <w:p w14:paraId="66A364D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 передача курьером пакета документов из уполномоченного органа в МФЦ;</w:t>
      </w:r>
    </w:p>
    <w:p w14:paraId="2560BD8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5) выдача (направление) заявителю результата предоставления муниципальной услуги.</w:t>
      </w:r>
    </w:p>
    <w:p w14:paraId="0B540F6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32DFCC1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4EA4865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 Порядок выполнения административных процедур (действий) МФЦ</w:t>
      </w:r>
    </w:p>
    <w:p w14:paraId="18C35DA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19EB93A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3.10.1. При приеме заявления и прилагаемых к нему документов работник МФЦ:</w:t>
      </w:r>
    </w:p>
    <w:p w14:paraId="7D8D116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7E2DB5E"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45066B5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251637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761AB2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14:paraId="68F0496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53D5B9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тексты документов написаны разборчиво;</w:t>
      </w:r>
    </w:p>
    <w:p w14:paraId="7DEED7B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фамилии, имена и отчества физических лиц, адреса их мест жительства написаны полностью;</w:t>
      </w:r>
    </w:p>
    <w:p w14:paraId="4ED7567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14:paraId="361DB16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не исполнены карандашом;</w:t>
      </w:r>
    </w:p>
    <w:p w14:paraId="2C2ACA6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не имеют повреждений, наличие которых не позволяет однозначно истолковать их содержание;</w:t>
      </w:r>
    </w:p>
    <w:p w14:paraId="00A2B38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срок действия документов не истек;</w:t>
      </w:r>
    </w:p>
    <w:p w14:paraId="7CCEC03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14:paraId="22B0432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документы представлены в полном объеме;</w:t>
      </w:r>
    </w:p>
    <w:p w14:paraId="5F0D712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заявление соответствует установленным требованиям к его форме и виду;</w:t>
      </w:r>
    </w:p>
    <w:p w14:paraId="21BAEFA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B880D7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Работник МФЦ от имени заявителя заполняет заявление по соответствующей форме. </w:t>
      </w:r>
    </w:p>
    <w:p w14:paraId="4D79727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729DA3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BA60BC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о сроке предоставления муниципальной услуги;</w:t>
      </w:r>
    </w:p>
    <w:p w14:paraId="1C1FE02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о возможности отказа в предоставлении муниципальной услуги.</w:t>
      </w:r>
    </w:p>
    <w:p w14:paraId="0DE673B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CF0D9A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1EDB277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58862931"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2DE72DA5"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18CEDB8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52C9641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310FB0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Для получения документов заявитель прибывает в МФЦ лично с документом, удостоверяющим личность.</w:t>
      </w:r>
    </w:p>
    <w:p w14:paraId="0D7C0CE0"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14:paraId="6B06971C" w14:textId="77777777"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При выдаче документов должностное лицо МФЦ:</w:t>
      </w:r>
    </w:p>
    <w:p w14:paraId="76DFEDAD" w14:textId="77777777"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07AE0441" w14:textId="77777777" w:rsidR="00535859" w:rsidRPr="006158F8" w:rsidRDefault="00535859" w:rsidP="002A78C5">
      <w:pPr>
        <w:tabs>
          <w:tab w:val="left" w:pos="2842"/>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знакомит с содержанием документов и выдает их.</w:t>
      </w:r>
    </w:p>
    <w:p w14:paraId="39E5F593"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3.10.5. В случае обращения заявителя за предоставлением муниципальной услуги по экстерриториальному принципу МФЦ:</w:t>
      </w:r>
    </w:p>
    <w:p w14:paraId="460AD893"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принимает от заявителя заявление и документы, представленные заявителем;</w:t>
      </w:r>
    </w:p>
    <w:p w14:paraId="292366E1"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осуществляет копирование (сканирование) документов, предусмотренных частью 6 статьи 7 Федерального закона</w:t>
      </w:r>
      <w:hyperlink r:id="rId17" w:history="1">
        <w:r w:rsidRPr="006158F8">
          <w:rPr>
            <w:rStyle w:val="ListLabel11"/>
            <w:rFonts w:eastAsia="SimSun"/>
            <w:color w:val="000000"/>
          </w:rPr>
          <w:t xml:space="preserve"> от 27 июля 2010 года № 210-ФЗ «Об организации предоставления государственных и муниципальных услуг»</w:t>
        </w:r>
      </w:hyperlink>
      <w:r w:rsidRPr="006158F8">
        <w:rPr>
          <w:rFonts w:ascii="Times New Roman" w:hAnsi="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4E2E99A8"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CC9ACA7" w14:textId="77777777" w:rsidR="00535859" w:rsidRPr="006158F8" w:rsidRDefault="00535859" w:rsidP="002A78C5">
      <w:pPr>
        <w:tabs>
          <w:tab w:val="left" w:pos="851"/>
        </w:tabs>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0FF16EB8" w14:textId="77777777" w:rsidR="00535859" w:rsidRPr="006158F8" w:rsidRDefault="00535859" w:rsidP="002A78C5">
      <w:pPr>
        <w:spacing w:after="0" w:line="240" w:lineRule="auto"/>
        <w:ind w:firstLine="708"/>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3.10.6. В случае обращения заявителя за предоставлением муниципальной услуги по приему заявителей по предварительной записи</w:t>
      </w:r>
    </w:p>
    <w:p w14:paraId="3C31399F"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14:paraId="477C6C1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Запись на прием проводится посредством Единого и Регионального портала. </w:t>
      </w:r>
    </w:p>
    <w:p w14:paraId="0B4C8F32"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31E31E8"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6D425D"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62979C49"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14:paraId="6D5386B1"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8631CE7"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При формировании запроса заявителю обеспечивается:</w:t>
      </w:r>
    </w:p>
    <w:p w14:paraId="4D589346"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5A16B799"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158F8">
        <w:rPr>
          <w:rFonts w:ascii="Times New Roman" w:hAnsi="Times New Roman"/>
          <w:i/>
          <w:iCs/>
          <w:color w:val="000000"/>
          <w:sz w:val="28"/>
          <w:szCs w:val="28"/>
        </w:rPr>
        <w:t>;</w:t>
      </w:r>
    </w:p>
    <w:p w14:paraId="348E5A40"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в) возможность печати на бумажном носителе копии электронной формы запроса;</w:t>
      </w:r>
    </w:p>
    <w:p w14:paraId="542911C8"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г) сохранение ранее введенных в электронную форму запроса значений </w:t>
      </w:r>
      <w:r w:rsidRPr="006158F8">
        <w:rPr>
          <w:rFonts w:ascii="Times New Roman" w:hAnsi="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9BF8E7"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6158F8">
        <w:rPr>
          <w:rFonts w:ascii="Times New Roman" w:hAnsi="Times New Roman"/>
          <w:color w:val="000000"/>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8A88830"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247D8436"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E45DF3C"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p>
    <w:p w14:paraId="5991F5E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3.11. Порядок исправления допущенных опечаток и ошибок в выданных в результате предоставления муниципальной услуги документах.</w:t>
      </w:r>
    </w:p>
    <w:p w14:paraId="4F93C1E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7281FDE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FF74C7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2" w:name="BM100263"/>
      <w:bookmarkEnd w:id="2"/>
      <w:r w:rsidRPr="006158F8">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D3DED5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3" w:name="BM100264"/>
      <w:bookmarkEnd w:id="3"/>
      <w:r w:rsidRPr="006158F8">
        <w:rPr>
          <w:rFonts w:ascii="Times New Roman" w:hAnsi="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5BC7EB2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4" w:name="BM100265"/>
      <w:bookmarkEnd w:id="4"/>
      <w:r w:rsidRPr="006158F8">
        <w:rPr>
          <w:rFonts w:ascii="Times New Roman" w:hAnsi="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14:paraId="1F95970E"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8D0C40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bookmarkStart w:id="6" w:name="BM100267"/>
      <w:bookmarkEnd w:id="6"/>
      <w:r w:rsidRPr="006158F8">
        <w:rPr>
          <w:rFonts w:ascii="Times New Roman" w:hAnsi="Times New Roman"/>
          <w:color w:val="000000"/>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6158F8">
        <w:rPr>
          <w:rFonts w:ascii="Times New Roman" w:hAnsi="Times New Roman"/>
          <w:color w:val="000000"/>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14:paraId="0BFD5FD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12529B64" w14:textId="77777777" w:rsidR="00535859" w:rsidRPr="006158F8" w:rsidRDefault="00535859" w:rsidP="002A78C5">
      <w:pPr>
        <w:spacing w:after="0" w:line="240" w:lineRule="auto"/>
        <w:ind w:firstLine="567"/>
        <w:contextualSpacing/>
        <w:jc w:val="center"/>
        <w:rPr>
          <w:rFonts w:ascii="Times New Roman" w:hAnsi="Times New Roman"/>
          <w:b/>
          <w:bCs/>
          <w:color w:val="000000"/>
          <w:sz w:val="28"/>
          <w:szCs w:val="28"/>
        </w:rPr>
      </w:pPr>
      <w:r w:rsidRPr="006158F8">
        <w:rPr>
          <w:rFonts w:ascii="Times New Roman" w:hAnsi="Times New Roman"/>
          <w:b/>
          <w:bCs/>
          <w:color w:val="000000"/>
          <w:sz w:val="28"/>
          <w:szCs w:val="28"/>
        </w:rPr>
        <w:t>4. Формы контроля за исполнением административного регламента</w:t>
      </w:r>
    </w:p>
    <w:p w14:paraId="06200E7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p>
    <w:p w14:paraId="16D7BB7B"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4025C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50F5A00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A080B12"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19DA10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37379489"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A4A236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3E4718"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53A4188" w14:textId="5897A6AD"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Плановые и внеплановые проверки могут проводиться главой</w:t>
      </w:r>
      <w:r w:rsidR="00631124">
        <w:rPr>
          <w:rFonts w:ascii="Times New Roman" w:hAnsi="Times New Roman"/>
          <w:color w:val="000000"/>
          <w:sz w:val="28"/>
          <w:szCs w:val="28"/>
        </w:rPr>
        <w:t xml:space="preserve">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w:t>
      </w:r>
      <w:r w:rsidR="00631124">
        <w:rPr>
          <w:rFonts w:ascii="Times New Roman" w:hAnsi="Times New Roman"/>
          <w:sz w:val="28"/>
          <w:szCs w:val="28"/>
        </w:rPr>
        <w:lastRenderedPageBreak/>
        <w:t>муниципального района Саратовской области</w:t>
      </w:r>
      <w:r w:rsidRPr="006158F8">
        <w:rPr>
          <w:rFonts w:ascii="Times New Roman" w:hAnsi="Times New Roman"/>
          <w:color w:val="000000"/>
          <w:sz w:val="28"/>
          <w:szCs w:val="28"/>
        </w:rPr>
        <w:t>, заместителем главы</w:t>
      </w:r>
      <w:r w:rsidR="00631124">
        <w:rPr>
          <w:rFonts w:ascii="Times New Roman" w:hAnsi="Times New Roman"/>
          <w:color w:val="000000"/>
          <w:sz w:val="28"/>
          <w:szCs w:val="28"/>
        </w:rPr>
        <w:t xml:space="preserve"> администрации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color w:val="000000"/>
          <w:sz w:val="28"/>
          <w:szCs w:val="28"/>
        </w:rPr>
        <w:t>, курирующим уполномоченный орган, через который предоставляется муниципальная услуга.</w:t>
      </w:r>
    </w:p>
    <w:p w14:paraId="46F0C1C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D46615C"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011C224"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 ходе плановых и внеплановых проверок:</w:t>
      </w:r>
    </w:p>
    <w:p w14:paraId="3451B00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3CD9D06F"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14:paraId="0B1E0366"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14:paraId="1975281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E8EB6A5"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401A0B3"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D7EB4D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0EB7BD6"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4FA8647"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14:paraId="09FE1ADA"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Проверка также может проводиться по конкретному обращению гражданина или организации.</w:t>
      </w:r>
    </w:p>
    <w:p w14:paraId="7458D47D"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EDCC190" w14:textId="77777777" w:rsidR="00535859" w:rsidRPr="006158F8" w:rsidRDefault="00535859" w:rsidP="002A78C5">
      <w:pPr>
        <w:spacing w:after="0" w:line="240" w:lineRule="auto"/>
        <w:ind w:firstLine="567"/>
        <w:contextualSpacing/>
        <w:jc w:val="both"/>
        <w:rPr>
          <w:rFonts w:ascii="Times New Roman" w:hAnsi="Times New Roman"/>
          <w:color w:val="000000"/>
          <w:sz w:val="28"/>
          <w:szCs w:val="28"/>
        </w:rPr>
      </w:pPr>
      <w:r w:rsidRPr="006158F8">
        <w:rPr>
          <w:rFonts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5FA786B" w14:textId="77777777" w:rsidR="00535859" w:rsidRPr="006158F8" w:rsidRDefault="00535859" w:rsidP="002A78C5">
      <w:pPr>
        <w:autoSpaceDE w:val="0"/>
        <w:spacing w:after="0" w:line="240" w:lineRule="auto"/>
        <w:contextualSpacing/>
        <w:jc w:val="both"/>
        <w:rPr>
          <w:rFonts w:ascii="Times New Roman" w:hAnsi="Times New Roman"/>
          <w:b/>
          <w:bCs/>
          <w:color w:val="000000"/>
          <w:sz w:val="28"/>
          <w:szCs w:val="28"/>
        </w:rPr>
      </w:pPr>
    </w:p>
    <w:p w14:paraId="34EA892C" w14:textId="77777777" w:rsidR="00535859" w:rsidRPr="004D3850" w:rsidRDefault="00535859" w:rsidP="002A78C5">
      <w:pPr>
        <w:pStyle w:val="af2"/>
        <w:contextualSpacing/>
        <w:jc w:val="center"/>
        <w:rPr>
          <w:rFonts w:ascii="Times New Roman" w:hAnsi="Times New Roman"/>
          <w:b/>
          <w:color w:val="000000"/>
          <w:sz w:val="28"/>
          <w:szCs w:val="28"/>
        </w:rPr>
      </w:pPr>
      <w:r w:rsidRPr="004D3850">
        <w:rPr>
          <w:rFonts w:ascii="Times New Roman" w:hAnsi="Times New Roman"/>
          <w:b/>
          <w:color w:val="000000"/>
          <w:sz w:val="28"/>
          <w:szCs w:val="28"/>
        </w:rPr>
        <w:t>5.</w:t>
      </w:r>
      <w:r w:rsidRPr="004D3850">
        <w:rPr>
          <w:rFonts w:ascii="Times New Roman" w:hAnsi="Times New Roman"/>
          <w:b/>
          <w:bCs/>
          <w:color w:val="000000"/>
          <w:sz w:val="28"/>
          <w:szCs w:val="28"/>
        </w:rPr>
        <w:t xml:space="preserve"> </w:t>
      </w:r>
      <w:r w:rsidRPr="004D3850">
        <w:rPr>
          <w:rFonts w:ascii="Times New Roman" w:hAnsi="Times New Roman"/>
          <w:b/>
          <w:color w:val="000000"/>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49D30D5" w14:textId="77777777" w:rsidR="00535859" w:rsidRPr="004D3850" w:rsidRDefault="00535859" w:rsidP="002A78C5">
      <w:pPr>
        <w:spacing w:after="0" w:line="240" w:lineRule="auto"/>
        <w:contextualSpacing/>
        <w:jc w:val="both"/>
        <w:rPr>
          <w:rFonts w:ascii="Times New Roman" w:hAnsi="Times New Roman"/>
          <w:b/>
          <w:color w:val="000000"/>
          <w:sz w:val="28"/>
          <w:szCs w:val="28"/>
        </w:rPr>
      </w:pPr>
      <w:r w:rsidRPr="004D3850">
        <w:rPr>
          <w:rFonts w:ascii="Times New Roman" w:hAnsi="Times New Roman"/>
          <w:b/>
          <w:color w:val="000000"/>
          <w:sz w:val="28"/>
          <w:szCs w:val="28"/>
        </w:rPr>
        <w:t xml:space="preserve"> </w:t>
      </w:r>
    </w:p>
    <w:p w14:paraId="3D6718AC"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372A484A" w14:textId="77777777"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6C24157F"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p>
    <w:p w14:paraId="3F59A871"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6D9FC1E7"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Предмет жалобы</w:t>
      </w:r>
    </w:p>
    <w:p w14:paraId="24DEA65E"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CA129E9"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DD1873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6158F8">
        <w:rPr>
          <w:rFonts w:ascii="Times New Roman" w:hAnsi="Times New Roman"/>
          <w:color w:val="000000"/>
          <w:sz w:val="28"/>
          <w:szCs w:val="28"/>
        </w:rPr>
        <w:lastRenderedPageBreak/>
        <w:t>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A3E26D3" w14:textId="77777777"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ab/>
        <w:t xml:space="preserve">3) </w:t>
      </w:r>
      <w:bookmarkStart w:id="7" w:name="sub_110103"/>
      <w:r w:rsidRPr="006158F8">
        <w:rPr>
          <w:rFonts w:ascii="Times New Roman" w:hAnsi="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14:paraId="0D642334"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  </w:t>
      </w:r>
    </w:p>
    <w:p w14:paraId="55A73E5B"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C10194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14:paraId="60A77C8E"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624EC5"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14:paraId="1A74A6B9" w14:textId="77777777"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82CC1CE" w14:textId="77777777" w:rsidR="00535859" w:rsidRPr="006158F8"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158F8">
          <w:rPr>
            <w:rStyle w:val="a4"/>
            <w:rFonts w:ascii="Times New Roman" w:hAnsi="Times New Roman"/>
            <w:color w:val="000000"/>
            <w:sz w:val="28"/>
            <w:szCs w:val="28"/>
          </w:rPr>
          <w:t>пунктом 4 части 1 статьи 7</w:t>
        </w:r>
      </w:hyperlink>
      <w:r w:rsidRPr="006158F8">
        <w:rPr>
          <w:rFonts w:ascii="Times New Roman" w:hAnsi="Times New Roman"/>
          <w:color w:val="000000"/>
          <w:sz w:val="28"/>
          <w:szCs w:val="28"/>
        </w:rPr>
        <w:t xml:space="preserve">  Федерального закона от 27 июля 2010 г.</w:t>
      </w:r>
      <w:r w:rsidR="009D6033">
        <w:rPr>
          <w:rFonts w:ascii="Times New Roman" w:hAnsi="Times New Roman"/>
          <w:color w:val="000000"/>
          <w:sz w:val="28"/>
          <w:szCs w:val="28"/>
        </w:rPr>
        <w:t xml:space="preserve"> №</w:t>
      </w:r>
      <w:r w:rsidRPr="006158F8">
        <w:rPr>
          <w:rFonts w:ascii="Times New Roman" w:hAnsi="Times New Roman"/>
          <w:color w:val="000000"/>
          <w:sz w:val="28"/>
          <w:szCs w:val="28"/>
        </w:rPr>
        <w:t> 210-ФЗ "Об организации предоставления государственных и муниципальных услуг" (далее</w:t>
      </w:r>
      <w:r w:rsidR="009D6033">
        <w:rPr>
          <w:rFonts w:ascii="Times New Roman" w:hAnsi="Times New Roman"/>
          <w:color w:val="000000"/>
          <w:sz w:val="28"/>
          <w:szCs w:val="28"/>
        </w:rPr>
        <w:t xml:space="preserve"> </w:t>
      </w:r>
      <w:r w:rsidRPr="006158F8">
        <w:rPr>
          <w:rFonts w:ascii="Times New Roman" w:hAnsi="Times New Roman"/>
          <w:color w:val="000000"/>
          <w:sz w:val="28"/>
          <w:szCs w:val="28"/>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158F8">
          <w:rPr>
            <w:rStyle w:val="a4"/>
            <w:rFonts w:ascii="Times New Roman" w:hAnsi="Times New Roman"/>
            <w:color w:val="000000"/>
            <w:sz w:val="28"/>
            <w:szCs w:val="28"/>
          </w:rPr>
          <w:t>частью 1.3 статьи 16</w:t>
        </w:r>
      </w:hyperlink>
      <w:r w:rsidRPr="006158F8">
        <w:rPr>
          <w:rFonts w:ascii="Times New Roman" w:hAnsi="Times New Roman"/>
          <w:color w:val="000000"/>
          <w:sz w:val="28"/>
          <w:szCs w:val="28"/>
        </w:rPr>
        <w:t xml:space="preserve">  Федерального закона № 210-ФЗ.</w:t>
      </w:r>
    </w:p>
    <w:p w14:paraId="3813B0F6"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6789EE3" w14:textId="1903ECD1"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3076E5">
        <w:rPr>
          <w:rFonts w:ascii="Times New Roman" w:hAnsi="Times New Roman"/>
          <w:sz w:val="28"/>
          <w:szCs w:val="28"/>
        </w:rPr>
        <w:t>Преображенского</w:t>
      </w:r>
      <w:r w:rsidR="00631124">
        <w:rPr>
          <w:rFonts w:ascii="Times New Roman" w:hAnsi="Times New Roman"/>
          <w:sz w:val="28"/>
          <w:szCs w:val="28"/>
        </w:rPr>
        <w:t xml:space="preserve"> муниципального образования Пугачевского муниципального района Саратовской области</w:t>
      </w:r>
      <w:r w:rsidRPr="006158F8">
        <w:rPr>
          <w:rFonts w:ascii="Times New Roman" w:hAnsi="Times New Roman"/>
          <w:color w:val="000000"/>
          <w:sz w:val="28"/>
          <w:szCs w:val="28"/>
        </w:rPr>
        <w:t>,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3C745C48"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57050C9F"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lastRenderedPageBreak/>
        <w:t>При отсутствии вышестоящего органа жалоба подается непосредственно руководителю Администрации.</w:t>
      </w:r>
    </w:p>
    <w:p w14:paraId="77C22120"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D7DC202"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подачи и рассмотрения жалобы</w:t>
      </w:r>
    </w:p>
    <w:p w14:paraId="0C88AA76"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6158F8">
        <w:rPr>
          <w:rFonts w:ascii="Times New Roman" w:hAnsi="Times New Roman"/>
          <w:color w:val="000000"/>
          <w:sz w:val="28"/>
          <w:szCs w:val="28"/>
        </w:rPr>
        <w:br/>
        <w:t xml:space="preserve">на бумажном носителе, в электронной форме, в уполномоченный орган по рассмотрению жалобы. </w:t>
      </w:r>
    </w:p>
    <w:p w14:paraId="72001B59"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_, а также может быть принята при личном приеме заявителя. </w:t>
      </w:r>
    </w:p>
    <w:p w14:paraId="0926252A"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76C6B3E"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14:paraId="355AD8BB"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6158F8">
        <w:rPr>
          <w:rFonts w:ascii="Times New Roman" w:hAnsi="Times New Roman"/>
          <w:color w:val="000000"/>
          <w:sz w:val="28"/>
          <w:szCs w:val="28"/>
        </w:rPr>
        <w:lastRenderedPageBreak/>
        <w:t xml:space="preserve">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14:paraId="7939420A"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5.10. Жалоба, поступившая </w:t>
      </w:r>
      <w:proofErr w:type="gramStart"/>
      <w:r w:rsidRPr="006158F8">
        <w:rPr>
          <w:rFonts w:ascii="Times New Roman" w:hAnsi="Times New Roman"/>
          <w:color w:val="000000"/>
          <w:sz w:val="28"/>
          <w:szCs w:val="28"/>
        </w:rPr>
        <w:t>в Администрацию</w:t>
      </w:r>
      <w:proofErr w:type="gramEnd"/>
      <w:r w:rsidRPr="006158F8">
        <w:rPr>
          <w:rFonts w:ascii="Times New Roman" w:hAnsi="Times New Roman"/>
          <w:color w:val="000000"/>
          <w:sz w:val="28"/>
          <w:szCs w:val="28"/>
        </w:rPr>
        <w:t xml:space="preserve"> подлежит регистрации не позднее следующего рабочего дня со дня ее поступления. </w:t>
      </w:r>
    </w:p>
    <w:p w14:paraId="24A77E1C"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89DB10B"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5.11. Жалоба должна содержать:</w:t>
      </w:r>
    </w:p>
    <w:p w14:paraId="649DC7AA"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401A857"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6158F8">
        <w:rPr>
          <w:rFonts w:ascii="Times New Roman" w:hAnsi="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158F8">
        <w:rPr>
          <w:rFonts w:ascii="Times New Roman" w:hAnsi="Times New Roman"/>
          <w:color w:val="000000"/>
          <w:sz w:val="28"/>
          <w:szCs w:val="28"/>
        </w:rPr>
        <w:br/>
        <w:t>и почтовый адрес, по которым должен быть направлен ответ заявителю;</w:t>
      </w:r>
    </w:p>
    <w:p w14:paraId="1EA3D472"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0E19CDCB"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4) доводы, на основании которых заявитель не согласен с решением </w:t>
      </w:r>
      <w:r w:rsidRPr="006158F8">
        <w:rPr>
          <w:rFonts w:ascii="Times New Roman" w:hAnsi="Times New Roma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EF896F4"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w:t>
      </w:r>
    </w:p>
    <w:p w14:paraId="71C3B693"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Сроки рассмотрения жалобы</w:t>
      </w:r>
    </w:p>
    <w:p w14:paraId="7C401E7C"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w:t>
      </w:r>
      <w:r w:rsidRPr="006158F8">
        <w:rPr>
          <w:rFonts w:ascii="Times New Roman" w:hAnsi="Times New Roman"/>
          <w:color w:val="000000"/>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DE6944"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9793708" w14:textId="77777777" w:rsidR="00535859" w:rsidRPr="006158F8" w:rsidRDefault="00535859" w:rsidP="002A78C5">
      <w:pPr>
        <w:spacing w:after="0" w:line="240" w:lineRule="auto"/>
        <w:ind w:firstLine="540"/>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  5.13. Основания для приостановления рассмотрения жалобы отсутствуют.</w:t>
      </w:r>
    </w:p>
    <w:p w14:paraId="6A412C3C"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Результат рассмотрения жалобы</w:t>
      </w:r>
    </w:p>
    <w:p w14:paraId="614ADD13"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5.14. По результатам рассмотрения жалобы принимается одно из следующих решений:</w:t>
      </w:r>
    </w:p>
    <w:p w14:paraId="10101598"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54192D14"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2) в удовлетворении жалобы отказывается.</w:t>
      </w:r>
    </w:p>
    <w:p w14:paraId="64E32F55"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p>
    <w:p w14:paraId="7A9BAC43"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412C851E"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5.16. МФЦ отказывает в удовлетворении жалобы в соответствии с основаниями, предусмотренными Порядком.</w:t>
      </w:r>
    </w:p>
    <w:p w14:paraId="63FBB6A0"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14:paraId="4A99F316"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5.18. МФЦ оставляет жалобу без ответа в соответствии с основаниями, предусмотренными Порядком. </w:t>
      </w:r>
    </w:p>
    <w:p w14:paraId="0F0F8077"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C0172A"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информирования заявителя о результатах рассмотрения жалобы</w:t>
      </w:r>
    </w:p>
    <w:p w14:paraId="4445A077" w14:textId="77777777"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5.20. Не позднее дня, следующего за днем принятия решения, указанного </w:t>
      </w:r>
      <w:proofErr w:type="gramStart"/>
      <w:r w:rsidRPr="006158F8">
        <w:rPr>
          <w:rFonts w:ascii="Times New Roman" w:hAnsi="Times New Roman"/>
          <w:color w:val="000000"/>
          <w:sz w:val="28"/>
          <w:szCs w:val="28"/>
        </w:rPr>
        <w:t>в  16</w:t>
      </w:r>
      <w:proofErr w:type="gramEnd"/>
      <w:r w:rsidRPr="006158F8">
        <w:rPr>
          <w:rFonts w:ascii="Times New Roman" w:hAnsi="Times New Roman"/>
          <w:color w:val="000000"/>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29D8E3" w14:textId="77777777" w:rsidR="00480F44"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158F8">
          <w:rPr>
            <w:rStyle w:val="a4"/>
            <w:rFonts w:ascii="Times New Roman" w:hAnsi="Times New Roman"/>
            <w:color w:val="000000"/>
            <w:sz w:val="28"/>
            <w:szCs w:val="28"/>
          </w:rPr>
          <w:t>частью 1.1 статьи 16</w:t>
        </w:r>
      </w:hyperlink>
      <w:r w:rsidRPr="006158F8">
        <w:rPr>
          <w:rFonts w:ascii="Times New Roman" w:hAnsi="Times New Roman"/>
          <w:color w:val="000000"/>
          <w:sz w:val="28"/>
          <w:szCs w:val="28"/>
        </w:rPr>
        <w:t xml:space="preserve">   Федерального </w:t>
      </w:r>
      <w:r w:rsidRPr="006158F8">
        <w:rPr>
          <w:rFonts w:ascii="Times New Roman" w:hAnsi="Times New Roman"/>
          <w:color w:val="000000"/>
          <w:sz w:val="28"/>
          <w:szCs w:val="28"/>
        </w:rPr>
        <w:lastRenderedPageBreak/>
        <w:t xml:space="preserve">закона от 27 июля 2010 г. </w:t>
      </w:r>
      <w:r w:rsidR="009D6033">
        <w:rPr>
          <w:rFonts w:ascii="Times New Roman" w:hAnsi="Times New Roman"/>
          <w:color w:val="000000"/>
          <w:sz w:val="28"/>
          <w:szCs w:val="28"/>
        </w:rPr>
        <w:t>№</w:t>
      </w:r>
      <w:r w:rsidRPr="006158F8">
        <w:rPr>
          <w:rFonts w:ascii="Times New Roman" w:hAnsi="Times New Roman"/>
          <w:color w:val="000000"/>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14:paraId="66724644" w14:textId="77777777" w:rsidR="00535859" w:rsidRPr="006158F8" w:rsidRDefault="00535859" w:rsidP="00480F44">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5.20.2</w:t>
      </w:r>
      <w:r w:rsidR="00480F44">
        <w:rPr>
          <w:rFonts w:ascii="Times New Roman" w:hAnsi="Times New Roman"/>
          <w:color w:val="000000"/>
          <w:sz w:val="28"/>
          <w:szCs w:val="28"/>
        </w:rPr>
        <w:t>.</w:t>
      </w:r>
      <w:r w:rsidRPr="006158F8">
        <w:rPr>
          <w:rFonts w:ascii="Times New Roman" w:hAnsi="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14:paraId="48FE9BAF" w14:textId="77777777" w:rsidR="00535859" w:rsidRPr="006158F8" w:rsidRDefault="00535859" w:rsidP="002A78C5">
      <w:pPr>
        <w:spacing w:after="0" w:line="240" w:lineRule="auto"/>
        <w:ind w:firstLine="709"/>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AA76183"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Порядок обжалования решения по жалобе</w:t>
      </w:r>
    </w:p>
    <w:p w14:paraId="3254CFBC"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7AB21D69"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Право заявителя на получение информации и документов, необходимых для обоснования и рассмотрения жалобы</w:t>
      </w:r>
    </w:p>
    <w:p w14:paraId="1E1F353D"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9D6033" w:rsidRPr="00104E5B">
        <w:rPr>
          <w:rFonts w:ascii="Times New Roman" w:hAnsi="Times New Roman"/>
          <w:sz w:val="28"/>
          <w:szCs w:val="28"/>
          <w:lang w:val="en-US"/>
        </w:rPr>
        <w:t>http</w:t>
      </w:r>
      <w:r w:rsidR="009D6033" w:rsidRPr="00104E5B">
        <w:rPr>
          <w:rFonts w:ascii="Times New Roman" w:hAnsi="Times New Roman"/>
          <w:sz w:val="28"/>
          <w:szCs w:val="28"/>
        </w:rPr>
        <w:t>://</w:t>
      </w:r>
      <w:hyperlink r:id="rId18" w:history="1">
        <w:r w:rsidR="009D6033" w:rsidRPr="00104E5B">
          <w:rPr>
            <w:rStyle w:val="a4"/>
            <w:rFonts w:ascii="Times New Roman" w:hAnsi="Times New Roman"/>
            <w:sz w:val="28"/>
            <w:szCs w:val="28"/>
          </w:rPr>
          <w:t>www.gosuslugi.ru</w:t>
        </w:r>
      </w:hyperlink>
      <w:r w:rsidRPr="006158F8">
        <w:rPr>
          <w:rFonts w:ascii="Times New Roman" w:hAnsi="Times New Roman"/>
          <w:color w:val="000000"/>
          <w:sz w:val="28"/>
          <w:szCs w:val="28"/>
        </w:rPr>
        <w:t xml:space="preserve">, а также при личном приеме заявителя. </w:t>
      </w:r>
    </w:p>
    <w:p w14:paraId="2E4A34CF"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Способы информирования заявителей о порядке подачи и рассмотрения жалобы</w:t>
      </w:r>
    </w:p>
    <w:p w14:paraId="6FD8C642" w14:textId="77777777" w:rsidR="00535859" w:rsidRPr="006158F8" w:rsidRDefault="00535859" w:rsidP="002A78C5">
      <w:pPr>
        <w:spacing w:after="0" w:line="240" w:lineRule="auto"/>
        <w:ind w:firstLine="706"/>
        <w:contextualSpacing/>
        <w:jc w:val="both"/>
        <w:rPr>
          <w:rFonts w:ascii="Times New Roman" w:hAnsi="Times New Roman"/>
          <w:color w:val="000000"/>
          <w:sz w:val="28"/>
          <w:szCs w:val="28"/>
        </w:rPr>
      </w:pPr>
      <w:r w:rsidRPr="006158F8">
        <w:rPr>
          <w:rFonts w:ascii="Times New Roman" w:hAnsi="Times New Roman"/>
          <w:color w:val="000000"/>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14:paraId="6A3AC2BE"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6B4DDB19"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24DB3363"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84F26A0"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5F896A71"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35C5523C"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6DF091D3"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4117372D"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32AC8600"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1F9D80DF"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7865C0CD"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72A277D9"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5DDCB7F1"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778978FB"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6FF32C9E"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5F0397EB"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27E7E937"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6EAAA77"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739A55A5"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2D4808C"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2D543A07"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1342D6BF"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6350A59"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3BDAAB35"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4EE6F6E8"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D9AF647"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CE6CD06"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D5420BF"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6F78F063"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0DAAFE3A"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73E7BF13"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1C9A2B19"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617426D6"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4002C7E5"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45BB6219"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40AF44FB" w14:textId="77777777" w:rsidR="00442D59" w:rsidRDefault="00442D59" w:rsidP="002A78C5">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1EF61A3E" w14:textId="77777777" w:rsidR="00442D59" w:rsidRPr="00442D59" w:rsidRDefault="00442D59" w:rsidP="00442D59"/>
    <w:p w14:paraId="625973D2" w14:textId="77777777" w:rsidR="00442D59" w:rsidRDefault="00442D59" w:rsidP="00442D59">
      <w:pPr>
        <w:pStyle w:val="3"/>
        <w:tabs>
          <w:tab w:val="clear" w:pos="0"/>
          <w:tab w:val="num" w:pos="720"/>
        </w:tabs>
        <w:spacing w:before="0" w:after="0"/>
        <w:ind w:left="0"/>
        <w:contextualSpacing/>
        <w:jc w:val="right"/>
        <w:rPr>
          <w:rFonts w:ascii="Times New Roman" w:hAnsi="Times New Roman"/>
          <w:b w:val="0"/>
          <w:bCs w:val="0"/>
          <w:color w:val="000000"/>
          <w:sz w:val="28"/>
          <w:szCs w:val="28"/>
        </w:rPr>
      </w:pPr>
    </w:p>
    <w:p w14:paraId="1CBD1B14" w14:textId="77777777" w:rsidR="00D32F4B" w:rsidRDefault="00D32F4B" w:rsidP="00D32F4B"/>
    <w:p w14:paraId="1DC4954D" w14:textId="77777777" w:rsidR="00D32F4B" w:rsidRDefault="00D32F4B" w:rsidP="00D32F4B"/>
    <w:p w14:paraId="19A065F2" w14:textId="77777777" w:rsidR="00D32F4B" w:rsidRPr="00D32F4B" w:rsidRDefault="00D32F4B" w:rsidP="00D32F4B"/>
    <w:p w14:paraId="3973A684" w14:textId="77777777" w:rsidR="00535859" w:rsidRPr="00442D59" w:rsidRDefault="00535859" w:rsidP="00442D59">
      <w:pPr>
        <w:pStyle w:val="3"/>
        <w:tabs>
          <w:tab w:val="clear" w:pos="0"/>
          <w:tab w:val="num" w:pos="720"/>
        </w:tabs>
        <w:spacing w:before="0" w:after="0"/>
        <w:ind w:left="0"/>
        <w:contextualSpacing/>
        <w:jc w:val="right"/>
        <w:rPr>
          <w:rFonts w:ascii="Times New Roman" w:hAnsi="Times New Roman"/>
          <w:b w:val="0"/>
          <w:bCs w:val="0"/>
          <w:color w:val="000000"/>
          <w:sz w:val="28"/>
          <w:szCs w:val="28"/>
        </w:rPr>
      </w:pPr>
      <w:r w:rsidRPr="00442D59">
        <w:rPr>
          <w:rFonts w:ascii="Times New Roman" w:hAnsi="Times New Roman"/>
          <w:b w:val="0"/>
          <w:bCs w:val="0"/>
          <w:color w:val="000000"/>
          <w:sz w:val="28"/>
          <w:szCs w:val="28"/>
        </w:rPr>
        <w:lastRenderedPageBreak/>
        <w:t xml:space="preserve">Приложение </w:t>
      </w:r>
      <w:r w:rsidR="009D6033" w:rsidRPr="00442D59">
        <w:rPr>
          <w:rFonts w:ascii="Times New Roman" w:hAnsi="Times New Roman"/>
          <w:b w:val="0"/>
          <w:bCs w:val="0"/>
          <w:color w:val="000000"/>
          <w:sz w:val="28"/>
          <w:szCs w:val="28"/>
        </w:rPr>
        <w:t>№</w:t>
      </w:r>
      <w:r w:rsidRPr="00442D59">
        <w:rPr>
          <w:rFonts w:ascii="Times New Roman" w:hAnsi="Times New Roman"/>
          <w:b w:val="0"/>
          <w:bCs w:val="0"/>
          <w:color w:val="000000"/>
          <w:sz w:val="28"/>
          <w:szCs w:val="28"/>
        </w:rPr>
        <w:t> 1 к административному регламенту</w:t>
      </w:r>
    </w:p>
    <w:p w14:paraId="24C7F93C" w14:textId="77777777" w:rsidR="00535859" w:rsidRPr="006158F8" w:rsidRDefault="00535859" w:rsidP="002A78C5">
      <w:pPr>
        <w:spacing w:after="0" w:line="240" w:lineRule="auto"/>
        <w:contextualSpacing/>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535859" w:rsidRPr="006158F8" w14:paraId="1BE3A630" w14:textId="77777777" w:rsidTr="006158F8">
        <w:tc>
          <w:tcPr>
            <w:tcW w:w="3115" w:type="dxa"/>
            <w:tcBorders>
              <w:top w:val="nil"/>
              <w:left w:val="nil"/>
              <w:bottom w:val="nil"/>
              <w:right w:val="nil"/>
            </w:tcBorders>
          </w:tcPr>
          <w:p w14:paraId="26B14020"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w:t>
            </w:r>
          </w:p>
        </w:tc>
        <w:tc>
          <w:tcPr>
            <w:tcW w:w="6456" w:type="dxa"/>
            <w:tcBorders>
              <w:top w:val="nil"/>
              <w:left w:val="nil"/>
              <w:bottom w:val="nil"/>
              <w:right w:val="nil"/>
            </w:tcBorders>
          </w:tcPr>
          <w:p w14:paraId="78F5D07B" w14:textId="241670D4" w:rsidR="00144574"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Главе </w:t>
            </w:r>
            <w:proofErr w:type="gramStart"/>
            <w:r w:rsidR="003076E5">
              <w:rPr>
                <w:rFonts w:ascii="Times New Roman" w:hAnsi="Times New Roman" w:cs="Times New Roman"/>
                <w:color w:val="000000"/>
                <w:sz w:val="28"/>
                <w:szCs w:val="28"/>
              </w:rPr>
              <w:t>Преображенского</w:t>
            </w:r>
            <w:r w:rsidR="009D6033">
              <w:rPr>
                <w:rFonts w:ascii="Times New Roman" w:hAnsi="Times New Roman" w:cs="Times New Roman"/>
                <w:color w:val="000000"/>
                <w:sz w:val="28"/>
                <w:szCs w:val="28"/>
              </w:rPr>
              <w:t xml:space="preserve"> </w:t>
            </w:r>
            <w:r w:rsidR="004D3850">
              <w:rPr>
                <w:rFonts w:ascii="Times New Roman" w:hAnsi="Times New Roman" w:cs="Times New Roman"/>
                <w:color w:val="000000"/>
                <w:sz w:val="28"/>
                <w:szCs w:val="28"/>
              </w:rPr>
              <w:t xml:space="preserve"> муниципального</w:t>
            </w:r>
            <w:proofErr w:type="gramEnd"/>
            <w:r w:rsidR="004D3850">
              <w:rPr>
                <w:rFonts w:ascii="Times New Roman" w:hAnsi="Times New Roman" w:cs="Times New Roman"/>
                <w:color w:val="000000"/>
                <w:sz w:val="28"/>
                <w:szCs w:val="28"/>
              </w:rPr>
              <w:t xml:space="preserve"> образования</w:t>
            </w:r>
          </w:p>
          <w:p w14:paraId="094BFC1E"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w:t>
            </w:r>
          </w:p>
          <w:p w14:paraId="4313C112" w14:textId="77777777" w:rsidR="00535859" w:rsidRPr="006158F8" w:rsidRDefault="00144574" w:rsidP="002A78C5">
            <w:pPr>
              <w:pStyle w:val="affff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_____________________________________ __________________________________________ </w:t>
            </w:r>
            <w:r w:rsidR="00535859" w:rsidRPr="006158F8">
              <w:rPr>
                <w:rFonts w:ascii="Times New Roman" w:hAnsi="Times New Roman" w:cs="Times New Roman"/>
                <w:color w:val="000000"/>
                <w:sz w:val="28"/>
                <w:szCs w:val="28"/>
              </w:rPr>
              <w:t>проживающего (ей) по адресу __________________</w:t>
            </w:r>
          </w:p>
          <w:p w14:paraId="67E2B5E4"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7F68CA4F"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паспорт______________ выдан " "_____________</w:t>
            </w:r>
          </w:p>
          <w:p w14:paraId="72263AC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кем_________________________________________</w:t>
            </w:r>
          </w:p>
          <w:p w14:paraId="3FA9A45B"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контактный тел</w:t>
            </w:r>
            <w:r w:rsidR="00144574">
              <w:rPr>
                <w:rFonts w:ascii="Times New Roman" w:hAnsi="Times New Roman" w:cs="Times New Roman"/>
                <w:color w:val="000000"/>
                <w:sz w:val="28"/>
                <w:szCs w:val="28"/>
              </w:rPr>
              <w:t>ефон __________________________</w:t>
            </w:r>
          </w:p>
          <w:p w14:paraId="6A131C9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адрес электронной почты______________________</w:t>
            </w:r>
          </w:p>
          <w:p w14:paraId="7A3C850C"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действующего по </w:t>
            </w:r>
            <w:r w:rsidR="009D6033">
              <w:rPr>
                <w:rFonts w:ascii="Times New Roman" w:hAnsi="Times New Roman" w:cs="Times New Roman"/>
                <w:color w:val="000000"/>
                <w:sz w:val="28"/>
                <w:szCs w:val="28"/>
              </w:rPr>
              <w:t>доверенности _______</w:t>
            </w:r>
            <w:r w:rsidRPr="006158F8">
              <w:rPr>
                <w:rFonts w:ascii="Times New Roman" w:hAnsi="Times New Roman" w:cs="Times New Roman"/>
                <w:color w:val="000000"/>
                <w:sz w:val="28"/>
                <w:szCs w:val="28"/>
              </w:rPr>
              <w:t xml:space="preserve"> ____________________________________________</w:t>
            </w:r>
          </w:p>
          <w:p w14:paraId="7EC9266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интересах _________________________________</w:t>
            </w:r>
          </w:p>
          <w:p w14:paraId="05D31FCD"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0F77C1FC"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проживающего (ей) по адресу __________________</w:t>
            </w:r>
          </w:p>
          <w:p w14:paraId="0059911B"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072060E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паспорт_____________ выдан " " _____________</w:t>
            </w:r>
          </w:p>
          <w:p w14:paraId="003211DB"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кем_________________________________________</w:t>
            </w:r>
          </w:p>
        </w:tc>
      </w:tr>
    </w:tbl>
    <w:p w14:paraId="076B4D65" w14:textId="77777777" w:rsidR="00535859" w:rsidRPr="006158F8" w:rsidRDefault="00535859" w:rsidP="002A78C5">
      <w:pPr>
        <w:pStyle w:val="1"/>
        <w:numPr>
          <w:ilvl w:val="0"/>
          <w:numId w:val="1"/>
        </w:numPr>
        <w:tabs>
          <w:tab w:val="clear" w:pos="0"/>
          <w:tab w:val="num" w:pos="432"/>
        </w:tabs>
        <w:spacing w:before="0" w:after="0" w:line="240" w:lineRule="auto"/>
        <w:ind w:left="0"/>
        <w:contextualSpacing/>
        <w:jc w:val="center"/>
        <w:rPr>
          <w:rFonts w:ascii="Times New Roman" w:hAnsi="Times New Roman"/>
          <w:color w:val="000000"/>
          <w:sz w:val="28"/>
          <w:szCs w:val="28"/>
        </w:rPr>
      </w:pPr>
      <w:r w:rsidRPr="006158F8">
        <w:rPr>
          <w:rFonts w:ascii="Times New Roman" w:hAnsi="Times New Roman"/>
          <w:color w:val="000000"/>
          <w:sz w:val="28"/>
          <w:szCs w:val="28"/>
        </w:rPr>
        <w:t>Заявление</w:t>
      </w:r>
      <w:r w:rsidRPr="006158F8">
        <w:rPr>
          <w:rFonts w:ascii="Times New Roman" w:hAnsi="Times New Roman"/>
          <w:color w:val="000000"/>
          <w:sz w:val="28"/>
          <w:szCs w:val="28"/>
        </w:rPr>
        <w:br/>
        <w:t>о предоставлении земельного участка</w:t>
      </w:r>
    </w:p>
    <w:p w14:paraId="3A84E157" w14:textId="77777777" w:rsidR="00535859" w:rsidRPr="006158F8" w:rsidRDefault="00535859" w:rsidP="002A78C5">
      <w:pPr>
        <w:spacing w:after="0" w:line="240" w:lineRule="auto"/>
        <w:contextualSpacing/>
        <w:jc w:val="center"/>
        <w:rPr>
          <w:rFonts w:ascii="Times New Roman" w:hAnsi="Times New Roman"/>
          <w:color w:val="000000"/>
          <w:sz w:val="28"/>
          <w:szCs w:val="28"/>
        </w:rPr>
      </w:pPr>
    </w:p>
    <w:p w14:paraId="16C586EF" w14:textId="77777777" w:rsidR="00535859" w:rsidRPr="006158F8" w:rsidRDefault="00535859" w:rsidP="002A78C5">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Прошу предоставить земельный участок площадью ________ </w:t>
      </w:r>
      <w:proofErr w:type="spellStart"/>
      <w:r w:rsidRPr="006158F8">
        <w:rPr>
          <w:rFonts w:ascii="Times New Roman" w:hAnsi="Times New Roman"/>
          <w:color w:val="000000"/>
          <w:sz w:val="28"/>
          <w:szCs w:val="28"/>
        </w:rPr>
        <w:t>кв.м</w:t>
      </w:r>
      <w:proofErr w:type="spellEnd"/>
      <w:r w:rsidRPr="006158F8">
        <w:rPr>
          <w:rFonts w:ascii="Times New Roman" w:hAnsi="Times New Roman"/>
          <w:color w:val="000000"/>
          <w:sz w:val="28"/>
          <w:szCs w:val="28"/>
        </w:rPr>
        <w:t>., расположенный по адресу:</w:t>
      </w:r>
      <w:r w:rsidR="005631A2">
        <w:rPr>
          <w:rFonts w:ascii="Times New Roman" w:hAnsi="Times New Roman"/>
          <w:color w:val="000000"/>
          <w:sz w:val="28"/>
          <w:szCs w:val="28"/>
        </w:rPr>
        <w:t xml:space="preserve"> _______________________________________</w:t>
      </w:r>
      <w:r w:rsidRPr="006158F8">
        <w:rPr>
          <w:rFonts w:ascii="Times New Roman" w:hAnsi="Times New Roman"/>
          <w:color w:val="000000"/>
          <w:sz w:val="28"/>
          <w:szCs w:val="28"/>
        </w:rPr>
        <w:t xml:space="preserve"> __________________________________________________________________</w:t>
      </w:r>
    </w:p>
    <w:p w14:paraId="32D64329" w14:textId="77777777" w:rsidR="005631A2" w:rsidRPr="00747A52" w:rsidRDefault="005631A2" w:rsidP="005631A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w:t>
      </w:r>
    </w:p>
    <w:p w14:paraId="60DB488B" w14:textId="77777777" w:rsidR="005631A2" w:rsidRPr="00BB68AA" w:rsidRDefault="005631A2" w:rsidP="005631A2">
      <w:pPr>
        <w:pStyle w:val="ConsPlusNonformat"/>
        <w:jc w:val="center"/>
        <w:rPr>
          <w:rFonts w:ascii="Times New Roman" w:hAnsi="Times New Roman" w:cs="Times New Roman"/>
        </w:rPr>
      </w:pPr>
      <w:r>
        <w:rPr>
          <w:rFonts w:ascii="Times New Roman" w:hAnsi="Times New Roman" w:cs="Times New Roman"/>
        </w:rPr>
        <w:t xml:space="preserve">                                                    </w:t>
      </w:r>
      <w:r w:rsidRPr="00BB68AA">
        <w:rPr>
          <w:rFonts w:ascii="Times New Roman" w:hAnsi="Times New Roman" w:cs="Times New Roman"/>
        </w:rPr>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14:paraId="577AF5BB" w14:textId="77777777" w:rsidR="005631A2" w:rsidRPr="00747A52" w:rsidRDefault="005631A2" w:rsidP="005631A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w:t>
      </w:r>
    </w:p>
    <w:p w14:paraId="2331DCBB" w14:textId="77777777" w:rsidR="005631A2" w:rsidRPr="00BB68AA" w:rsidRDefault="005631A2" w:rsidP="005631A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14:paraId="4AEDA496" w14:textId="77777777" w:rsidR="005631A2" w:rsidRPr="00747A52" w:rsidRDefault="005631A2" w:rsidP="005631A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w:t>
      </w:r>
    </w:p>
    <w:p w14:paraId="19CFE03E" w14:textId="77777777" w:rsidR="005631A2" w:rsidRPr="00BB68AA" w:rsidRDefault="005631A2" w:rsidP="005631A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14:paraId="56DA6484" w14:textId="77777777" w:rsidR="005631A2" w:rsidRPr="00747A52" w:rsidRDefault="005631A2" w:rsidP="005631A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14:paraId="134F0C6C" w14:textId="77777777" w:rsidR="005631A2" w:rsidRPr="00747A52" w:rsidRDefault="005631A2" w:rsidP="005631A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14:paraId="5A9C575C" w14:textId="77777777" w:rsidR="005631A2" w:rsidRPr="00747A52" w:rsidRDefault="005631A2" w:rsidP="005631A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r>
        <w:rPr>
          <w:rFonts w:ascii="Times New Roman" w:hAnsi="Times New Roman" w:cs="Times New Roman"/>
          <w:sz w:val="28"/>
          <w:szCs w:val="28"/>
        </w:rPr>
        <w:t>______________</w:t>
      </w:r>
      <w:r w:rsidRPr="00747A52">
        <w:rPr>
          <w:rFonts w:ascii="Times New Roman" w:hAnsi="Times New Roman" w:cs="Times New Roman"/>
          <w:sz w:val="28"/>
          <w:szCs w:val="28"/>
        </w:rPr>
        <w:t>.</w:t>
      </w:r>
    </w:p>
    <w:p w14:paraId="3AD0533E" w14:textId="77777777" w:rsidR="005631A2" w:rsidRDefault="005631A2" w:rsidP="005631A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Реквизиты решения об утверждении документа территориального </w:t>
      </w:r>
      <w:r w:rsidRPr="00747A52">
        <w:rPr>
          <w:rFonts w:ascii="Times New Roman" w:hAnsi="Times New Roman" w:cs="Times New Roman"/>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14:paraId="65163DCC" w14:textId="77777777" w:rsidR="005631A2" w:rsidRPr="006158F8" w:rsidRDefault="005631A2" w:rsidP="002A78C5">
      <w:pPr>
        <w:spacing w:after="0" w:line="240" w:lineRule="auto"/>
        <w:contextualSpacing/>
        <w:jc w:val="both"/>
        <w:rPr>
          <w:rFonts w:ascii="Times New Roman" w:hAnsi="Times New Roman"/>
          <w:color w:val="000000"/>
          <w:sz w:val="28"/>
          <w:szCs w:val="28"/>
        </w:rPr>
      </w:pPr>
    </w:p>
    <w:p w14:paraId="214DB7DE"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3D9383AF"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535859" w:rsidRPr="006158F8" w14:paraId="0D4D2882" w14:textId="77777777" w:rsidTr="006158F8">
        <w:tc>
          <w:tcPr>
            <w:tcW w:w="648" w:type="dxa"/>
            <w:tcBorders>
              <w:top w:val="single" w:sz="4" w:space="0" w:color="auto"/>
              <w:bottom w:val="single" w:sz="4" w:space="0" w:color="auto"/>
              <w:right w:val="nil"/>
            </w:tcBorders>
          </w:tcPr>
          <w:p w14:paraId="5F2FA7B7" w14:textId="77777777" w:rsidR="00535859" w:rsidRPr="006158F8" w:rsidRDefault="005631A2" w:rsidP="005631A2">
            <w:pPr>
              <w:pStyle w:val="affff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535859" w:rsidRPr="006158F8">
              <w:rPr>
                <w:rFonts w:ascii="Times New Roman" w:hAnsi="Times New Roman" w:cs="Times New Roman"/>
                <w:color w:val="000000"/>
                <w:sz w:val="28"/>
                <w:szCs w:val="28"/>
              </w:rPr>
              <w:t xml:space="preserve"> п/п</w:t>
            </w:r>
          </w:p>
        </w:tc>
        <w:tc>
          <w:tcPr>
            <w:tcW w:w="6120" w:type="dxa"/>
            <w:tcBorders>
              <w:top w:val="single" w:sz="4" w:space="0" w:color="auto"/>
              <w:left w:val="single" w:sz="4" w:space="0" w:color="auto"/>
              <w:bottom w:val="single" w:sz="4" w:space="0" w:color="auto"/>
              <w:right w:val="nil"/>
            </w:tcBorders>
          </w:tcPr>
          <w:p w14:paraId="4241FAD6" w14:textId="77777777" w:rsidR="00535859" w:rsidRPr="006158F8" w:rsidRDefault="00535859" w:rsidP="005631A2">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14:paraId="7840B809" w14:textId="77777777" w:rsidR="00535859" w:rsidRPr="006158F8" w:rsidRDefault="00535859" w:rsidP="005631A2">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w:t>
            </w:r>
          </w:p>
          <w:p w14:paraId="65E1185E" w14:textId="77777777" w:rsidR="00535859" w:rsidRPr="006158F8" w:rsidRDefault="00535859" w:rsidP="005631A2">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14:paraId="0770CBF5" w14:textId="77777777" w:rsidR="00535859" w:rsidRPr="006158F8" w:rsidRDefault="00535859" w:rsidP="005631A2">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 листов</w:t>
            </w:r>
          </w:p>
        </w:tc>
      </w:tr>
      <w:tr w:rsidR="00535859" w:rsidRPr="006158F8" w14:paraId="17AD29F7" w14:textId="77777777" w:rsidTr="006158F8">
        <w:tc>
          <w:tcPr>
            <w:tcW w:w="648" w:type="dxa"/>
            <w:tcBorders>
              <w:top w:val="single" w:sz="4" w:space="0" w:color="auto"/>
              <w:bottom w:val="single" w:sz="4" w:space="0" w:color="auto"/>
              <w:right w:val="nil"/>
            </w:tcBorders>
          </w:tcPr>
          <w:p w14:paraId="6417C709"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7F3B8CDE"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2A98105E"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26B8B965" w14:textId="77777777"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14:paraId="1B2A4A5D" w14:textId="77777777" w:rsidTr="006158F8">
        <w:tc>
          <w:tcPr>
            <w:tcW w:w="648" w:type="dxa"/>
            <w:tcBorders>
              <w:top w:val="single" w:sz="4" w:space="0" w:color="auto"/>
              <w:bottom w:val="single" w:sz="4" w:space="0" w:color="auto"/>
              <w:right w:val="nil"/>
            </w:tcBorders>
          </w:tcPr>
          <w:p w14:paraId="692FAD23"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651211B2"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013DCEC8"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3B327E76" w14:textId="77777777"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14:paraId="184F4D9B" w14:textId="77777777" w:rsidTr="006158F8">
        <w:tc>
          <w:tcPr>
            <w:tcW w:w="648" w:type="dxa"/>
            <w:tcBorders>
              <w:top w:val="single" w:sz="4" w:space="0" w:color="auto"/>
              <w:bottom w:val="single" w:sz="4" w:space="0" w:color="auto"/>
              <w:right w:val="nil"/>
            </w:tcBorders>
          </w:tcPr>
          <w:p w14:paraId="40739A64"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2DF6C88B"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6F784AA5"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74D48716" w14:textId="77777777" w:rsidR="00535859" w:rsidRPr="006158F8" w:rsidRDefault="00535859" w:rsidP="002A78C5">
            <w:pPr>
              <w:pStyle w:val="affff3"/>
              <w:contextualSpacing/>
              <w:rPr>
                <w:rFonts w:ascii="Times New Roman" w:hAnsi="Times New Roman" w:cs="Times New Roman"/>
                <w:color w:val="000000"/>
                <w:sz w:val="28"/>
                <w:szCs w:val="28"/>
              </w:rPr>
            </w:pPr>
          </w:p>
        </w:tc>
      </w:tr>
      <w:tr w:rsidR="00535859" w:rsidRPr="006158F8" w14:paraId="6C53C9A3" w14:textId="77777777" w:rsidTr="006158F8">
        <w:tc>
          <w:tcPr>
            <w:tcW w:w="648" w:type="dxa"/>
            <w:tcBorders>
              <w:top w:val="single" w:sz="4" w:space="0" w:color="auto"/>
              <w:bottom w:val="single" w:sz="4" w:space="0" w:color="auto"/>
              <w:right w:val="nil"/>
            </w:tcBorders>
          </w:tcPr>
          <w:p w14:paraId="3560FB77"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649BDAFF"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4A2D4F83" w14:textId="77777777" w:rsidR="00535859" w:rsidRPr="006158F8" w:rsidRDefault="00535859" w:rsidP="002A78C5">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47503D7D" w14:textId="77777777" w:rsidR="00535859" w:rsidRPr="006158F8" w:rsidRDefault="00535859" w:rsidP="002A78C5">
            <w:pPr>
              <w:pStyle w:val="affff3"/>
              <w:contextualSpacing/>
              <w:rPr>
                <w:rFonts w:ascii="Times New Roman" w:hAnsi="Times New Roman" w:cs="Times New Roman"/>
                <w:color w:val="000000"/>
                <w:sz w:val="28"/>
                <w:szCs w:val="28"/>
              </w:rPr>
            </w:pPr>
          </w:p>
        </w:tc>
      </w:tr>
    </w:tbl>
    <w:p w14:paraId="656B5B43"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62990CA7" w14:textId="77777777"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соответствии со </w:t>
      </w:r>
      <w:hyperlink r:id="rId19" w:history="1">
        <w:r w:rsidRPr="006158F8">
          <w:rPr>
            <w:rStyle w:val="aff2"/>
            <w:rFonts w:ascii="Times New Roman" w:hAnsi="Times New Roman"/>
            <w:color w:val="000000"/>
            <w:sz w:val="28"/>
            <w:szCs w:val="28"/>
          </w:rPr>
          <w:t>статьей 9</w:t>
        </w:r>
      </w:hyperlink>
      <w:r w:rsidRPr="006158F8">
        <w:rPr>
          <w:rFonts w:ascii="Times New Roman" w:hAnsi="Times New Roman"/>
          <w:color w:val="000000"/>
          <w:sz w:val="28"/>
          <w:szCs w:val="28"/>
        </w:rPr>
        <w:t xml:space="preserve"> Федерального закона от 27 июля 2006 года </w:t>
      </w:r>
      <w:r w:rsidR="005631A2">
        <w:rPr>
          <w:rFonts w:ascii="Times New Roman" w:hAnsi="Times New Roman"/>
          <w:color w:val="000000"/>
          <w:sz w:val="28"/>
          <w:szCs w:val="28"/>
        </w:rPr>
        <w:t>№</w:t>
      </w:r>
      <w:r w:rsidRPr="006158F8">
        <w:rPr>
          <w:rFonts w:ascii="Times New Roman" w:hAnsi="Times New Roman"/>
          <w:color w:val="000000"/>
          <w:sz w:val="28"/>
          <w:szCs w:val="28"/>
        </w:rPr>
        <w:t>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2487516A"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764B14D0" w14:textId="77777777" w:rsidR="00535859" w:rsidRPr="006158F8" w:rsidRDefault="00535859" w:rsidP="002A78C5">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14:paraId="396A7071"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436862B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"_____"_____________________20___г. ____________</w:t>
      </w:r>
    </w:p>
    <w:p w14:paraId="169FBAC9" w14:textId="77777777" w:rsidR="00535859" w:rsidRPr="005631A2" w:rsidRDefault="005631A2" w:rsidP="00480F44">
      <w:pPr>
        <w:pStyle w:val="3"/>
        <w:tabs>
          <w:tab w:val="clear" w:pos="0"/>
          <w:tab w:val="num" w:pos="720"/>
        </w:tabs>
        <w:spacing w:before="0" w:after="0"/>
        <w:ind w:left="0" w:firstLine="0"/>
        <w:contextualSpacing/>
        <w:jc w:val="both"/>
        <w:rPr>
          <w:rFonts w:ascii="Times New Roman" w:hAnsi="Times New Roman"/>
          <w:b w:val="0"/>
          <w:color w:val="000000"/>
          <w:sz w:val="18"/>
          <w:szCs w:val="18"/>
        </w:rPr>
      </w:pPr>
      <w:r w:rsidRPr="005631A2">
        <w:rPr>
          <w:rFonts w:ascii="Times New Roman" w:hAnsi="Times New Roman"/>
          <w:b w:val="0"/>
          <w:color w:val="000000"/>
          <w:sz w:val="18"/>
          <w:szCs w:val="18"/>
        </w:rPr>
        <w:t xml:space="preserve">                                                                                                                               </w:t>
      </w:r>
      <w:r w:rsidR="00535859" w:rsidRPr="005631A2">
        <w:rPr>
          <w:rFonts w:ascii="Times New Roman" w:hAnsi="Times New Roman"/>
          <w:b w:val="0"/>
          <w:color w:val="000000"/>
          <w:sz w:val="18"/>
          <w:szCs w:val="18"/>
        </w:rPr>
        <w:t>(подпись)</w:t>
      </w:r>
    </w:p>
    <w:p w14:paraId="08CD5C42" w14:textId="77777777" w:rsidR="00535859" w:rsidRPr="006158F8" w:rsidRDefault="00535859" w:rsidP="002A78C5">
      <w:pPr>
        <w:spacing w:after="0" w:line="240" w:lineRule="auto"/>
        <w:contextualSpacing/>
        <w:jc w:val="both"/>
        <w:rPr>
          <w:rFonts w:ascii="Times New Roman" w:hAnsi="Times New Roman"/>
          <w:color w:val="000000"/>
          <w:sz w:val="28"/>
          <w:szCs w:val="28"/>
        </w:rPr>
      </w:pPr>
    </w:p>
    <w:p w14:paraId="4958FC09"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75C9B79D"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5695F3C6"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51B5E8F1"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4AB6429D"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4D264B70"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5128EFB0"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2A801146"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0E237835"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01C75190"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5690BFA7" w14:textId="77777777" w:rsidR="004D3850" w:rsidRDefault="004D3850" w:rsidP="002A78C5">
      <w:pPr>
        <w:spacing w:after="0" w:line="240" w:lineRule="auto"/>
        <w:ind w:firstLine="698"/>
        <w:contextualSpacing/>
        <w:jc w:val="right"/>
        <w:rPr>
          <w:rFonts w:ascii="Times New Roman" w:hAnsi="Times New Roman"/>
          <w:color w:val="000000"/>
          <w:sz w:val="28"/>
          <w:szCs w:val="28"/>
        </w:rPr>
      </w:pPr>
    </w:p>
    <w:p w14:paraId="0A15484F" w14:textId="77777777" w:rsidR="00480F44" w:rsidRDefault="00480F44">
      <w:pPr>
        <w:suppressAutoHyphens w:val="0"/>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14:paraId="6D83B29F" w14:textId="77777777" w:rsidR="00535859" w:rsidRDefault="00535859" w:rsidP="00286298">
      <w:pPr>
        <w:spacing w:after="0" w:line="240" w:lineRule="auto"/>
        <w:ind w:firstLine="698"/>
        <w:contextualSpacing/>
        <w:jc w:val="right"/>
        <w:rPr>
          <w:rFonts w:ascii="Times New Roman" w:hAnsi="Times New Roman"/>
          <w:color w:val="000000"/>
          <w:sz w:val="28"/>
          <w:szCs w:val="28"/>
        </w:rPr>
      </w:pPr>
      <w:r w:rsidRPr="006158F8">
        <w:rPr>
          <w:rFonts w:ascii="Times New Roman" w:hAnsi="Times New Roman"/>
          <w:color w:val="000000"/>
          <w:sz w:val="28"/>
          <w:szCs w:val="28"/>
        </w:rPr>
        <w:lastRenderedPageBreak/>
        <w:t xml:space="preserve">Приложение </w:t>
      </w:r>
      <w:r w:rsidR="009D6033">
        <w:rPr>
          <w:rFonts w:ascii="Times New Roman" w:hAnsi="Times New Roman"/>
          <w:color w:val="000000"/>
          <w:sz w:val="28"/>
          <w:szCs w:val="28"/>
        </w:rPr>
        <w:t>№</w:t>
      </w:r>
      <w:r w:rsidRPr="006158F8">
        <w:rPr>
          <w:rFonts w:ascii="Times New Roman" w:hAnsi="Times New Roman"/>
          <w:color w:val="000000"/>
          <w:sz w:val="28"/>
          <w:szCs w:val="28"/>
        </w:rPr>
        <w:t> 2 к административному регламенту</w:t>
      </w:r>
    </w:p>
    <w:p w14:paraId="7068793E" w14:textId="77777777" w:rsidR="00286298" w:rsidRPr="006158F8" w:rsidRDefault="00286298" w:rsidP="00286298">
      <w:pPr>
        <w:spacing w:after="0" w:line="240" w:lineRule="auto"/>
        <w:ind w:firstLine="698"/>
        <w:contextualSpacing/>
        <w:jc w:val="right"/>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535859" w:rsidRPr="006158F8" w14:paraId="028F832E" w14:textId="77777777" w:rsidTr="006158F8">
        <w:tc>
          <w:tcPr>
            <w:tcW w:w="3145" w:type="dxa"/>
            <w:tcBorders>
              <w:top w:val="nil"/>
              <w:left w:val="nil"/>
              <w:bottom w:val="nil"/>
              <w:right w:val="nil"/>
            </w:tcBorders>
          </w:tcPr>
          <w:p w14:paraId="7300268C"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w:t>
            </w:r>
          </w:p>
        </w:tc>
        <w:tc>
          <w:tcPr>
            <w:tcW w:w="6426" w:type="dxa"/>
            <w:tcBorders>
              <w:top w:val="nil"/>
              <w:left w:val="nil"/>
              <w:bottom w:val="nil"/>
              <w:right w:val="nil"/>
            </w:tcBorders>
          </w:tcPr>
          <w:p w14:paraId="67D3BFC5" w14:textId="0CA42195"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Главе </w:t>
            </w:r>
            <w:r w:rsidR="003076E5">
              <w:rPr>
                <w:rFonts w:ascii="Times New Roman" w:hAnsi="Times New Roman" w:cs="Times New Roman"/>
                <w:color w:val="000000"/>
                <w:sz w:val="28"/>
                <w:szCs w:val="28"/>
              </w:rPr>
              <w:t>Преображенского</w:t>
            </w:r>
            <w:r w:rsidR="004D3850">
              <w:rPr>
                <w:rFonts w:ascii="Times New Roman" w:hAnsi="Times New Roman" w:cs="Times New Roman"/>
                <w:color w:val="000000"/>
                <w:sz w:val="28"/>
                <w:szCs w:val="28"/>
              </w:rPr>
              <w:t xml:space="preserve"> муниципального образования</w:t>
            </w:r>
            <w:r w:rsidR="005631A2">
              <w:rPr>
                <w:rFonts w:ascii="Times New Roman" w:hAnsi="Times New Roman" w:cs="Times New Roman"/>
                <w:color w:val="000000"/>
                <w:sz w:val="28"/>
                <w:szCs w:val="28"/>
              </w:rPr>
              <w:t>__________________________________________________________________________</w:t>
            </w:r>
          </w:p>
          <w:p w14:paraId="4170CC99"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 xml:space="preserve"> от __________________________________________</w:t>
            </w:r>
          </w:p>
          <w:p w14:paraId="1F65CFDE"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1FE439AA" w14:textId="77777777" w:rsidR="00535859" w:rsidRPr="005631A2" w:rsidRDefault="00535859" w:rsidP="005631A2">
            <w:pPr>
              <w:pStyle w:val="affff3"/>
              <w:contextualSpacing/>
              <w:jc w:val="center"/>
              <w:rPr>
                <w:rFonts w:ascii="Times New Roman" w:hAnsi="Times New Roman" w:cs="Times New Roman"/>
                <w:color w:val="000000"/>
                <w:sz w:val="18"/>
                <w:szCs w:val="18"/>
              </w:rPr>
            </w:pPr>
            <w:r w:rsidRPr="005631A2">
              <w:rPr>
                <w:rFonts w:ascii="Times New Roman" w:hAnsi="Times New Roman" w:cs="Times New Roman"/>
                <w:color w:val="000000"/>
                <w:sz w:val="18"/>
                <w:szCs w:val="18"/>
              </w:rPr>
              <w:t>(полное наименование</w:t>
            </w:r>
            <w:r w:rsidR="00286298">
              <w:rPr>
                <w:rFonts w:ascii="Times New Roman" w:hAnsi="Times New Roman" w:cs="Times New Roman"/>
                <w:color w:val="000000"/>
                <w:sz w:val="18"/>
                <w:szCs w:val="18"/>
              </w:rPr>
              <w:t xml:space="preserve"> организации</w:t>
            </w:r>
            <w:r w:rsidRPr="005631A2">
              <w:rPr>
                <w:rFonts w:ascii="Times New Roman" w:hAnsi="Times New Roman" w:cs="Times New Roman"/>
                <w:color w:val="000000"/>
                <w:sz w:val="18"/>
                <w:szCs w:val="18"/>
              </w:rPr>
              <w:t>)</w:t>
            </w:r>
          </w:p>
          <w:p w14:paraId="1184E336" w14:textId="77777777" w:rsidR="00535859"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в лице_____________________________________</w:t>
            </w:r>
          </w:p>
          <w:p w14:paraId="320D47CA" w14:textId="77777777" w:rsidR="00535859" w:rsidRPr="005631A2" w:rsidRDefault="005631A2" w:rsidP="005631A2">
            <w:pPr>
              <w:jc w:val="center"/>
              <w:rPr>
                <w:lang w:eastAsia="ru-RU"/>
              </w:rPr>
            </w:pPr>
            <w:r>
              <w:rPr>
                <w:lang w:eastAsia="ru-RU"/>
              </w:rPr>
              <w:t>________________________________________________________ (</w:t>
            </w:r>
            <w:r w:rsidR="00535859" w:rsidRPr="005631A2">
              <w:rPr>
                <w:rFonts w:ascii="Times New Roman" w:hAnsi="Times New Roman"/>
                <w:color w:val="000000"/>
                <w:sz w:val="18"/>
                <w:szCs w:val="18"/>
              </w:rPr>
              <w:t>ФИО руководителя или иного уполномоченного лица)</w:t>
            </w:r>
          </w:p>
          <w:p w14:paraId="4287DA90"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Документ, удостоверяющий личность:</w:t>
            </w:r>
          </w:p>
          <w:p w14:paraId="70D89968"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w:t>
            </w:r>
            <w:r w:rsidR="005631A2">
              <w:rPr>
                <w:rFonts w:ascii="Times New Roman" w:hAnsi="Times New Roman" w:cs="Times New Roman"/>
                <w:color w:val="000000"/>
                <w:sz w:val="28"/>
                <w:szCs w:val="28"/>
              </w:rPr>
              <w:t>______</w:t>
            </w:r>
          </w:p>
          <w:p w14:paraId="4082157B" w14:textId="77777777" w:rsidR="00535859" w:rsidRPr="005631A2" w:rsidRDefault="00535859" w:rsidP="005631A2">
            <w:pPr>
              <w:pStyle w:val="affff3"/>
              <w:contextualSpacing/>
              <w:jc w:val="center"/>
              <w:rPr>
                <w:rFonts w:ascii="Times New Roman" w:hAnsi="Times New Roman" w:cs="Times New Roman"/>
                <w:color w:val="000000"/>
                <w:sz w:val="18"/>
                <w:szCs w:val="18"/>
              </w:rPr>
            </w:pPr>
            <w:r w:rsidRPr="005631A2">
              <w:rPr>
                <w:rFonts w:ascii="Times New Roman" w:hAnsi="Times New Roman" w:cs="Times New Roman"/>
                <w:color w:val="000000"/>
                <w:sz w:val="18"/>
                <w:szCs w:val="18"/>
              </w:rPr>
              <w:t>(вид документа, серия, номер)</w:t>
            </w:r>
          </w:p>
          <w:p w14:paraId="597EDC5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w:t>
            </w:r>
            <w:r w:rsidR="005631A2">
              <w:rPr>
                <w:rFonts w:ascii="Times New Roman" w:hAnsi="Times New Roman" w:cs="Times New Roman"/>
                <w:color w:val="000000"/>
                <w:sz w:val="28"/>
                <w:szCs w:val="28"/>
              </w:rPr>
              <w:t>__________________</w:t>
            </w:r>
            <w:r w:rsidRPr="006158F8">
              <w:rPr>
                <w:rFonts w:ascii="Times New Roman" w:hAnsi="Times New Roman" w:cs="Times New Roman"/>
                <w:color w:val="000000"/>
                <w:sz w:val="28"/>
                <w:szCs w:val="28"/>
              </w:rPr>
              <w:t>_</w:t>
            </w:r>
          </w:p>
          <w:p w14:paraId="72D7A21C"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(кем, когда выдан)</w:t>
            </w:r>
          </w:p>
          <w:p w14:paraId="55730854" w14:textId="77777777" w:rsidR="00535859"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Действующего на о</w:t>
            </w:r>
            <w:r w:rsidR="00286298">
              <w:rPr>
                <w:rFonts w:ascii="Times New Roman" w:hAnsi="Times New Roman" w:cs="Times New Roman"/>
                <w:color w:val="000000"/>
                <w:sz w:val="28"/>
                <w:szCs w:val="28"/>
              </w:rPr>
              <w:t>сновании __________________</w:t>
            </w:r>
          </w:p>
          <w:p w14:paraId="3913579B" w14:textId="77777777" w:rsidR="00535859" w:rsidRPr="00286298" w:rsidRDefault="00286298" w:rsidP="00286298">
            <w:pPr>
              <w:jc w:val="center"/>
              <w:rPr>
                <w:rFonts w:ascii="Times New Roman" w:hAnsi="Times New Roman"/>
                <w:color w:val="000000"/>
                <w:sz w:val="18"/>
                <w:szCs w:val="18"/>
              </w:rPr>
            </w:pPr>
            <w:r>
              <w:rPr>
                <w:lang w:eastAsia="ru-RU"/>
              </w:rPr>
              <w:t xml:space="preserve">________________________________________________________ </w:t>
            </w:r>
            <w:r w:rsidR="00535859" w:rsidRPr="00286298">
              <w:rPr>
                <w:rFonts w:ascii="Times New Roman" w:hAnsi="Times New Roman"/>
                <w:color w:val="000000"/>
                <w:sz w:val="18"/>
                <w:szCs w:val="18"/>
              </w:rPr>
              <w:t>(устава, положения, доверенности)</w:t>
            </w:r>
          </w:p>
          <w:p w14:paraId="3614AE0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w:t>
            </w:r>
            <w:r w:rsidR="00286298">
              <w:rPr>
                <w:rFonts w:ascii="Times New Roman" w:hAnsi="Times New Roman" w:cs="Times New Roman"/>
                <w:color w:val="000000"/>
                <w:sz w:val="28"/>
                <w:szCs w:val="28"/>
              </w:rPr>
              <w:t>________________________</w:t>
            </w:r>
          </w:p>
          <w:p w14:paraId="5264F86A"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(реквизиты доверенности)</w:t>
            </w:r>
          </w:p>
          <w:p w14:paraId="069AEB5B"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w:t>
            </w:r>
            <w:r w:rsidR="00286298">
              <w:rPr>
                <w:rFonts w:ascii="Times New Roman" w:hAnsi="Times New Roman" w:cs="Times New Roman"/>
                <w:color w:val="000000"/>
                <w:sz w:val="28"/>
                <w:szCs w:val="28"/>
              </w:rPr>
              <w:t>________________________</w:t>
            </w:r>
          </w:p>
          <w:p w14:paraId="0043A44E"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w:t>
            </w:r>
            <w:r w:rsidR="00286298" w:rsidRPr="00286298">
              <w:rPr>
                <w:rFonts w:ascii="Times New Roman" w:hAnsi="Times New Roman" w:cs="Times New Roman"/>
                <w:color w:val="000000"/>
                <w:sz w:val="18"/>
                <w:szCs w:val="18"/>
              </w:rPr>
              <w:t>м</w:t>
            </w:r>
            <w:r w:rsidRPr="00286298">
              <w:rPr>
                <w:rFonts w:ascii="Times New Roman" w:hAnsi="Times New Roman" w:cs="Times New Roman"/>
                <w:color w:val="000000"/>
                <w:sz w:val="18"/>
                <w:szCs w:val="18"/>
              </w:rPr>
              <w:t>есто нахождения)</w:t>
            </w:r>
          </w:p>
          <w:p w14:paraId="3E02F830"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12F81798"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(регистрационный номер записи в ЕГРЮЛ)</w:t>
            </w:r>
          </w:p>
          <w:p w14:paraId="52ADCF06"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w:t>
            </w:r>
          </w:p>
          <w:p w14:paraId="70EC0AD8"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(ИНН)</w:t>
            </w:r>
          </w:p>
          <w:p w14:paraId="2A68EF5D" w14:textId="77777777" w:rsidR="00535859" w:rsidRPr="006158F8" w:rsidRDefault="00535859" w:rsidP="002A78C5">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_____________________________________________________________________</w:t>
            </w:r>
            <w:r w:rsidR="00286298">
              <w:rPr>
                <w:rFonts w:ascii="Times New Roman" w:hAnsi="Times New Roman" w:cs="Times New Roman"/>
                <w:color w:val="000000"/>
                <w:sz w:val="28"/>
                <w:szCs w:val="28"/>
              </w:rPr>
              <w:t>_________________</w:t>
            </w:r>
          </w:p>
          <w:p w14:paraId="16B39609" w14:textId="77777777" w:rsidR="00535859" w:rsidRPr="00286298" w:rsidRDefault="00535859" w:rsidP="00286298">
            <w:pPr>
              <w:pStyle w:val="affff3"/>
              <w:contextualSpacing/>
              <w:jc w:val="center"/>
              <w:rPr>
                <w:rFonts w:ascii="Times New Roman" w:hAnsi="Times New Roman" w:cs="Times New Roman"/>
                <w:color w:val="000000"/>
                <w:sz w:val="18"/>
                <w:szCs w:val="18"/>
              </w:rPr>
            </w:pPr>
            <w:r w:rsidRPr="00286298">
              <w:rPr>
                <w:rFonts w:ascii="Times New Roman" w:hAnsi="Times New Roman" w:cs="Times New Roman"/>
                <w:color w:val="000000"/>
                <w:sz w:val="18"/>
                <w:szCs w:val="18"/>
              </w:rPr>
              <w:t>(Контактный телефон, электронная почта)</w:t>
            </w:r>
          </w:p>
        </w:tc>
      </w:tr>
    </w:tbl>
    <w:p w14:paraId="56A8401F" w14:textId="77777777" w:rsidR="00286298" w:rsidRPr="006158F8" w:rsidRDefault="00286298" w:rsidP="00286298">
      <w:pPr>
        <w:pStyle w:val="1"/>
        <w:numPr>
          <w:ilvl w:val="0"/>
          <w:numId w:val="1"/>
        </w:numPr>
        <w:tabs>
          <w:tab w:val="clear" w:pos="0"/>
          <w:tab w:val="num" w:pos="432"/>
        </w:tabs>
        <w:spacing w:before="0" w:after="0" w:line="240" w:lineRule="auto"/>
        <w:ind w:left="0"/>
        <w:contextualSpacing/>
        <w:jc w:val="center"/>
        <w:rPr>
          <w:rFonts w:ascii="Times New Roman" w:hAnsi="Times New Roman"/>
          <w:color w:val="000000"/>
          <w:sz w:val="28"/>
          <w:szCs w:val="28"/>
        </w:rPr>
      </w:pPr>
      <w:r w:rsidRPr="006158F8">
        <w:rPr>
          <w:rFonts w:ascii="Times New Roman" w:hAnsi="Times New Roman"/>
          <w:color w:val="000000"/>
          <w:sz w:val="28"/>
          <w:szCs w:val="28"/>
        </w:rPr>
        <w:t>Заявление</w:t>
      </w:r>
      <w:r w:rsidRPr="006158F8">
        <w:rPr>
          <w:rFonts w:ascii="Times New Roman" w:hAnsi="Times New Roman"/>
          <w:color w:val="000000"/>
          <w:sz w:val="28"/>
          <w:szCs w:val="28"/>
        </w:rPr>
        <w:br/>
        <w:t>о предоставлении земельного участка</w:t>
      </w:r>
    </w:p>
    <w:p w14:paraId="0FB0B8E3" w14:textId="77777777" w:rsidR="00286298" w:rsidRPr="006158F8" w:rsidRDefault="00286298" w:rsidP="00286298">
      <w:pPr>
        <w:spacing w:after="0" w:line="240" w:lineRule="auto"/>
        <w:contextualSpacing/>
        <w:jc w:val="center"/>
        <w:rPr>
          <w:rFonts w:ascii="Times New Roman" w:hAnsi="Times New Roman"/>
          <w:color w:val="000000"/>
          <w:sz w:val="28"/>
          <w:szCs w:val="28"/>
        </w:rPr>
      </w:pPr>
    </w:p>
    <w:p w14:paraId="09B19BDC" w14:textId="77777777" w:rsidR="00286298" w:rsidRPr="006158F8" w:rsidRDefault="00286298" w:rsidP="00286298">
      <w:pPr>
        <w:spacing w:after="0" w:line="240" w:lineRule="auto"/>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Прошу предоставить земельный участок площадью ________ </w:t>
      </w:r>
      <w:proofErr w:type="spellStart"/>
      <w:r w:rsidRPr="006158F8">
        <w:rPr>
          <w:rFonts w:ascii="Times New Roman" w:hAnsi="Times New Roman"/>
          <w:color w:val="000000"/>
          <w:sz w:val="28"/>
          <w:szCs w:val="28"/>
        </w:rPr>
        <w:t>кв.м</w:t>
      </w:r>
      <w:proofErr w:type="spellEnd"/>
      <w:r w:rsidRPr="006158F8">
        <w:rPr>
          <w:rFonts w:ascii="Times New Roman" w:hAnsi="Times New Roman"/>
          <w:color w:val="000000"/>
          <w:sz w:val="28"/>
          <w:szCs w:val="28"/>
        </w:rPr>
        <w:t>., расположенный по адресу:</w:t>
      </w:r>
      <w:r>
        <w:rPr>
          <w:rFonts w:ascii="Times New Roman" w:hAnsi="Times New Roman"/>
          <w:color w:val="000000"/>
          <w:sz w:val="28"/>
          <w:szCs w:val="28"/>
        </w:rPr>
        <w:t xml:space="preserve"> _______________________________________</w:t>
      </w:r>
      <w:r w:rsidRPr="006158F8">
        <w:rPr>
          <w:rFonts w:ascii="Times New Roman" w:hAnsi="Times New Roman"/>
          <w:color w:val="000000"/>
          <w:sz w:val="28"/>
          <w:szCs w:val="28"/>
        </w:rPr>
        <w:t xml:space="preserve"> __________________________________________________________________</w:t>
      </w:r>
    </w:p>
    <w:p w14:paraId="7DB4EDA8" w14:textId="77777777" w:rsidR="00286298" w:rsidRPr="00747A52" w:rsidRDefault="00286298" w:rsidP="00286298">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w:t>
      </w:r>
    </w:p>
    <w:p w14:paraId="210E42B7" w14:textId="77777777" w:rsidR="00286298" w:rsidRPr="00BB68AA" w:rsidRDefault="00286298" w:rsidP="00286298">
      <w:pPr>
        <w:pStyle w:val="ConsPlusNonformat"/>
        <w:jc w:val="center"/>
        <w:rPr>
          <w:rFonts w:ascii="Times New Roman" w:hAnsi="Times New Roman" w:cs="Times New Roman"/>
        </w:rPr>
      </w:pPr>
      <w:r>
        <w:rPr>
          <w:rFonts w:ascii="Times New Roman" w:hAnsi="Times New Roman" w:cs="Times New Roman"/>
        </w:rPr>
        <w:t xml:space="preserve">                                                    </w:t>
      </w:r>
      <w:r w:rsidRPr="00BB68AA">
        <w:rPr>
          <w:rFonts w:ascii="Times New Roman" w:hAnsi="Times New Roman" w:cs="Times New Roman"/>
        </w:rPr>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14:paraId="3B22238C" w14:textId="77777777" w:rsidR="00286298" w:rsidRPr="00747A52" w:rsidRDefault="00286298" w:rsidP="00286298">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w:t>
      </w:r>
    </w:p>
    <w:p w14:paraId="27BA8D20" w14:textId="77777777" w:rsidR="00286298" w:rsidRPr="00BB68AA" w:rsidRDefault="00286298" w:rsidP="00286298">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14:paraId="3AC4C13E" w14:textId="77777777" w:rsidR="00286298" w:rsidRPr="00747A52" w:rsidRDefault="00286298" w:rsidP="00286298">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w:t>
      </w:r>
    </w:p>
    <w:p w14:paraId="29363F57" w14:textId="77777777" w:rsidR="00286298" w:rsidRPr="00BB68AA" w:rsidRDefault="00286298" w:rsidP="00286298">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 xml:space="preserve">основание предоставления земельного участка без проведения торгов из числа предусмотренных пунктом </w:t>
      </w:r>
      <w:r w:rsidRPr="00BB68AA">
        <w:rPr>
          <w:rFonts w:ascii="Times New Roman" w:hAnsi="Times New Roman" w:cs="Times New Roman"/>
          <w:i/>
        </w:rPr>
        <w:lastRenderedPageBreak/>
        <w:t>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14:paraId="2128C1F3" w14:textId="77777777" w:rsidR="00286298" w:rsidRPr="00747A52" w:rsidRDefault="00286298" w:rsidP="00286298">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14:paraId="33A55CD9" w14:textId="77777777" w:rsidR="00286298" w:rsidRPr="00747A52" w:rsidRDefault="00286298" w:rsidP="00286298">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14:paraId="69E7B4F1" w14:textId="77777777" w:rsidR="00286298" w:rsidRPr="00747A52" w:rsidRDefault="00286298" w:rsidP="00286298">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r>
        <w:rPr>
          <w:rFonts w:ascii="Times New Roman" w:hAnsi="Times New Roman" w:cs="Times New Roman"/>
          <w:sz w:val="28"/>
          <w:szCs w:val="28"/>
        </w:rPr>
        <w:t>______________</w:t>
      </w:r>
      <w:r w:rsidRPr="00747A52">
        <w:rPr>
          <w:rFonts w:ascii="Times New Roman" w:hAnsi="Times New Roman" w:cs="Times New Roman"/>
          <w:sz w:val="28"/>
          <w:szCs w:val="28"/>
        </w:rPr>
        <w:t>.</w:t>
      </w:r>
    </w:p>
    <w:p w14:paraId="79155FA8" w14:textId="77777777" w:rsidR="00286298" w:rsidRDefault="00286298" w:rsidP="00286298">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14:paraId="4403B5A1" w14:textId="77777777" w:rsidR="00286298" w:rsidRPr="006158F8" w:rsidRDefault="00286298" w:rsidP="00286298">
      <w:pPr>
        <w:spacing w:after="0" w:line="240" w:lineRule="auto"/>
        <w:contextualSpacing/>
        <w:jc w:val="both"/>
        <w:rPr>
          <w:rFonts w:ascii="Times New Roman" w:hAnsi="Times New Roman"/>
          <w:color w:val="000000"/>
          <w:sz w:val="28"/>
          <w:szCs w:val="28"/>
        </w:rPr>
      </w:pPr>
    </w:p>
    <w:p w14:paraId="5D5BB63B" w14:textId="77777777" w:rsidR="00286298" w:rsidRPr="006158F8" w:rsidRDefault="00286298" w:rsidP="00286298">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286298" w:rsidRPr="006158F8" w14:paraId="631D8918" w14:textId="77777777" w:rsidTr="00286298">
        <w:tc>
          <w:tcPr>
            <w:tcW w:w="648" w:type="dxa"/>
            <w:tcBorders>
              <w:top w:val="single" w:sz="4" w:space="0" w:color="auto"/>
              <w:bottom w:val="single" w:sz="4" w:space="0" w:color="auto"/>
              <w:right w:val="nil"/>
            </w:tcBorders>
          </w:tcPr>
          <w:p w14:paraId="226ADFFC" w14:textId="77777777" w:rsidR="00286298" w:rsidRPr="006158F8" w:rsidRDefault="00286298" w:rsidP="00286298">
            <w:pPr>
              <w:pStyle w:val="affff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6158F8">
              <w:rPr>
                <w:rFonts w:ascii="Times New Roman" w:hAnsi="Times New Roman" w:cs="Times New Roman"/>
                <w:color w:val="000000"/>
                <w:sz w:val="28"/>
                <w:szCs w:val="28"/>
              </w:rPr>
              <w:t xml:space="preserve"> п/п</w:t>
            </w:r>
          </w:p>
        </w:tc>
        <w:tc>
          <w:tcPr>
            <w:tcW w:w="6120" w:type="dxa"/>
            <w:tcBorders>
              <w:top w:val="single" w:sz="4" w:space="0" w:color="auto"/>
              <w:left w:val="single" w:sz="4" w:space="0" w:color="auto"/>
              <w:bottom w:val="single" w:sz="4" w:space="0" w:color="auto"/>
              <w:right w:val="nil"/>
            </w:tcBorders>
          </w:tcPr>
          <w:p w14:paraId="791F8542" w14:textId="77777777" w:rsidR="00286298" w:rsidRPr="006158F8" w:rsidRDefault="00286298" w:rsidP="00286298">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Наименование документа</w:t>
            </w:r>
          </w:p>
        </w:tc>
        <w:tc>
          <w:tcPr>
            <w:tcW w:w="1440" w:type="dxa"/>
            <w:tcBorders>
              <w:top w:val="single" w:sz="4" w:space="0" w:color="auto"/>
              <w:left w:val="single" w:sz="4" w:space="0" w:color="auto"/>
              <w:bottom w:val="single" w:sz="4" w:space="0" w:color="auto"/>
              <w:right w:val="nil"/>
            </w:tcBorders>
          </w:tcPr>
          <w:p w14:paraId="49483674" w14:textId="77777777" w:rsidR="00286298" w:rsidRPr="006158F8" w:rsidRDefault="00286298" w:rsidP="00286298">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w:t>
            </w:r>
          </w:p>
          <w:p w14:paraId="725DD52E" w14:textId="77777777" w:rsidR="00286298" w:rsidRPr="006158F8" w:rsidRDefault="00286298" w:rsidP="00286298">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экз.</w:t>
            </w:r>
          </w:p>
        </w:tc>
        <w:tc>
          <w:tcPr>
            <w:tcW w:w="1377" w:type="dxa"/>
            <w:tcBorders>
              <w:top w:val="single" w:sz="4" w:space="0" w:color="auto"/>
              <w:left w:val="single" w:sz="4" w:space="0" w:color="auto"/>
              <w:bottom w:val="single" w:sz="4" w:space="0" w:color="auto"/>
            </w:tcBorders>
          </w:tcPr>
          <w:p w14:paraId="14C84C23" w14:textId="77777777" w:rsidR="00286298" w:rsidRPr="006158F8" w:rsidRDefault="00286298" w:rsidP="00286298">
            <w:pPr>
              <w:pStyle w:val="affff3"/>
              <w:contextualSpacing/>
              <w:jc w:val="center"/>
              <w:rPr>
                <w:rFonts w:ascii="Times New Roman" w:hAnsi="Times New Roman" w:cs="Times New Roman"/>
                <w:color w:val="000000"/>
                <w:sz w:val="28"/>
                <w:szCs w:val="28"/>
              </w:rPr>
            </w:pPr>
            <w:r w:rsidRPr="006158F8">
              <w:rPr>
                <w:rFonts w:ascii="Times New Roman" w:hAnsi="Times New Roman" w:cs="Times New Roman"/>
                <w:color w:val="000000"/>
                <w:sz w:val="28"/>
                <w:szCs w:val="28"/>
              </w:rPr>
              <w:t>Кол-во листов</w:t>
            </w:r>
          </w:p>
        </w:tc>
      </w:tr>
      <w:tr w:rsidR="00286298" w:rsidRPr="006158F8" w14:paraId="1D8F389F" w14:textId="77777777" w:rsidTr="00286298">
        <w:tc>
          <w:tcPr>
            <w:tcW w:w="648" w:type="dxa"/>
            <w:tcBorders>
              <w:top w:val="single" w:sz="4" w:space="0" w:color="auto"/>
              <w:bottom w:val="single" w:sz="4" w:space="0" w:color="auto"/>
              <w:right w:val="nil"/>
            </w:tcBorders>
          </w:tcPr>
          <w:p w14:paraId="7F214843"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3ADE3DC8"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7AF4FCD7"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2394C67C" w14:textId="77777777" w:rsidR="00286298" w:rsidRPr="006158F8" w:rsidRDefault="00286298" w:rsidP="00286298">
            <w:pPr>
              <w:pStyle w:val="affff3"/>
              <w:contextualSpacing/>
              <w:rPr>
                <w:rFonts w:ascii="Times New Roman" w:hAnsi="Times New Roman" w:cs="Times New Roman"/>
                <w:color w:val="000000"/>
                <w:sz w:val="28"/>
                <w:szCs w:val="28"/>
              </w:rPr>
            </w:pPr>
          </w:p>
        </w:tc>
      </w:tr>
      <w:tr w:rsidR="00286298" w:rsidRPr="006158F8" w14:paraId="673F2870" w14:textId="77777777" w:rsidTr="00286298">
        <w:tc>
          <w:tcPr>
            <w:tcW w:w="648" w:type="dxa"/>
            <w:tcBorders>
              <w:top w:val="single" w:sz="4" w:space="0" w:color="auto"/>
              <w:bottom w:val="single" w:sz="4" w:space="0" w:color="auto"/>
              <w:right w:val="nil"/>
            </w:tcBorders>
          </w:tcPr>
          <w:p w14:paraId="1A7C00BC"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2234DF07"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615CC1E5"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3E874A6E" w14:textId="77777777" w:rsidR="00286298" w:rsidRPr="006158F8" w:rsidRDefault="00286298" w:rsidP="00286298">
            <w:pPr>
              <w:pStyle w:val="affff3"/>
              <w:contextualSpacing/>
              <w:rPr>
                <w:rFonts w:ascii="Times New Roman" w:hAnsi="Times New Roman" w:cs="Times New Roman"/>
                <w:color w:val="000000"/>
                <w:sz w:val="28"/>
                <w:szCs w:val="28"/>
              </w:rPr>
            </w:pPr>
          </w:p>
        </w:tc>
      </w:tr>
      <w:tr w:rsidR="00286298" w:rsidRPr="006158F8" w14:paraId="604F95F8" w14:textId="77777777" w:rsidTr="00286298">
        <w:tc>
          <w:tcPr>
            <w:tcW w:w="648" w:type="dxa"/>
            <w:tcBorders>
              <w:top w:val="single" w:sz="4" w:space="0" w:color="auto"/>
              <w:bottom w:val="single" w:sz="4" w:space="0" w:color="auto"/>
              <w:right w:val="nil"/>
            </w:tcBorders>
          </w:tcPr>
          <w:p w14:paraId="7CFF3FA7"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6739EA3E"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33DC410A"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23B7E16B" w14:textId="77777777" w:rsidR="00286298" w:rsidRPr="006158F8" w:rsidRDefault="00286298" w:rsidP="00286298">
            <w:pPr>
              <w:pStyle w:val="affff3"/>
              <w:contextualSpacing/>
              <w:rPr>
                <w:rFonts w:ascii="Times New Roman" w:hAnsi="Times New Roman" w:cs="Times New Roman"/>
                <w:color w:val="000000"/>
                <w:sz w:val="28"/>
                <w:szCs w:val="28"/>
              </w:rPr>
            </w:pPr>
          </w:p>
        </w:tc>
      </w:tr>
      <w:tr w:rsidR="00286298" w:rsidRPr="006158F8" w14:paraId="00283E68" w14:textId="77777777" w:rsidTr="00286298">
        <w:tc>
          <w:tcPr>
            <w:tcW w:w="648" w:type="dxa"/>
            <w:tcBorders>
              <w:top w:val="single" w:sz="4" w:space="0" w:color="auto"/>
              <w:bottom w:val="single" w:sz="4" w:space="0" w:color="auto"/>
              <w:right w:val="nil"/>
            </w:tcBorders>
          </w:tcPr>
          <w:p w14:paraId="68392B99"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nil"/>
            </w:tcBorders>
          </w:tcPr>
          <w:p w14:paraId="744A8AFC"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nil"/>
            </w:tcBorders>
          </w:tcPr>
          <w:p w14:paraId="6AC2CFCB" w14:textId="77777777" w:rsidR="00286298" w:rsidRPr="006158F8" w:rsidRDefault="00286298" w:rsidP="00286298">
            <w:pPr>
              <w:pStyle w:val="affff3"/>
              <w:contextualSpacing/>
              <w:rPr>
                <w:rFonts w:ascii="Times New Roman" w:hAnsi="Times New Roman" w:cs="Times New Roman"/>
                <w:color w:val="000000"/>
                <w:sz w:val="28"/>
                <w:szCs w:val="28"/>
              </w:rPr>
            </w:pPr>
          </w:p>
        </w:tc>
        <w:tc>
          <w:tcPr>
            <w:tcW w:w="1377" w:type="dxa"/>
            <w:tcBorders>
              <w:top w:val="single" w:sz="4" w:space="0" w:color="auto"/>
              <w:left w:val="single" w:sz="4" w:space="0" w:color="auto"/>
              <w:bottom w:val="single" w:sz="4" w:space="0" w:color="auto"/>
            </w:tcBorders>
          </w:tcPr>
          <w:p w14:paraId="4EAA8E77" w14:textId="77777777" w:rsidR="00286298" w:rsidRPr="006158F8" w:rsidRDefault="00286298" w:rsidP="00286298">
            <w:pPr>
              <w:pStyle w:val="affff3"/>
              <w:contextualSpacing/>
              <w:rPr>
                <w:rFonts w:ascii="Times New Roman" w:hAnsi="Times New Roman" w:cs="Times New Roman"/>
                <w:color w:val="000000"/>
                <w:sz w:val="28"/>
                <w:szCs w:val="28"/>
              </w:rPr>
            </w:pPr>
          </w:p>
        </w:tc>
      </w:tr>
    </w:tbl>
    <w:p w14:paraId="22EEC0B9" w14:textId="77777777" w:rsidR="00286298" w:rsidRPr="006158F8" w:rsidRDefault="00286298" w:rsidP="00286298">
      <w:pPr>
        <w:spacing w:after="0" w:line="240" w:lineRule="auto"/>
        <w:contextualSpacing/>
        <w:jc w:val="both"/>
        <w:rPr>
          <w:rFonts w:ascii="Times New Roman" w:hAnsi="Times New Roman"/>
          <w:color w:val="000000"/>
          <w:sz w:val="28"/>
          <w:szCs w:val="28"/>
        </w:rPr>
      </w:pPr>
    </w:p>
    <w:p w14:paraId="3C6441BD" w14:textId="77777777" w:rsidR="00286298" w:rsidRPr="006158F8" w:rsidRDefault="00286298" w:rsidP="00286298">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 xml:space="preserve">В соответствии со </w:t>
      </w:r>
      <w:hyperlink r:id="rId20" w:history="1">
        <w:r w:rsidRPr="006158F8">
          <w:rPr>
            <w:rStyle w:val="aff2"/>
            <w:rFonts w:ascii="Times New Roman" w:hAnsi="Times New Roman"/>
            <w:color w:val="000000"/>
            <w:sz w:val="28"/>
            <w:szCs w:val="28"/>
          </w:rPr>
          <w:t>статьей 9</w:t>
        </w:r>
      </w:hyperlink>
      <w:r w:rsidRPr="006158F8">
        <w:rPr>
          <w:rFonts w:ascii="Times New Roman" w:hAnsi="Times New Roman"/>
          <w:color w:val="000000"/>
          <w:sz w:val="28"/>
          <w:szCs w:val="28"/>
        </w:rPr>
        <w:t xml:space="preserve"> Федерального закона от 27 июля 2006 года </w:t>
      </w:r>
      <w:r>
        <w:rPr>
          <w:rFonts w:ascii="Times New Roman" w:hAnsi="Times New Roman"/>
          <w:color w:val="000000"/>
          <w:sz w:val="28"/>
          <w:szCs w:val="28"/>
        </w:rPr>
        <w:t>№</w:t>
      </w:r>
      <w:r w:rsidRPr="006158F8">
        <w:rPr>
          <w:rFonts w:ascii="Times New Roman" w:hAnsi="Times New Roman"/>
          <w:color w:val="000000"/>
          <w:sz w:val="28"/>
          <w:szCs w:val="28"/>
        </w:rPr>
        <w:t>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D3AD14A" w14:textId="77777777" w:rsidR="00286298" w:rsidRPr="006158F8" w:rsidRDefault="00286298" w:rsidP="00286298">
      <w:pPr>
        <w:spacing w:after="0" w:line="240" w:lineRule="auto"/>
        <w:contextualSpacing/>
        <w:jc w:val="both"/>
        <w:rPr>
          <w:rFonts w:ascii="Times New Roman" w:hAnsi="Times New Roman"/>
          <w:color w:val="000000"/>
          <w:sz w:val="28"/>
          <w:szCs w:val="28"/>
        </w:rPr>
      </w:pPr>
    </w:p>
    <w:p w14:paraId="047BF7BA" w14:textId="77777777" w:rsidR="00286298" w:rsidRPr="006158F8" w:rsidRDefault="00286298" w:rsidP="00286298">
      <w:pPr>
        <w:spacing w:after="0" w:line="240" w:lineRule="auto"/>
        <w:ind w:firstLine="838"/>
        <w:contextualSpacing/>
        <w:jc w:val="both"/>
        <w:rPr>
          <w:rFonts w:ascii="Times New Roman" w:hAnsi="Times New Roman"/>
          <w:color w:val="000000"/>
          <w:sz w:val="28"/>
          <w:szCs w:val="28"/>
        </w:rPr>
      </w:pPr>
      <w:r w:rsidRPr="006158F8">
        <w:rPr>
          <w:rFonts w:ascii="Times New Roman" w:hAnsi="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14:paraId="22DB4728" w14:textId="77777777" w:rsidR="00286298" w:rsidRPr="006158F8" w:rsidRDefault="00286298" w:rsidP="00286298">
      <w:pPr>
        <w:spacing w:after="0" w:line="240" w:lineRule="auto"/>
        <w:contextualSpacing/>
        <w:jc w:val="both"/>
        <w:rPr>
          <w:rFonts w:ascii="Times New Roman" w:hAnsi="Times New Roman"/>
          <w:color w:val="000000"/>
          <w:sz w:val="28"/>
          <w:szCs w:val="28"/>
        </w:rPr>
      </w:pPr>
    </w:p>
    <w:p w14:paraId="51457FEE" w14:textId="77777777" w:rsidR="00286298" w:rsidRPr="006158F8" w:rsidRDefault="00286298" w:rsidP="00286298">
      <w:pPr>
        <w:pStyle w:val="affff1"/>
        <w:contextualSpacing/>
        <w:jc w:val="both"/>
        <w:rPr>
          <w:rFonts w:ascii="Times New Roman" w:hAnsi="Times New Roman" w:cs="Times New Roman"/>
          <w:color w:val="000000"/>
          <w:sz w:val="28"/>
          <w:szCs w:val="28"/>
        </w:rPr>
      </w:pPr>
      <w:r w:rsidRPr="006158F8">
        <w:rPr>
          <w:rFonts w:ascii="Times New Roman" w:hAnsi="Times New Roman" w:cs="Times New Roman"/>
          <w:color w:val="000000"/>
          <w:sz w:val="28"/>
          <w:szCs w:val="28"/>
        </w:rPr>
        <w:t>"_____"_____________________20___г. ____________</w:t>
      </w:r>
    </w:p>
    <w:p w14:paraId="7249A25A" w14:textId="77777777" w:rsidR="00286298" w:rsidRPr="005631A2" w:rsidRDefault="00286298" w:rsidP="00286298">
      <w:pPr>
        <w:pStyle w:val="3"/>
        <w:tabs>
          <w:tab w:val="clear" w:pos="0"/>
          <w:tab w:val="num" w:pos="720"/>
        </w:tabs>
        <w:spacing w:before="0" w:after="0"/>
        <w:ind w:left="0" w:firstLine="0"/>
        <w:contextualSpacing/>
        <w:jc w:val="both"/>
        <w:rPr>
          <w:rFonts w:ascii="Times New Roman" w:hAnsi="Times New Roman"/>
          <w:b w:val="0"/>
          <w:color w:val="000000"/>
          <w:sz w:val="18"/>
          <w:szCs w:val="18"/>
        </w:rPr>
      </w:pPr>
      <w:r w:rsidRPr="005631A2">
        <w:rPr>
          <w:rFonts w:ascii="Times New Roman" w:hAnsi="Times New Roman"/>
          <w:b w:val="0"/>
          <w:color w:val="000000"/>
          <w:sz w:val="18"/>
          <w:szCs w:val="18"/>
        </w:rPr>
        <w:t xml:space="preserve">                                                                                                                               (подпись)</w:t>
      </w:r>
    </w:p>
    <w:p w14:paraId="0DE64F2F" w14:textId="77777777"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sectPr w:rsidR="00535859" w:rsidRPr="006158F8" w:rsidSect="009D6033">
          <w:headerReference w:type="default" r:id="rId21"/>
          <w:footerReference w:type="default" r:id="rId22"/>
          <w:pgSz w:w="11906" w:h="16838"/>
          <w:pgMar w:top="1134" w:right="850" w:bottom="1134" w:left="1701" w:header="720" w:footer="720" w:gutter="0"/>
          <w:cols w:space="720"/>
          <w:docGrid w:linePitch="299" w:charSpace="-2049"/>
        </w:sectPr>
      </w:pPr>
    </w:p>
    <w:p w14:paraId="5778748C" w14:textId="77777777" w:rsidR="00535859" w:rsidRPr="006158F8" w:rsidRDefault="00535859" w:rsidP="002A78C5">
      <w:pPr>
        <w:spacing w:after="0" w:line="240" w:lineRule="auto"/>
        <w:ind w:firstLine="698"/>
        <w:contextualSpacing/>
        <w:jc w:val="right"/>
        <w:rPr>
          <w:rFonts w:ascii="Times New Roman" w:hAnsi="Times New Roman"/>
          <w:color w:val="000000"/>
          <w:sz w:val="28"/>
          <w:szCs w:val="28"/>
        </w:rPr>
      </w:pPr>
      <w:r w:rsidRPr="006158F8">
        <w:rPr>
          <w:rFonts w:ascii="Times New Roman" w:hAnsi="Times New Roman"/>
          <w:color w:val="000000"/>
          <w:sz w:val="28"/>
          <w:szCs w:val="28"/>
        </w:rPr>
        <w:lastRenderedPageBreak/>
        <w:t xml:space="preserve">Приложение </w:t>
      </w:r>
      <w:r w:rsidR="00286298">
        <w:rPr>
          <w:rFonts w:ascii="Times New Roman" w:hAnsi="Times New Roman"/>
          <w:color w:val="000000"/>
          <w:sz w:val="28"/>
          <w:szCs w:val="28"/>
        </w:rPr>
        <w:t>№</w:t>
      </w:r>
      <w:r w:rsidRPr="006158F8">
        <w:rPr>
          <w:rFonts w:ascii="Times New Roman" w:hAnsi="Times New Roman"/>
          <w:color w:val="000000"/>
          <w:sz w:val="28"/>
          <w:szCs w:val="28"/>
        </w:rPr>
        <w:t> 3 к административному регламенту</w:t>
      </w:r>
    </w:p>
    <w:p w14:paraId="431BFAB9" w14:textId="77777777" w:rsidR="00535859" w:rsidRPr="006158F8" w:rsidRDefault="00535859" w:rsidP="002A78C5">
      <w:pPr>
        <w:pStyle w:val="1"/>
        <w:numPr>
          <w:ilvl w:val="0"/>
          <w:numId w:val="1"/>
        </w:numPr>
        <w:tabs>
          <w:tab w:val="clear" w:pos="0"/>
          <w:tab w:val="num" w:pos="432"/>
        </w:tabs>
        <w:spacing w:before="0" w:after="0" w:line="240" w:lineRule="auto"/>
        <w:contextualSpacing/>
        <w:jc w:val="right"/>
        <w:rPr>
          <w:rFonts w:ascii="Times New Roman" w:hAnsi="Times New Roman"/>
          <w:color w:val="000000"/>
          <w:sz w:val="28"/>
          <w:szCs w:val="28"/>
        </w:rPr>
      </w:pPr>
    </w:p>
    <w:p w14:paraId="236E5936" w14:textId="77777777" w:rsidR="00535859" w:rsidRPr="0001421C" w:rsidRDefault="00535859" w:rsidP="002A78C5">
      <w:pPr>
        <w:pStyle w:val="1"/>
        <w:numPr>
          <w:ilvl w:val="0"/>
          <w:numId w:val="1"/>
        </w:numPr>
        <w:tabs>
          <w:tab w:val="clear" w:pos="0"/>
          <w:tab w:val="num" w:pos="432"/>
        </w:tabs>
        <w:spacing w:before="0" w:after="0" w:line="240" w:lineRule="auto"/>
        <w:contextualSpacing/>
        <w:jc w:val="center"/>
        <w:rPr>
          <w:rFonts w:ascii="Times New Roman" w:hAnsi="Times New Roman"/>
          <w:color w:val="000000"/>
          <w:sz w:val="28"/>
          <w:szCs w:val="28"/>
        </w:rPr>
      </w:pPr>
      <w:r w:rsidRPr="0001421C">
        <w:rPr>
          <w:rFonts w:ascii="Times New Roman" w:hAnsi="Times New Roman"/>
          <w:color w:val="000000"/>
          <w:sz w:val="28"/>
          <w:szCs w:val="28"/>
        </w:rPr>
        <w:t>Перечень</w:t>
      </w:r>
      <w:r w:rsidRPr="0001421C">
        <w:rPr>
          <w:rFonts w:ascii="Times New Roman" w:hAnsi="Times New Roman"/>
          <w:color w:val="000000"/>
          <w:sz w:val="28"/>
          <w:szCs w:val="28"/>
        </w:rPr>
        <w:br/>
        <w:t>документов, подтверждающих право заявителя на приобретение земельного участка без проведения торгов</w:t>
      </w:r>
    </w:p>
    <w:tbl>
      <w:tblPr>
        <w:tblW w:w="494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858"/>
        <w:gridCol w:w="2242"/>
        <w:gridCol w:w="2193"/>
        <w:gridCol w:w="1895"/>
      </w:tblGrid>
      <w:tr w:rsidR="00535859" w:rsidRPr="00286298" w14:paraId="6C220E03" w14:textId="77777777" w:rsidTr="00286298">
        <w:tc>
          <w:tcPr>
            <w:tcW w:w="800" w:type="pct"/>
            <w:tcBorders>
              <w:top w:val="single" w:sz="4" w:space="0" w:color="auto"/>
              <w:bottom w:val="single" w:sz="4" w:space="0" w:color="auto"/>
              <w:right w:val="single" w:sz="4" w:space="0" w:color="auto"/>
            </w:tcBorders>
          </w:tcPr>
          <w:p w14:paraId="5B61237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Основание предоставления земельного участка без проведения торгов</w:t>
            </w:r>
          </w:p>
        </w:tc>
        <w:tc>
          <w:tcPr>
            <w:tcW w:w="953" w:type="pct"/>
            <w:tcBorders>
              <w:top w:val="single" w:sz="4" w:space="0" w:color="auto"/>
              <w:left w:val="single" w:sz="4" w:space="0" w:color="auto"/>
              <w:bottom w:val="single" w:sz="4" w:space="0" w:color="auto"/>
              <w:right w:val="single" w:sz="4" w:space="0" w:color="auto"/>
            </w:tcBorders>
          </w:tcPr>
          <w:p w14:paraId="389A649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Вид права, на котором осуществляется предоставление земельного участка бесплатно или за плату</w:t>
            </w:r>
          </w:p>
        </w:tc>
        <w:tc>
          <w:tcPr>
            <w:tcW w:w="1150" w:type="pct"/>
            <w:tcBorders>
              <w:top w:val="single" w:sz="4" w:space="0" w:color="auto"/>
              <w:left w:val="single" w:sz="4" w:space="0" w:color="auto"/>
              <w:bottom w:val="single" w:sz="4" w:space="0" w:color="auto"/>
              <w:right w:val="single" w:sz="4" w:space="0" w:color="auto"/>
            </w:tcBorders>
          </w:tcPr>
          <w:p w14:paraId="161114C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Заявитель</w:t>
            </w:r>
          </w:p>
        </w:tc>
        <w:tc>
          <w:tcPr>
            <w:tcW w:w="1125" w:type="pct"/>
            <w:tcBorders>
              <w:top w:val="single" w:sz="4" w:space="0" w:color="auto"/>
              <w:left w:val="single" w:sz="4" w:space="0" w:color="auto"/>
              <w:bottom w:val="single" w:sz="4" w:space="0" w:color="auto"/>
              <w:right w:val="single" w:sz="4" w:space="0" w:color="auto"/>
            </w:tcBorders>
          </w:tcPr>
          <w:p w14:paraId="2857B53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w:t>
            </w:r>
          </w:p>
        </w:tc>
        <w:tc>
          <w:tcPr>
            <w:tcW w:w="972" w:type="pct"/>
            <w:tcBorders>
              <w:top w:val="single" w:sz="4" w:space="0" w:color="auto"/>
              <w:left w:val="single" w:sz="4" w:space="0" w:color="auto"/>
              <w:bottom w:val="single" w:sz="4" w:space="0" w:color="auto"/>
            </w:tcBorders>
          </w:tcPr>
          <w:p w14:paraId="47CF05E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286298">
              <w:rPr>
                <w:rFonts w:ascii="Times New Roman" w:hAnsi="Times New Roman" w:cs="Times New Roman"/>
                <w:color w:val="000000"/>
              </w:rPr>
              <w:t xml:space="preserve"> </w:t>
            </w:r>
            <w:hyperlink w:anchor="sub_111" w:history="1">
              <w:r w:rsidRPr="00286298">
                <w:rPr>
                  <w:rStyle w:val="aff2"/>
                  <w:rFonts w:ascii="Times New Roman" w:hAnsi="Times New Roman" w:cs="Times New Roman"/>
                  <w:color w:val="000000"/>
                  <w:sz w:val="24"/>
                  <w:szCs w:val="24"/>
                </w:rPr>
                <w:t>*(1)</w:t>
              </w:r>
            </w:hyperlink>
          </w:p>
        </w:tc>
      </w:tr>
      <w:tr w:rsidR="00535859" w:rsidRPr="00286298" w14:paraId="7D4340F5" w14:textId="77777777" w:rsidTr="00286298">
        <w:tc>
          <w:tcPr>
            <w:tcW w:w="800" w:type="pct"/>
            <w:tcBorders>
              <w:top w:val="single" w:sz="4" w:space="0" w:color="auto"/>
              <w:bottom w:val="single" w:sz="4" w:space="0" w:color="auto"/>
              <w:right w:val="single" w:sz="4" w:space="0" w:color="auto"/>
            </w:tcBorders>
          </w:tcPr>
          <w:p w14:paraId="7180718A" w14:textId="77777777" w:rsidR="00535859" w:rsidRPr="00286298" w:rsidRDefault="001C6D7F" w:rsidP="002A78C5">
            <w:pPr>
              <w:pStyle w:val="affff1"/>
              <w:contextualSpacing/>
              <w:rPr>
                <w:rFonts w:ascii="Times New Roman" w:hAnsi="Times New Roman" w:cs="Times New Roman"/>
                <w:color w:val="000000"/>
              </w:rPr>
            </w:pPr>
            <w:hyperlink r:id="rId23" w:history="1">
              <w:r w:rsidR="00535859" w:rsidRPr="00286298">
                <w:rPr>
                  <w:rStyle w:val="aff2"/>
                  <w:rFonts w:ascii="Times New Roman" w:hAnsi="Times New Roman" w:cs="Times New Roman"/>
                  <w:color w:val="000000"/>
                  <w:sz w:val="24"/>
                  <w:szCs w:val="24"/>
                </w:rPr>
                <w:t>Подпункт 1 пункта 2 статьи 39.3</w:t>
              </w:r>
            </w:hyperlink>
            <w:r w:rsidR="00535859" w:rsidRPr="00286298">
              <w:rPr>
                <w:rFonts w:ascii="Times New Roman" w:hAnsi="Times New Roman" w:cs="Times New Roman"/>
                <w:color w:val="000000"/>
              </w:rPr>
              <w:t xml:space="preserve"> Земельного кодекса Российской Федерации</w:t>
            </w:r>
            <w:r w:rsidR="00286298">
              <w:rPr>
                <w:rFonts w:ascii="Times New Roman" w:hAnsi="Times New Roman" w:cs="Times New Roman"/>
                <w:color w:val="000000"/>
              </w:rPr>
              <w:t xml:space="preserve"> </w:t>
            </w:r>
            <w:hyperlink w:anchor="sub_222" w:history="1">
              <w:r w:rsidR="00535859" w:rsidRPr="00286298">
                <w:rPr>
                  <w:rStyle w:val="aff2"/>
                  <w:rFonts w:ascii="Times New Roman" w:hAnsi="Times New Roman" w:cs="Times New Roman"/>
                  <w:color w:val="000000"/>
                  <w:sz w:val="24"/>
                  <w:szCs w:val="24"/>
                </w:rPr>
                <w:t>*(2)</w:t>
              </w:r>
            </w:hyperlink>
            <w:r w:rsidR="00535859" w:rsidRPr="00286298">
              <w:rPr>
                <w:rFonts w:ascii="Times New Roman" w:hAnsi="Times New Roman" w:cs="Times New Roman"/>
                <w:color w:val="000000"/>
              </w:rPr>
              <w:t xml:space="preserve"> (далее - Земельный кодекс)</w:t>
            </w:r>
          </w:p>
        </w:tc>
        <w:tc>
          <w:tcPr>
            <w:tcW w:w="953" w:type="pct"/>
            <w:tcBorders>
              <w:top w:val="single" w:sz="4" w:space="0" w:color="auto"/>
              <w:left w:val="single" w:sz="4" w:space="0" w:color="auto"/>
              <w:bottom w:val="single" w:sz="4" w:space="0" w:color="auto"/>
              <w:right w:val="single" w:sz="4" w:space="0" w:color="auto"/>
            </w:tcBorders>
          </w:tcPr>
          <w:p w14:paraId="67909D1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31E6583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с которым заключен договор о комплексном освоении территории</w:t>
            </w:r>
          </w:p>
        </w:tc>
        <w:tc>
          <w:tcPr>
            <w:tcW w:w="1125" w:type="pct"/>
            <w:tcBorders>
              <w:top w:val="single" w:sz="4" w:space="0" w:color="auto"/>
              <w:left w:val="single" w:sz="4" w:space="0" w:color="auto"/>
              <w:bottom w:val="single" w:sz="4" w:space="0" w:color="auto"/>
              <w:right w:val="single" w:sz="4" w:space="0" w:color="auto"/>
            </w:tcBorders>
          </w:tcPr>
          <w:p w14:paraId="6CD3E57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образованный из земельного участка, предоставленного в аренду для комплексного освоения территории</w:t>
            </w:r>
          </w:p>
        </w:tc>
        <w:tc>
          <w:tcPr>
            <w:tcW w:w="972" w:type="pct"/>
            <w:tcBorders>
              <w:top w:val="single" w:sz="4" w:space="0" w:color="auto"/>
              <w:left w:val="single" w:sz="4" w:space="0" w:color="auto"/>
              <w:bottom w:val="single" w:sz="4" w:space="0" w:color="auto"/>
            </w:tcBorders>
          </w:tcPr>
          <w:p w14:paraId="1815EC41"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освоении территории</w:t>
            </w:r>
          </w:p>
          <w:p w14:paraId="1C15491D" w14:textId="77777777" w:rsidR="00535859" w:rsidRPr="00286298" w:rsidRDefault="00535859" w:rsidP="002A78C5">
            <w:pPr>
              <w:pStyle w:val="affff3"/>
              <w:contextualSpacing/>
              <w:jc w:val="center"/>
              <w:rPr>
                <w:rFonts w:ascii="Times New Roman" w:hAnsi="Times New Roman" w:cs="Times New Roman"/>
                <w:color w:val="000000"/>
              </w:rPr>
            </w:pPr>
            <w:bookmarkStart w:id="9" w:name="sub_10013"/>
            <w:bookmarkStart w:id="10" w:name="sub_10012"/>
            <w:r w:rsidRPr="00286298">
              <w:rPr>
                <w:rFonts w:ascii="Times New Roman" w:hAnsi="Times New Roman" w:cs="Times New Roman"/>
                <w:color w:val="000000"/>
              </w:rPr>
              <w:t>* Выписка из Единого государственного реестра недвижимости (ЕГРН) об объекте недвижимости (об испрашиваемом земельном участке)</w:t>
            </w:r>
            <w:r w:rsidR="00286298">
              <w:rPr>
                <w:rFonts w:ascii="Times New Roman" w:hAnsi="Times New Roman" w:cs="Times New Roman"/>
                <w:color w:val="000000"/>
              </w:rPr>
              <w:t xml:space="preserve"> </w:t>
            </w:r>
            <w:hyperlink w:anchor="sub_333" w:history="1">
              <w:r w:rsidRPr="00286298">
                <w:rPr>
                  <w:rStyle w:val="aff2"/>
                  <w:rFonts w:ascii="Times New Roman" w:hAnsi="Times New Roman" w:cs="Times New Roman"/>
                  <w:color w:val="000000"/>
                  <w:sz w:val="24"/>
                  <w:szCs w:val="24"/>
                </w:rPr>
                <w:t>*(3)</w:t>
              </w:r>
            </w:hyperlink>
            <w:bookmarkEnd w:id="9"/>
            <w:bookmarkEnd w:id="10"/>
          </w:p>
          <w:p w14:paraId="77A2ACA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36C6A20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Единого государственного реестра юридических лиц (ЕГРЮЛ) о юридическом лице, являющемся заявителем</w:t>
            </w:r>
          </w:p>
        </w:tc>
      </w:tr>
      <w:tr w:rsidR="00535859" w:rsidRPr="00286298" w14:paraId="776F74E5" w14:textId="77777777" w:rsidTr="00286298">
        <w:tc>
          <w:tcPr>
            <w:tcW w:w="800" w:type="pct"/>
            <w:tcBorders>
              <w:top w:val="single" w:sz="4" w:space="0" w:color="auto"/>
              <w:bottom w:val="single" w:sz="4" w:space="0" w:color="auto"/>
              <w:right w:val="single" w:sz="4" w:space="0" w:color="auto"/>
            </w:tcBorders>
          </w:tcPr>
          <w:p w14:paraId="181FE35A" w14:textId="77777777" w:rsidR="00535859" w:rsidRPr="00286298" w:rsidRDefault="001C6D7F" w:rsidP="002A78C5">
            <w:pPr>
              <w:pStyle w:val="affff1"/>
              <w:contextualSpacing/>
              <w:rPr>
                <w:rFonts w:ascii="Times New Roman" w:hAnsi="Times New Roman" w:cs="Times New Roman"/>
                <w:color w:val="000000"/>
              </w:rPr>
            </w:pPr>
            <w:hyperlink r:id="rId24" w:history="1">
              <w:r w:rsidR="00535859" w:rsidRPr="00286298">
                <w:rPr>
                  <w:rStyle w:val="aff2"/>
                  <w:rFonts w:ascii="Times New Roman" w:hAnsi="Times New Roman" w:cs="Times New Roman"/>
                  <w:color w:val="000000"/>
                  <w:sz w:val="24"/>
                  <w:szCs w:val="24"/>
                </w:rPr>
                <w:t>Подпункт 2 пункта 2 статьи 39.3</w:t>
              </w:r>
            </w:hyperlink>
            <w:r w:rsidR="00535859" w:rsidRPr="00286298">
              <w:rPr>
                <w:rFonts w:ascii="Times New Roman" w:hAnsi="Times New Roman" w:cs="Times New Roman"/>
                <w:color w:val="000000"/>
              </w:rPr>
              <w:t xml:space="preserve"> Земельного </w:t>
            </w:r>
            <w:r w:rsidR="00535859" w:rsidRPr="00286298">
              <w:rPr>
                <w:rFonts w:ascii="Times New Roman" w:hAnsi="Times New Roman" w:cs="Times New Roman"/>
                <w:color w:val="000000"/>
              </w:rPr>
              <w:lastRenderedPageBreak/>
              <w:t>кодекса</w:t>
            </w:r>
          </w:p>
        </w:tc>
        <w:tc>
          <w:tcPr>
            <w:tcW w:w="953" w:type="pct"/>
            <w:tcBorders>
              <w:top w:val="single" w:sz="4" w:space="0" w:color="auto"/>
              <w:left w:val="single" w:sz="4" w:space="0" w:color="auto"/>
              <w:bottom w:val="single" w:sz="4" w:space="0" w:color="auto"/>
              <w:right w:val="single" w:sz="4" w:space="0" w:color="auto"/>
            </w:tcBorders>
          </w:tcPr>
          <w:p w14:paraId="1A61C05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331CE93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Член некоммерческой организации, созданной гражданами, которой </w:t>
            </w:r>
            <w:r w:rsidRPr="00286298">
              <w:rPr>
                <w:rFonts w:ascii="Times New Roman" w:hAnsi="Times New Roman" w:cs="Times New Roman"/>
                <w:color w:val="000000"/>
              </w:rPr>
              <w:lastRenderedPageBreak/>
              <w:t>предоставлен земельный участок для комплексного освоения в целях индивидуального жилищного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772B45A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предназначенный для индивидуального жи</w:t>
            </w:r>
            <w:r w:rsidRPr="00286298">
              <w:rPr>
                <w:rFonts w:ascii="Times New Roman" w:hAnsi="Times New Roman" w:cs="Times New Roman"/>
                <w:color w:val="000000"/>
              </w:rPr>
              <w:lastRenderedPageBreak/>
              <w:t>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972" w:type="pct"/>
            <w:tcBorders>
              <w:top w:val="single" w:sz="4" w:space="0" w:color="auto"/>
              <w:left w:val="single" w:sz="4" w:space="0" w:color="auto"/>
              <w:bottom w:val="single" w:sz="4" w:space="0" w:color="auto"/>
            </w:tcBorders>
          </w:tcPr>
          <w:p w14:paraId="521D2397"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Документ, подтверждающий членство заявителя в не</w:t>
            </w:r>
            <w:r w:rsidR="00535859" w:rsidRPr="00286298">
              <w:rPr>
                <w:rFonts w:ascii="Times New Roman" w:hAnsi="Times New Roman" w:cs="Times New Roman"/>
                <w:color w:val="000000"/>
              </w:rPr>
              <w:lastRenderedPageBreak/>
              <w:t>коммерческой организации</w:t>
            </w:r>
          </w:p>
          <w:p w14:paraId="42EB299A"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органа некоммерческой организации о распределении испрашиваемого земельного участка заявителю</w:t>
            </w:r>
          </w:p>
          <w:p w14:paraId="52A7D94D" w14:textId="77777777" w:rsidR="00535859" w:rsidRPr="00286298" w:rsidRDefault="00286298" w:rsidP="002A78C5">
            <w:pPr>
              <w:pStyle w:val="affff3"/>
              <w:contextualSpacing/>
              <w:jc w:val="center"/>
              <w:rPr>
                <w:rFonts w:ascii="Times New Roman" w:hAnsi="Times New Roman" w:cs="Times New Roman"/>
                <w:color w:val="000000"/>
              </w:rPr>
            </w:pPr>
            <w:bookmarkStart w:id="11" w:name="sub_10023"/>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освоении территории</w:t>
            </w:r>
            <w:bookmarkEnd w:id="11"/>
          </w:p>
          <w:p w14:paraId="0C484F72" w14:textId="77777777" w:rsidR="00535859" w:rsidRPr="00286298" w:rsidRDefault="00535859" w:rsidP="002A78C5">
            <w:pPr>
              <w:pStyle w:val="affff3"/>
              <w:contextualSpacing/>
              <w:jc w:val="center"/>
              <w:rPr>
                <w:rFonts w:ascii="Times New Roman" w:hAnsi="Times New Roman" w:cs="Times New Roman"/>
                <w:color w:val="000000"/>
              </w:rPr>
            </w:pPr>
            <w:bookmarkStart w:id="12" w:name="sub_10024"/>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12"/>
          </w:p>
          <w:p w14:paraId="4D1C6E2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56BBA32A" w14:textId="77777777" w:rsidR="00535859" w:rsidRPr="00286298" w:rsidRDefault="00535859" w:rsidP="002A78C5">
            <w:pPr>
              <w:pStyle w:val="affff3"/>
              <w:contextualSpacing/>
              <w:jc w:val="center"/>
              <w:rPr>
                <w:rFonts w:ascii="Times New Roman" w:hAnsi="Times New Roman" w:cs="Times New Roman"/>
                <w:color w:val="000000"/>
              </w:rPr>
            </w:pPr>
            <w:bookmarkStart w:id="13" w:name="sub_10026"/>
            <w:r w:rsidRPr="00286298">
              <w:rPr>
                <w:rFonts w:ascii="Times New Roman" w:hAnsi="Times New Roman" w:cs="Times New Roman"/>
                <w:color w:val="000000"/>
              </w:rPr>
              <w:t>* Утвержденный проект планировки и утвержденный проект межевания территории"</w:t>
            </w:r>
            <w:bookmarkEnd w:id="13"/>
          </w:p>
        </w:tc>
      </w:tr>
      <w:tr w:rsidR="00535859" w:rsidRPr="00286298" w14:paraId="6354C6EB" w14:textId="77777777" w:rsidTr="00286298">
        <w:tc>
          <w:tcPr>
            <w:tcW w:w="800" w:type="pct"/>
            <w:tcBorders>
              <w:top w:val="single" w:sz="4" w:space="0" w:color="auto"/>
              <w:bottom w:val="single" w:sz="4" w:space="0" w:color="auto"/>
              <w:right w:val="nil"/>
            </w:tcBorders>
          </w:tcPr>
          <w:p w14:paraId="09E471F3" w14:textId="77777777" w:rsidR="00535859" w:rsidRPr="00286298" w:rsidRDefault="001C6D7F" w:rsidP="002A78C5">
            <w:pPr>
              <w:pStyle w:val="affff1"/>
              <w:contextualSpacing/>
              <w:rPr>
                <w:rFonts w:ascii="Times New Roman" w:hAnsi="Times New Roman" w:cs="Times New Roman"/>
                <w:color w:val="000000"/>
              </w:rPr>
            </w:pPr>
            <w:hyperlink r:id="rId25" w:history="1">
              <w:r w:rsidR="00535859" w:rsidRPr="00286298">
                <w:rPr>
                  <w:rStyle w:val="aff2"/>
                  <w:rFonts w:ascii="Times New Roman" w:hAnsi="Times New Roman" w:cs="Times New Roman"/>
                  <w:color w:val="000000"/>
                  <w:sz w:val="24"/>
                  <w:szCs w:val="24"/>
                </w:rPr>
                <w:t>Подпункт 2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nil"/>
            </w:tcBorders>
          </w:tcPr>
          <w:p w14:paraId="1BF43B6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nil"/>
            </w:tcBorders>
          </w:tcPr>
          <w:p w14:paraId="0397231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125" w:type="pct"/>
            <w:tcBorders>
              <w:top w:val="single" w:sz="4" w:space="0" w:color="auto"/>
              <w:left w:val="single" w:sz="4" w:space="0" w:color="auto"/>
              <w:bottom w:val="single" w:sz="4" w:space="0" w:color="auto"/>
              <w:right w:val="nil"/>
            </w:tcBorders>
          </w:tcPr>
          <w:p w14:paraId="58296F2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72" w:type="pct"/>
            <w:tcBorders>
              <w:top w:val="single" w:sz="4" w:space="0" w:color="auto"/>
              <w:left w:val="single" w:sz="4" w:space="0" w:color="auto"/>
              <w:bottom w:val="single" w:sz="4" w:space="0" w:color="auto"/>
              <w:right w:val="single" w:sz="4" w:space="0" w:color="auto"/>
            </w:tcBorders>
          </w:tcPr>
          <w:p w14:paraId="48996662"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органа некоммерческой организации о приобретении земельного участка</w:t>
            </w:r>
          </w:p>
          <w:p w14:paraId="3FF9A12E"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освоении территории</w:t>
            </w:r>
          </w:p>
          <w:p w14:paraId="66A94AE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планировки и утвержденный проект межевания территории</w:t>
            </w:r>
          </w:p>
          <w:p w14:paraId="07ABA76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w:t>
            </w:r>
            <w:r w:rsidRPr="00286298">
              <w:rPr>
                <w:rFonts w:ascii="Times New Roman" w:hAnsi="Times New Roman" w:cs="Times New Roman"/>
                <w:color w:val="000000"/>
              </w:rPr>
              <w:lastRenderedPageBreak/>
              <w:t>шиваемом земельном участке)</w:t>
            </w:r>
          </w:p>
          <w:p w14:paraId="5F41332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tc>
      </w:tr>
      <w:tr w:rsidR="00535859" w:rsidRPr="00286298" w14:paraId="3BF30819" w14:textId="77777777" w:rsidTr="00286298">
        <w:tc>
          <w:tcPr>
            <w:tcW w:w="800" w:type="pct"/>
            <w:tcBorders>
              <w:top w:val="single" w:sz="4" w:space="0" w:color="auto"/>
              <w:bottom w:val="single" w:sz="4" w:space="0" w:color="auto"/>
              <w:right w:val="single" w:sz="4" w:space="0" w:color="auto"/>
            </w:tcBorders>
          </w:tcPr>
          <w:p w14:paraId="46601E75" w14:textId="77777777" w:rsidR="00535859" w:rsidRPr="00286298" w:rsidRDefault="001C6D7F" w:rsidP="002A78C5">
            <w:pPr>
              <w:pStyle w:val="affff1"/>
              <w:contextualSpacing/>
              <w:rPr>
                <w:rFonts w:ascii="Times New Roman" w:hAnsi="Times New Roman" w:cs="Times New Roman"/>
                <w:color w:val="000000"/>
              </w:rPr>
            </w:pPr>
            <w:hyperlink r:id="rId26" w:history="1">
              <w:r w:rsidR="00535859" w:rsidRPr="00286298">
                <w:rPr>
                  <w:rStyle w:val="aff2"/>
                  <w:rFonts w:ascii="Times New Roman" w:hAnsi="Times New Roman" w:cs="Times New Roman"/>
                  <w:color w:val="000000"/>
                  <w:sz w:val="24"/>
                  <w:szCs w:val="24"/>
                </w:rPr>
                <w:t>Подпункт 3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07D365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0E9B48A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Член садоводческого некоммерческого товарищества (СНТ) или огороднического некоммерческого товарищества (ОНТ)</w:t>
            </w:r>
          </w:p>
        </w:tc>
        <w:tc>
          <w:tcPr>
            <w:tcW w:w="1125" w:type="pct"/>
            <w:tcBorders>
              <w:top w:val="single" w:sz="4" w:space="0" w:color="auto"/>
              <w:left w:val="single" w:sz="4" w:space="0" w:color="auto"/>
              <w:bottom w:val="single" w:sz="4" w:space="0" w:color="auto"/>
              <w:right w:val="single" w:sz="4" w:space="0" w:color="auto"/>
            </w:tcBorders>
          </w:tcPr>
          <w:p w14:paraId="76400C5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972" w:type="pct"/>
            <w:tcBorders>
              <w:top w:val="single" w:sz="4" w:space="0" w:color="auto"/>
              <w:left w:val="single" w:sz="4" w:space="0" w:color="auto"/>
              <w:bottom w:val="single" w:sz="4" w:space="0" w:color="auto"/>
            </w:tcBorders>
          </w:tcPr>
          <w:p w14:paraId="1226F46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B7AB1E9"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подтверждающий членство заявителя в СНТ или ОНТ</w:t>
            </w:r>
          </w:p>
          <w:p w14:paraId="2D083513"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СНТ или ОНТ о распределении садового или огородного земельного участка заявителю</w:t>
            </w:r>
          </w:p>
          <w:p w14:paraId="2EE8F67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межевания территории</w:t>
            </w:r>
            <w:r w:rsidRPr="00286298">
              <w:rPr>
                <w:rFonts w:ascii="Times New Roman" w:hAnsi="Times New Roman" w:cs="Times New Roman"/>
                <w:color w:val="000000"/>
                <w:vertAlign w:val="superscript"/>
              </w:rPr>
              <w:t>4</w:t>
            </w:r>
          </w:p>
          <w:p w14:paraId="3A430D0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w:t>
            </w:r>
          </w:p>
          <w:p w14:paraId="3958171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недвижимости (об испрашиваемом земельном участке)</w:t>
            </w:r>
          </w:p>
          <w:p w14:paraId="037BB59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в отношении СНТ или ОНТ</w:t>
            </w:r>
          </w:p>
        </w:tc>
      </w:tr>
      <w:tr w:rsidR="00535859" w:rsidRPr="00286298" w14:paraId="34D9AF72" w14:textId="77777777" w:rsidTr="00286298">
        <w:tc>
          <w:tcPr>
            <w:tcW w:w="800" w:type="pct"/>
            <w:tcBorders>
              <w:top w:val="single" w:sz="4" w:space="0" w:color="auto"/>
              <w:bottom w:val="single" w:sz="4" w:space="0" w:color="auto"/>
              <w:right w:val="single" w:sz="4" w:space="0" w:color="auto"/>
            </w:tcBorders>
          </w:tcPr>
          <w:p w14:paraId="758A8C88" w14:textId="77777777" w:rsidR="00535859" w:rsidRPr="00286298" w:rsidRDefault="001C6D7F" w:rsidP="002A78C5">
            <w:pPr>
              <w:pStyle w:val="affff1"/>
              <w:contextualSpacing/>
              <w:rPr>
                <w:rFonts w:ascii="Times New Roman" w:hAnsi="Times New Roman" w:cs="Times New Roman"/>
                <w:color w:val="000000"/>
              </w:rPr>
            </w:pPr>
            <w:hyperlink r:id="rId27" w:history="1">
              <w:r w:rsidR="00535859" w:rsidRPr="00286298">
                <w:rPr>
                  <w:rStyle w:val="aff2"/>
                  <w:rFonts w:ascii="Times New Roman" w:hAnsi="Times New Roman" w:cs="Times New Roman"/>
                  <w:color w:val="000000"/>
                  <w:sz w:val="24"/>
                  <w:szCs w:val="24"/>
                </w:rPr>
                <w:t>Подпункт 4 пункта 2 статьи 39.3</w:t>
              </w:r>
            </w:hyperlink>
            <w:r w:rsidR="00535859" w:rsidRPr="00286298">
              <w:rPr>
                <w:rFonts w:ascii="Times New Roman" w:hAnsi="Times New Roman" w:cs="Times New Roman"/>
                <w:color w:val="000000"/>
              </w:rPr>
              <w:t xml:space="preserve"> </w:t>
            </w:r>
            <w:r w:rsidR="00535859" w:rsidRPr="00286298">
              <w:rPr>
                <w:rFonts w:ascii="Times New Roman" w:hAnsi="Times New Roman" w:cs="Times New Roman"/>
                <w:color w:val="000000"/>
              </w:rPr>
              <w:lastRenderedPageBreak/>
              <w:t>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F3E3B5C"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71781F4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Некоммерческая организация, созданная граждана</w:t>
            </w:r>
            <w:r w:rsidRPr="00286298">
              <w:rPr>
                <w:rFonts w:ascii="Times New Roman" w:hAnsi="Times New Roman" w:cs="Times New Roman"/>
                <w:color w:val="000000"/>
              </w:rPr>
              <w:lastRenderedPageBreak/>
              <w:t>ми, которой предоставлен земельный участок для комплексного освоения в целях индивидуального жилищного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28558F8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Земельный участок, образованный в результате </w:t>
            </w:r>
            <w:r w:rsidRPr="00286298">
              <w:rPr>
                <w:rFonts w:ascii="Times New Roman" w:hAnsi="Times New Roman" w:cs="Times New Roman"/>
                <w:color w:val="000000"/>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972" w:type="pct"/>
            <w:tcBorders>
              <w:top w:val="single" w:sz="4" w:space="0" w:color="auto"/>
              <w:left w:val="single" w:sz="4" w:space="0" w:color="auto"/>
              <w:bottom w:val="single" w:sz="4" w:space="0" w:color="auto"/>
            </w:tcBorders>
          </w:tcPr>
          <w:p w14:paraId="756F5374"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Решение органа некоммерческой организа</w:t>
            </w:r>
            <w:r w:rsidR="00535859" w:rsidRPr="00286298">
              <w:rPr>
                <w:rFonts w:ascii="Times New Roman" w:hAnsi="Times New Roman" w:cs="Times New Roman"/>
                <w:color w:val="000000"/>
              </w:rPr>
              <w:lastRenderedPageBreak/>
              <w:t>ции о приобретении земельного участка, относящегося к имуществу общего пользования</w:t>
            </w:r>
          </w:p>
          <w:p w14:paraId="4AE1723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Договор о комплексном освоении территории</w:t>
            </w:r>
          </w:p>
          <w:p w14:paraId="45E68EC1" w14:textId="77777777" w:rsidR="00535859" w:rsidRPr="00286298" w:rsidRDefault="00535859" w:rsidP="002A78C5">
            <w:pPr>
              <w:pStyle w:val="affff3"/>
              <w:contextualSpacing/>
              <w:jc w:val="center"/>
              <w:rPr>
                <w:rFonts w:ascii="Times New Roman" w:hAnsi="Times New Roman" w:cs="Times New Roman"/>
                <w:color w:val="000000"/>
              </w:rPr>
            </w:pPr>
            <w:bookmarkStart w:id="14" w:name="sub_1004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14"/>
          </w:p>
          <w:p w14:paraId="38FF4A7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2CA7A81F" w14:textId="77777777" w:rsidTr="00286298">
        <w:tc>
          <w:tcPr>
            <w:tcW w:w="5000" w:type="pct"/>
            <w:gridSpan w:val="5"/>
            <w:tcBorders>
              <w:top w:val="single" w:sz="4" w:space="0" w:color="auto"/>
              <w:bottom w:val="single" w:sz="4" w:space="0" w:color="auto"/>
            </w:tcBorders>
          </w:tcPr>
          <w:p w14:paraId="1E2C82EE" w14:textId="77777777" w:rsidR="00535859" w:rsidRPr="00286298" w:rsidRDefault="00535859" w:rsidP="002A78C5">
            <w:pPr>
              <w:pStyle w:val="affff5"/>
              <w:contextualSpacing/>
              <w:rPr>
                <w:rFonts w:ascii="Times New Roman" w:hAnsi="Times New Roman" w:cs="Times New Roman"/>
                <w:color w:val="000000"/>
              </w:rPr>
            </w:pPr>
          </w:p>
        </w:tc>
      </w:tr>
      <w:tr w:rsidR="00535859" w:rsidRPr="00286298" w14:paraId="01613483" w14:textId="77777777" w:rsidTr="00286298">
        <w:tc>
          <w:tcPr>
            <w:tcW w:w="800" w:type="pct"/>
            <w:tcBorders>
              <w:top w:val="single" w:sz="4" w:space="0" w:color="auto"/>
              <w:bottom w:val="single" w:sz="4" w:space="0" w:color="auto"/>
              <w:right w:val="single" w:sz="4" w:space="0" w:color="auto"/>
            </w:tcBorders>
          </w:tcPr>
          <w:p w14:paraId="36E987ED" w14:textId="77777777" w:rsidR="00535859" w:rsidRPr="00286298" w:rsidRDefault="001C6D7F" w:rsidP="002A78C5">
            <w:pPr>
              <w:pStyle w:val="affff1"/>
              <w:contextualSpacing/>
              <w:rPr>
                <w:rFonts w:ascii="Times New Roman" w:hAnsi="Times New Roman" w:cs="Times New Roman"/>
                <w:color w:val="000000"/>
              </w:rPr>
            </w:pPr>
            <w:hyperlink r:id="rId28" w:history="1">
              <w:r w:rsidR="00535859" w:rsidRPr="00286298">
                <w:rPr>
                  <w:rStyle w:val="aff2"/>
                  <w:rFonts w:ascii="Times New Roman" w:hAnsi="Times New Roman" w:cs="Times New Roman"/>
                  <w:color w:val="000000"/>
                  <w:sz w:val="24"/>
                  <w:szCs w:val="24"/>
                </w:rPr>
                <w:t>Подпункт 6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81060B2"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675A5F1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Собственник здания, сооружения либо помещения в здании, сооружении</w:t>
            </w:r>
          </w:p>
        </w:tc>
        <w:tc>
          <w:tcPr>
            <w:tcW w:w="1125" w:type="pct"/>
            <w:tcBorders>
              <w:top w:val="single" w:sz="4" w:space="0" w:color="auto"/>
              <w:left w:val="single" w:sz="4" w:space="0" w:color="auto"/>
              <w:bottom w:val="single" w:sz="4" w:space="0" w:color="auto"/>
              <w:right w:val="single" w:sz="4" w:space="0" w:color="auto"/>
            </w:tcBorders>
          </w:tcPr>
          <w:p w14:paraId="10FEA15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на котором расположено здание, сооружение</w:t>
            </w:r>
          </w:p>
        </w:tc>
        <w:tc>
          <w:tcPr>
            <w:tcW w:w="972" w:type="pct"/>
            <w:tcBorders>
              <w:top w:val="single" w:sz="4" w:space="0" w:color="auto"/>
              <w:left w:val="single" w:sz="4" w:space="0" w:color="auto"/>
              <w:bottom w:val="single" w:sz="4" w:space="0" w:color="auto"/>
            </w:tcBorders>
          </w:tcPr>
          <w:p w14:paraId="138051FD" w14:textId="77777777" w:rsidR="00535859" w:rsidRPr="00286298" w:rsidRDefault="00286298" w:rsidP="002A78C5">
            <w:pPr>
              <w:pStyle w:val="affff3"/>
              <w:contextualSpacing/>
              <w:jc w:val="center"/>
              <w:rPr>
                <w:rFonts w:ascii="Times New Roman" w:hAnsi="Times New Roman" w:cs="Times New Roman"/>
                <w:color w:val="000000"/>
              </w:rPr>
            </w:pPr>
            <w:bookmarkStart w:id="15" w:name="sub_10744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15"/>
          </w:p>
          <w:p w14:paraId="3CD6000C" w14:textId="77777777" w:rsidR="00535859" w:rsidRPr="00286298" w:rsidRDefault="00286298" w:rsidP="002A78C5">
            <w:pPr>
              <w:pStyle w:val="affff3"/>
              <w:contextualSpacing/>
              <w:jc w:val="center"/>
              <w:rPr>
                <w:rFonts w:ascii="Times New Roman" w:hAnsi="Times New Roman" w:cs="Times New Roman"/>
                <w:color w:val="000000"/>
              </w:rPr>
            </w:pPr>
            <w:bookmarkStart w:id="16" w:name="sub_1006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w:t>
            </w:r>
            <w:r w:rsidR="00535859" w:rsidRPr="00286298">
              <w:rPr>
                <w:rFonts w:ascii="Times New Roman" w:hAnsi="Times New Roman" w:cs="Times New Roman"/>
                <w:color w:val="000000"/>
              </w:rPr>
              <w:lastRenderedPageBreak/>
              <w:t>ный участок)</w:t>
            </w:r>
            <w:bookmarkEnd w:id="16"/>
          </w:p>
          <w:p w14:paraId="78CC9B7B" w14:textId="77777777" w:rsidR="00535859" w:rsidRPr="00286298" w:rsidRDefault="00286298" w:rsidP="002A78C5">
            <w:pPr>
              <w:pStyle w:val="affff3"/>
              <w:contextualSpacing/>
              <w:jc w:val="center"/>
              <w:rPr>
                <w:rFonts w:ascii="Times New Roman" w:hAnsi="Times New Roman" w:cs="Times New Roman"/>
                <w:color w:val="000000"/>
              </w:rPr>
            </w:pPr>
            <w:bookmarkStart w:id="17" w:name="sub_10063"/>
            <w:r w:rsidRPr="00286298">
              <w:rPr>
                <w:rFonts w:ascii="Times New Roman" w:hAnsi="Times New Roman" w:cs="Times New Roman"/>
                <w:color w:val="000000"/>
              </w:rPr>
              <w:t>*</w:t>
            </w:r>
            <w:r w:rsidR="00535859" w:rsidRPr="00286298">
              <w:rPr>
                <w:rFonts w:ascii="Times New Roman" w:hAnsi="Times New Roman" w:cs="Times New Roman"/>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7"/>
          </w:p>
          <w:p w14:paraId="5C75B6B1" w14:textId="77777777" w:rsidR="00535859" w:rsidRPr="00286298" w:rsidRDefault="00535859" w:rsidP="002A78C5">
            <w:pPr>
              <w:pStyle w:val="affff3"/>
              <w:contextualSpacing/>
              <w:jc w:val="center"/>
              <w:rPr>
                <w:rFonts w:ascii="Times New Roman" w:hAnsi="Times New Roman" w:cs="Times New Roman"/>
                <w:color w:val="000000"/>
              </w:rPr>
            </w:pPr>
            <w:bookmarkStart w:id="18" w:name="sub_10064"/>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18"/>
          </w:p>
          <w:p w14:paraId="2AEE8BA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 здании и (или)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участке)</w:t>
            </w:r>
          </w:p>
          <w:p w14:paraId="1C6F657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8949F7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*Выписка из </w:t>
            </w:r>
            <w:r w:rsidRPr="00286298">
              <w:rPr>
                <w:rFonts w:ascii="Times New Roman" w:hAnsi="Times New Roman" w:cs="Times New Roman"/>
                <w:color w:val="000000"/>
              </w:rPr>
              <w:lastRenderedPageBreak/>
              <w:t>ЕГРЮЛ о юридическом лице, являющемся заявителем</w:t>
            </w:r>
          </w:p>
          <w:p w14:paraId="78B636C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35859" w:rsidRPr="00286298" w14:paraId="54C12229" w14:textId="77777777" w:rsidTr="00286298">
        <w:tc>
          <w:tcPr>
            <w:tcW w:w="800" w:type="pct"/>
            <w:tcBorders>
              <w:top w:val="single" w:sz="4" w:space="0" w:color="auto"/>
              <w:bottom w:val="single" w:sz="4" w:space="0" w:color="auto"/>
              <w:right w:val="single" w:sz="4" w:space="0" w:color="auto"/>
            </w:tcBorders>
          </w:tcPr>
          <w:p w14:paraId="09283792" w14:textId="77777777" w:rsidR="00535859" w:rsidRPr="00286298" w:rsidRDefault="001C6D7F" w:rsidP="002A78C5">
            <w:pPr>
              <w:pStyle w:val="affff1"/>
              <w:contextualSpacing/>
              <w:rPr>
                <w:rFonts w:ascii="Times New Roman" w:hAnsi="Times New Roman" w:cs="Times New Roman"/>
                <w:color w:val="000000"/>
              </w:rPr>
            </w:pPr>
            <w:hyperlink r:id="rId29" w:history="1">
              <w:r w:rsidR="00535859" w:rsidRPr="00286298">
                <w:rPr>
                  <w:rStyle w:val="aff2"/>
                  <w:rFonts w:ascii="Times New Roman" w:hAnsi="Times New Roman" w:cs="Times New Roman"/>
                  <w:color w:val="000000"/>
                  <w:sz w:val="24"/>
                  <w:szCs w:val="24"/>
                </w:rPr>
                <w:t>Подпункт 7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6E8956F"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03B9ADE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использующее земельный участок на праве постоянного (бессрочного) пользования</w:t>
            </w:r>
          </w:p>
        </w:tc>
        <w:tc>
          <w:tcPr>
            <w:tcW w:w="1125" w:type="pct"/>
            <w:tcBorders>
              <w:top w:val="single" w:sz="4" w:space="0" w:color="auto"/>
              <w:left w:val="single" w:sz="4" w:space="0" w:color="auto"/>
              <w:bottom w:val="single" w:sz="4" w:space="0" w:color="auto"/>
              <w:right w:val="single" w:sz="4" w:space="0" w:color="auto"/>
            </w:tcBorders>
          </w:tcPr>
          <w:p w14:paraId="0551991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принадлежащий юридическому лицу на праве постоянного (бессрочного) пользования</w:t>
            </w:r>
          </w:p>
        </w:tc>
        <w:tc>
          <w:tcPr>
            <w:tcW w:w="972" w:type="pct"/>
            <w:tcBorders>
              <w:top w:val="single" w:sz="4" w:space="0" w:color="auto"/>
              <w:left w:val="single" w:sz="4" w:space="0" w:color="auto"/>
              <w:bottom w:val="single" w:sz="4" w:space="0" w:color="auto"/>
            </w:tcBorders>
          </w:tcPr>
          <w:p w14:paraId="2669D75A" w14:textId="77777777" w:rsidR="00535859" w:rsidRPr="00286298" w:rsidRDefault="0028629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57757AF" w14:textId="77777777" w:rsidR="00535859" w:rsidRPr="00286298" w:rsidRDefault="00535859" w:rsidP="002A78C5">
            <w:pPr>
              <w:pStyle w:val="affff3"/>
              <w:contextualSpacing/>
              <w:jc w:val="center"/>
              <w:rPr>
                <w:rFonts w:ascii="Times New Roman" w:hAnsi="Times New Roman" w:cs="Times New Roman"/>
                <w:color w:val="000000"/>
              </w:rPr>
            </w:pPr>
            <w:bookmarkStart w:id="19" w:name="sub_100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19"/>
          </w:p>
          <w:p w14:paraId="0E6BB31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F90B3A7" w14:textId="77777777" w:rsidTr="00286298">
        <w:tc>
          <w:tcPr>
            <w:tcW w:w="800" w:type="pct"/>
            <w:tcBorders>
              <w:top w:val="single" w:sz="4" w:space="0" w:color="auto"/>
              <w:bottom w:val="single" w:sz="4" w:space="0" w:color="auto"/>
              <w:right w:val="single" w:sz="4" w:space="0" w:color="auto"/>
            </w:tcBorders>
          </w:tcPr>
          <w:p w14:paraId="10486553" w14:textId="77777777" w:rsidR="00535859" w:rsidRPr="00286298" w:rsidRDefault="001C6D7F" w:rsidP="002A78C5">
            <w:pPr>
              <w:pStyle w:val="affff1"/>
              <w:contextualSpacing/>
              <w:rPr>
                <w:rFonts w:ascii="Times New Roman" w:hAnsi="Times New Roman" w:cs="Times New Roman"/>
                <w:color w:val="000000"/>
              </w:rPr>
            </w:pPr>
            <w:hyperlink r:id="rId30" w:history="1">
              <w:r w:rsidR="00535859" w:rsidRPr="00286298">
                <w:rPr>
                  <w:rStyle w:val="aff2"/>
                  <w:rFonts w:ascii="Times New Roman" w:hAnsi="Times New Roman" w:cs="Times New Roman"/>
                  <w:color w:val="000000"/>
                  <w:sz w:val="24"/>
                  <w:szCs w:val="24"/>
                </w:rPr>
                <w:t>Подпункт 8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463E03E"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469E821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w:t>
            </w:r>
            <w:r w:rsidRPr="00286298">
              <w:rPr>
                <w:rFonts w:ascii="Times New Roman" w:hAnsi="Times New Roman" w:cs="Times New Roman"/>
                <w:color w:val="000000"/>
              </w:rPr>
              <w:lastRenderedPageBreak/>
              <w:t>ниципальной собственности</w:t>
            </w:r>
          </w:p>
        </w:tc>
        <w:tc>
          <w:tcPr>
            <w:tcW w:w="1125" w:type="pct"/>
            <w:tcBorders>
              <w:top w:val="single" w:sz="4" w:space="0" w:color="auto"/>
              <w:left w:val="single" w:sz="4" w:space="0" w:color="auto"/>
              <w:bottom w:val="single" w:sz="4" w:space="0" w:color="auto"/>
              <w:right w:val="single" w:sz="4" w:space="0" w:color="auto"/>
            </w:tcBorders>
          </w:tcPr>
          <w:p w14:paraId="49F2795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72" w:type="pct"/>
            <w:tcBorders>
              <w:top w:val="single" w:sz="4" w:space="0" w:color="auto"/>
              <w:left w:val="single" w:sz="4" w:space="0" w:color="auto"/>
              <w:bottom w:val="single" w:sz="4" w:space="0" w:color="auto"/>
            </w:tcBorders>
          </w:tcPr>
          <w:p w14:paraId="7625BA2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2064135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p w14:paraId="3A468CB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ЕГРИП об индивидуальном предпринимателе, являющемся заявителем</w:t>
            </w:r>
          </w:p>
        </w:tc>
      </w:tr>
      <w:tr w:rsidR="00535859" w:rsidRPr="00286298" w14:paraId="29CEB69A" w14:textId="77777777" w:rsidTr="00286298">
        <w:tc>
          <w:tcPr>
            <w:tcW w:w="800" w:type="pct"/>
            <w:tcBorders>
              <w:top w:val="single" w:sz="4" w:space="0" w:color="auto"/>
              <w:bottom w:val="single" w:sz="4" w:space="0" w:color="auto"/>
              <w:right w:val="single" w:sz="4" w:space="0" w:color="auto"/>
            </w:tcBorders>
          </w:tcPr>
          <w:p w14:paraId="2D48D47A" w14:textId="77777777" w:rsidR="00535859" w:rsidRPr="00286298" w:rsidRDefault="001C6D7F" w:rsidP="002A78C5">
            <w:pPr>
              <w:pStyle w:val="affff1"/>
              <w:contextualSpacing/>
              <w:rPr>
                <w:rFonts w:ascii="Times New Roman" w:hAnsi="Times New Roman" w:cs="Times New Roman"/>
                <w:color w:val="000000"/>
              </w:rPr>
            </w:pPr>
            <w:hyperlink r:id="rId31" w:history="1">
              <w:r w:rsidR="00535859" w:rsidRPr="00286298">
                <w:rPr>
                  <w:rStyle w:val="aff2"/>
                  <w:rFonts w:ascii="Times New Roman" w:hAnsi="Times New Roman" w:cs="Times New Roman"/>
                  <w:color w:val="000000"/>
                  <w:sz w:val="24"/>
                  <w:szCs w:val="24"/>
                </w:rPr>
                <w:t>Подпункт 9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E0C18BF"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111E3BB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25" w:type="pct"/>
            <w:tcBorders>
              <w:top w:val="single" w:sz="4" w:space="0" w:color="auto"/>
              <w:left w:val="single" w:sz="4" w:space="0" w:color="auto"/>
              <w:bottom w:val="single" w:sz="4" w:space="0" w:color="auto"/>
              <w:right w:val="single" w:sz="4" w:space="0" w:color="auto"/>
            </w:tcBorders>
          </w:tcPr>
          <w:p w14:paraId="4FE5BDA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972" w:type="pct"/>
            <w:tcBorders>
              <w:top w:val="single" w:sz="4" w:space="0" w:color="auto"/>
              <w:left w:val="single" w:sz="4" w:space="0" w:color="auto"/>
              <w:bottom w:val="single" w:sz="4" w:space="0" w:color="auto"/>
            </w:tcBorders>
          </w:tcPr>
          <w:p w14:paraId="3BA8EE1B" w14:textId="77777777" w:rsidR="00535859" w:rsidRPr="00286298" w:rsidRDefault="00535859" w:rsidP="002A78C5">
            <w:pPr>
              <w:pStyle w:val="affff3"/>
              <w:contextualSpacing/>
              <w:jc w:val="center"/>
              <w:rPr>
                <w:rFonts w:ascii="Times New Roman" w:hAnsi="Times New Roman" w:cs="Times New Roman"/>
                <w:color w:val="000000"/>
              </w:rPr>
            </w:pPr>
            <w:bookmarkStart w:id="20" w:name="sub_1009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0"/>
          </w:p>
          <w:p w14:paraId="5AC35E1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13FE9CB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72EB1726" w14:textId="77777777" w:rsidTr="00286298">
        <w:tc>
          <w:tcPr>
            <w:tcW w:w="800" w:type="pct"/>
            <w:tcBorders>
              <w:top w:val="single" w:sz="4" w:space="0" w:color="auto"/>
              <w:bottom w:val="single" w:sz="4" w:space="0" w:color="auto"/>
              <w:right w:val="single" w:sz="4" w:space="0" w:color="auto"/>
            </w:tcBorders>
          </w:tcPr>
          <w:p w14:paraId="7A400C88" w14:textId="77777777" w:rsidR="00535859" w:rsidRPr="00286298" w:rsidRDefault="001C6D7F" w:rsidP="002A78C5">
            <w:pPr>
              <w:pStyle w:val="affff1"/>
              <w:contextualSpacing/>
              <w:rPr>
                <w:rFonts w:ascii="Times New Roman" w:hAnsi="Times New Roman" w:cs="Times New Roman"/>
                <w:color w:val="000000"/>
              </w:rPr>
            </w:pPr>
            <w:hyperlink r:id="rId32" w:history="1">
              <w:r w:rsidR="00535859" w:rsidRPr="00286298">
                <w:rPr>
                  <w:rStyle w:val="aff2"/>
                  <w:rFonts w:ascii="Times New Roman" w:hAnsi="Times New Roman" w:cs="Times New Roman"/>
                  <w:color w:val="000000"/>
                  <w:sz w:val="24"/>
                  <w:szCs w:val="24"/>
                </w:rPr>
                <w:t>Подпункт 10 пункта 2 статьи 39.3</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62DAE67"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w:t>
            </w:r>
          </w:p>
        </w:tc>
        <w:tc>
          <w:tcPr>
            <w:tcW w:w="1150" w:type="pct"/>
            <w:tcBorders>
              <w:top w:val="single" w:sz="4" w:space="0" w:color="auto"/>
              <w:left w:val="single" w:sz="4" w:space="0" w:color="auto"/>
              <w:bottom w:val="single" w:sz="4" w:space="0" w:color="auto"/>
              <w:right w:val="single" w:sz="4" w:space="0" w:color="auto"/>
            </w:tcBorders>
          </w:tcPr>
          <w:p w14:paraId="2188559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125" w:type="pct"/>
            <w:tcBorders>
              <w:top w:val="single" w:sz="4" w:space="0" w:color="auto"/>
              <w:left w:val="single" w:sz="4" w:space="0" w:color="auto"/>
              <w:bottom w:val="single" w:sz="4" w:space="0" w:color="auto"/>
              <w:right w:val="single" w:sz="4" w:space="0" w:color="auto"/>
            </w:tcBorders>
          </w:tcPr>
          <w:p w14:paraId="0648A08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972" w:type="pct"/>
            <w:tcBorders>
              <w:top w:val="single" w:sz="4" w:space="0" w:color="auto"/>
              <w:left w:val="single" w:sz="4" w:space="0" w:color="auto"/>
              <w:bottom w:val="single" w:sz="4" w:space="0" w:color="auto"/>
            </w:tcBorders>
          </w:tcPr>
          <w:p w14:paraId="2B44367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tc>
      </w:tr>
      <w:tr w:rsidR="00535859" w:rsidRPr="00286298" w14:paraId="193B8193" w14:textId="77777777" w:rsidTr="00286298">
        <w:tc>
          <w:tcPr>
            <w:tcW w:w="800" w:type="pct"/>
            <w:tcBorders>
              <w:top w:val="single" w:sz="4" w:space="0" w:color="auto"/>
              <w:bottom w:val="single" w:sz="4" w:space="0" w:color="auto"/>
              <w:right w:val="single" w:sz="4" w:space="0" w:color="auto"/>
            </w:tcBorders>
          </w:tcPr>
          <w:p w14:paraId="3FE4006B" w14:textId="77777777" w:rsidR="00535859" w:rsidRPr="00286298" w:rsidRDefault="001C6D7F" w:rsidP="002A78C5">
            <w:pPr>
              <w:pStyle w:val="affff1"/>
              <w:contextualSpacing/>
              <w:rPr>
                <w:rFonts w:ascii="Times New Roman" w:hAnsi="Times New Roman" w:cs="Times New Roman"/>
                <w:color w:val="000000"/>
              </w:rPr>
            </w:pPr>
            <w:hyperlink r:id="rId33" w:history="1">
              <w:r w:rsidR="00535859" w:rsidRPr="00286298">
                <w:rPr>
                  <w:rStyle w:val="aff2"/>
                  <w:rFonts w:ascii="Times New Roman" w:hAnsi="Times New Roman" w:cs="Times New Roman"/>
                  <w:color w:val="000000"/>
                  <w:sz w:val="24"/>
                  <w:szCs w:val="24"/>
                </w:rPr>
                <w:t>Подпункт 1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8F0ED3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3DC89FA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с которым заключен договор о развитии застроенной территории</w:t>
            </w:r>
          </w:p>
        </w:tc>
        <w:tc>
          <w:tcPr>
            <w:tcW w:w="1125" w:type="pct"/>
            <w:tcBorders>
              <w:top w:val="single" w:sz="4" w:space="0" w:color="auto"/>
              <w:left w:val="single" w:sz="4" w:space="0" w:color="auto"/>
              <w:bottom w:val="single" w:sz="4" w:space="0" w:color="auto"/>
              <w:right w:val="single" w:sz="4" w:space="0" w:color="auto"/>
            </w:tcBorders>
          </w:tcPr>
          <w:p w14:paraId="54A2D47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образованный в границах застроенной территории, в отношении которой заключен договор о ее развитии</w:t>
            </w:r>
          </w:p>
        </w:tc>
        <w:tc>
          <w:tcPr>
            <w:tcW w:w="972" w:type="pct"/>
            <w:tcBorders>
              <w:top w:val="single" w:sz="4" w:space="0" w:color="auto"/>
              <w:left w:val="single" w:sz="4" w:space="0" w:color="auto"/>
              <w:bottom w:val="single" w:sz="4" w:space="0" w:color="auto"/>
            </w:tcBorders>
          </w:tcPr>
          <w:p w14:paraId="05BDB58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Договор о развитии застроенной территории</w:t>
            </w:r>
          </w:p>
          <w:p w14:paraId="59EA66F1" w14:textId="77777777" w:rsidR="00535859" w:rsidRPr="00286298" w:rsidRDefault="00535859" w:rsidP="002A78C5">
            <w:pPr>
              <w:pStyle w:val="affff3"/>
              <w:contextualSpacing/>
              <w:jc w:val="center"/>
              <w:rPr>
                <w:rFonts w:ascii="Times New Roman" w:hAnsi="Times New Roman" w:cs="Times New Roman"/>
                <w:color w:val="000000"/>
              </w:rPr>
            </w:pPr>
            <w:bookmarkStart w:id="21" w:name="sub_1011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1"/>
          </w:p>
          <w:p w14:paraId="107C166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*Утвержденный </w:t>
            </w:r>
            <w:r w:rsidRPr="00286298">
              <w:rPr>
                <w:rFonts w:ascii="Times New Roman" w:hAnsi="Times New Roman" w:cs="Times New Roman"/>
                <w:color w:val="000000"/>
              </w:rPr>
              <w:lastRenderedPageBreak/>
              <w:t>проект планировки и утвержденный проект межевания территории</w:t>
            </w:r>
          </w:p>
          <w:p w14:paraId="037421A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F26DCDB" w14:textId="77777777" w:rsidTr="00286298">
        <w:tc>
          <w:tcPr>
            <w:tcW w:w="800" w:type="pct"/>
            <w:tcBorders>
              <w:top w:val="single" w:sz="4" w:space="0" w:color="auto"/>
              <w:bottom w:val="single" w:sz="4" w:space="0" w:color="auto"/>
              <w:right w:val="single" w:sz="4" w:space="0" w:color="auto"/>
            </w:tcBorders>
          </w:tcPr>
          <w:p w14:paraId="1AE69495" w14:textId="77777777" w:rsidR="00535859" w:rsidRPr="00286298" w:rsidRDefault="001C6D7F" w:rsidP="002A78C5">
            <w:pPr>
              <w:pStyle w:val="affff1"/>
              <w:contextualSpacing/>
              <w:rPr>
                <w:rFonts w:ascii="Times New Roman" w:hAnsi="Times New Roman" w:cs="Times New Roman"/>
                <w:color w:val="000000"/>
              </w:rPr>
            </w:pPr>
            <w:hyperlink r:id="rId34" w:history="1">
              <w:r w:rsidR="00535859" w:rsidRPr="00286298">
                <w:rPr>
                  <w:rStyle w:val="aff2"/>
                  <w:rFonts w:ascii="Times New Roman" w:hAnsi="Times New Roman" w:cs="Times New Roman"/>
                  <w:color w:val="000000"/>
                  <w:sz w:val="24"/>
                  <w:szCs w:val="24"/>
                </w:rPr>
                <w:t>Подпункт 2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ADEEA1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74C7B65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Религиозная организация, имеющая в собственности здания или сооружения религиозного или благотворительного назначения</w:t>
            </w:r>
          </w:p>
        </w:tc>
        <w:tc>
          <w:tcPr>
            <w:tcW w:w="1125" w:type="pct"/>
            <w:tcBorders>
              <w:top w:val="single" w:sz="4" w:space="0" w:color="auto"/>
              <w:left w:val="single" w:sz="4" w:space="0" w:color="auto"/>
              <w:bottom w:val="single" w:sz="4" w:space="0" w:color="auto"/>
              <w:right w:val="single" w:sz="4" w:space="0" w:color="auto"/>
            </w:tcBorders>
          </w:tcPr>
          <w:p w14:paraId="2CAB321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на котором расположены здания или сооружения религиозного или благотворительного назначения</w:t>
            </w:r>
          </w:p>
        </w:tc>
        <w:tc>
          <w:tcPr>
            <w:tcW w:w="972" w:type="pct"/>
            <w:tcBorders>
              <w:top w:val="single" w:sz="4" w:space="0" w:color="auto"/>
              <w:left w:val="single" w:sz="4" w:space="0" w:color="auto"/>
              <w:bottom w:val="single" w:sz="4" w:space="0" w:color="auto"/>
            </w:tcBorders>
          </w:tcPr>
          <w:p w14:paraId="3EACD027"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06BA4C6D" w14:textId="77777777" w:rsidR="00535859" w:rsidRPr="00286298" w:rsidRDefault="00CC3968" w:rsidP="002A78C5">
            <w:pPr>
              <w:pStyle w:val="affff3"/>
              <w:contextualSpacing/>
              <w:jc w:val="center"/>
              <w:rPr>
                <w:rFonts w:ascii="Times New Roman" w:hAnsi="Times New Roman" w:cs="Times New Roman"/>
                <w:color w:val="000000"/>
              </w:rPr>
            </w:pPr>
            <w:bookmarkStart w:id="22" w:name="sub_1012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2"/>
          </w:p>
          <w:p w14:paraId="3412A66C" w14:textId="77777777" w:rsidR="00535859" w:rsidRPr="00286298" w:rsidRDefault="00CC3968" w:rsidP="002A78C5">
            <w:pPr>
              <w:pStyle w:val="affff3"/>
              <w:contextualSpacing/>
              <w:jc w:val="center"/>
              <w:rPr>
                <w:rFonts w:ascii="Times New Roman" w:hAnsi="Times New Roman" w:cs="Times New Roman"/>
                <w:color w:val="000000"/>
              </w:rPr>
            </w:pPr>
            <w:bookmarkStart w:id="23" w:name="sub_10123"/>
            <w:r w:rsidRPr="00286298">
              <w:rPr>
                <w:rFonts w:ascii="Times New Roman" w:hAnsi="Times New Roman" w:cs="Times New Roman"/>
                <w:color w:val="000000"/>
              </w:rPr>
              <w:t>*</w:t>
            </w:r>
            <w:r w:rsidR="00535859" w:rsidRPr="00286298">
              <w:rPr>
                <w:rFonts w:ascii="Times New Roman" w:hAnsi="Times New Roman" w:cs="Times New Roman"/>
                <w:color w:val="00000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00535859" w:rsidRPr="00286298">
              <w:rPr>
                <w:rFonts w:ascii="Times New Roman" w:hAnsi="Times New Roman" w:cs="Times New Roman"/>
                <w:color w:val="000000"/>
              </w:rPr>
              <w:lastRenderedPageBreak/>
              <w:t>адресных ориентиров зданий, сооружений, принадлежащих на соответствующем праве заявителю</w:t>
            </w:r>
            <w:bookmarkEnd w:id="23"/>
          </w:p>
          <w:p w14:paraId="4A87593F" w14:textId="77777777" w:rsidR="00535859" w:rsidRPr="00286298" w:rsidRDefault="00535859" w:rsidP="002A78C5">
            <w:pPr>
              <w:pStyle w:val="affff3"/>
              <w:contextualSpacing/>
              <w:jc w:val="center"/>
              <w:rPr>
                <w:rFonts w:ascii="Times New Roman" w:hAnsi="Times New Roman" w:cs="Times New Roman"/>
                <w:color w:val="000000"/>
              </w:rPr>
            </w:pPr>
            <w:bookmarkStart w:id="24" w:name="sub_10124"/>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4"/>
          </w:p>
          <w:p w14:paraId="4577A1D3" w14:textId="77777777" w:rsidR="00535859" w:rsidRPr="00286298" w:rsidRDefault="00535859" w:rsidP="002A78C5">
            <w:pPr>
              <w:pStyle w:val="affff3"/>
              <w:contextualSpacing/>
              <w:jc w:val="center"/>
              <w:rPr>
                <w:rFonts w:ascii="Times New Roman" w:hAnsi="Times New Roman" w:cs="Times New Roman"/>
                <w:color w:val="000000"/>
              </w:rPr>
            </w:pPr>
            <w:bookmarkStart w:id="25" w:name="sub_10125"/>
            <w:r w:rsidRPr="00286298">
              <w:rPr>
                <w:rFonts w:ascii="Times New Roman" w:hAnsi="Times New Roman" w:cs="Times New Roman"/>
                <w:color w:val="000000"/>
              </w:rPr>
              <w:t>* Выписка из ЕГРН об объекте недвижимости (о здании и (или)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участку)</w:t>
            </w:r>
            <w:bookmarkEnd w:id="25"/>
          </w:p>
          <w:p w14:paraId="1987F0A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61919E1" w14:textId="77777777" w:rsidTr="00286298">
        <w:tc>
          <w:tcPr>
            <w:tcW w:w="5000" w:type="pct"/>
            <w:gridSpan w:val="5"/>
            <w:tcBorders>
              <w:top w:val="single" w:sz="4" w:space="0" w:color="auto"/>
              <w:bottom w:val="single" w:sz="4" w:space="0" w:color="auto"/>
            </w:tcBorders>
          </w:tcPr>
          <w:p w14:paraId="60F36FE9" w14:textId="77777777" w:rsidR="00535859" w:rsidRPr="00286298" w:rsidRDefault="00535859" w:rsidP="002A78C5">
            <w:pPr>
              <w:pStyle w:val="affff1"/>
              <w:contextualSpacing/>
              <w:rPr>
                <w:rFonts w:ascii="Times New Roman" w:hAnsi="Times New Roman" w:cs="Times New Roman"/>
                <w:color w:val="000000"/>
              </w:rPr>
            </w:pPr>
          </w:p>
        </w:tc>
      </w:tr>
      <w:tr w:rsidR="00535859" w:rsidRPr="00286298" w14:paraId="2AD49928" w14:textId="77777777" w:rsidTr="00286298">
        <w:tc>
          <w:tcPr>
            <w:tcW w:w="800" w:type="pct"/>
            <w:tcBorders>
              <w:top w:val="single" w:sz="4" w:space="0" w:color="auto"/>
              <w:bottom w:val="single" w:sz="4" w:space="0" w:color="auto"/>
              <w:right w:val="single" w:sz="4" w:space="0" w:color="auto"/>
            </w:tcBorders>
          </w:tcPr>
          <w:p w14:paraId="3C02BD95" w14:textId="77777777" w:rsidR="00535859" w:rsidRPr="00286298" w:rsidRDefault="001C6D7F" w:rsidP="002A78C5">
            <w:pPr>
              <w:pStyle w:val="affff1"/>
              <w:contextualSpacing/>
              <w:rPr>
                <w:rFonts w:ascii="Times New Roman" w:hAnsi="Times New Roman" w:cs="Times New Roman"/>
                <w:color w:val="000000"/>
              </w:rPr>
            </w:pPr>
            <w:hyperlink r:id="rId35" w:history="1">
              <w:r w:rsidR="00535859" w:rsidRPr="00286298">
                <w:rPr>
                  <w:rStyle w:val="aff2"/>
                  <w:rFonts w:ascii="Times New Roman" w:hAnsi="Times New Roman" w:cs="Times New Roman"/>
                  <w:color w:val="000000"/>
                  <w:sz w:val="24"/>
                  <w:szCs w:val="24"/>
                </w:rPr>
                <w:t>Подпункт 3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02FC5E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общую долевую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53C7574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уполномоченное на подачу заявления решением общего собрания членов СНТ или ОНТ</w:t>
            </w:r>
          </w:p>
        </w:tc>
        <w:tc>
          <w:tcPr>
            <w:tcW w:w="1125" w:type="pct"/>
            <w:tcBorders>
              <w:top w:val="single" w:sz="4" w:space="0" w:color="auto"/>
              <w:left w:val="single" w:sz="4" w:space="0" w:color="auto"/>
              <w:bottom w:val="single" w:sz="4" w:space="0" w:color="auto"/>
              <w:right w:val="single" w:sz="4" w:space="0" w:color="auto"/>
            </w:tcBorders>
          </w:tcPr>
          <w:p w14:paraId="216B1E8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14:paraId="257EC03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или огородничества)</w:t>
            </w:r>
          </w:p>
        </w:tc>
        <w:tc>
          <w:tcPr>
            <w:tcW w:w="972" w:type="pct"/>
            <w:tcBorders>
              <w:top w:val="single" w:sz="4" w:space="0" w:color="auto"/>
              <w:left w:val="single" w:sz="4" w:space="0" w:color="auto"/>
              <w:bottom w:val="single" w:sz="4" w:space="0" w:color="auto"/>
            </w:tcBorders>
          </w:tcPr>
          <w:p w14:paraId="0AA0C70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50081EE"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СНТ или ОНТ о приобретении земельного участка общего назначения, расположенного в границах территории са</w:t>
            </w:r>
            <w:r w:rsidR="00535859" w:rsidRPr="00286298">
              <w:rPr>
                <w:rFonts w:ascii="Times New Roman" w:hAnsi="Times New Roman" w:cs="Times New Roman"/>
                <w:color w:val="000000"/>
              </w:rPr>
              <w:lastRenderedPageBreak/>
              <w:t>доводства или огородничества, с указанием долей в праве общей долевой собственности каждого собственника земельного участка</w:t>
            </w:r>
          </w:p>
          <w:p w14:paraId="0F85634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Утвержденный проект межевания территории </w:t>
            </w:r>
            <w:hyperlink w:anchor="sub_444" w:history="1">
              <w:r w:rsidRPr="00286298">
                <w:rPr>
                  <w:rStyle w:val="aff2"/>
                  <w:rFonts w:ascii="Times New Roman" w:hAnsi="Times New Roman" w:cs="Times New Roman"/>
                  <w:color w:val="000000"/>
                  <w:sz w:val="24"/>
                  <w:szCs w:val="24"/>
                  <w:vertAlign w:val="superscript"/>
                </w:rPr>
                <w:t>4</w:t>
              </w:r>
            </w:hyperlink>
          </w:p>
          <w:p w14:paraId="0B3D554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4AFD8C7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в отношении СНТ</w:t>
            </w:r>
          </w:p>
          <w:p w14:paraId="7C036F5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или ОНТ</w:t>
            </w:r>
          </w:p>
        </w:tc>
      </w:tr>
      <w:tr w:rsidR="00535859" w:rsidRPr="00286298" w14:paraId="58500160" w14:textId="77777777" w:rsidTr="00286298">
        <w:tc>
          <w:tcPr>
            <w:tcW w:w="800" w:type="pct"/>
            <w:tcBorders>
              <w:top w:val="single" w:sz="4" w:space="0" w:color="auto"/>
              <w:bottom w:val="single" w:sz="4" w:space="0" w:color="auto"/>
              <w:right w:val="single" w:sz="4" w:space="0" w:color="auto"/>
            </w:tcBorders>
          </w:tcPr>
          <w:p w14:paraId="390460EF" w14:textId="77777777" w:rsidR="00535859" w:rsidRPr="00286298" w:rsidRDefault="001C6D7F" w:rsidP="002A78C5">
            <w:pPr>
              <w:pStyle w:val="affff1"/>
              <w:contextualSpacing/>
              <w:rPr>
                <w:rFonts w:ascii="Times New Roman" w:hAnsi="Times New Roman" w:cs="Times New Roman"/>
                <w:color w:val="000000"/>
              </w:rPr>
            </w:pPr>
            <w:hyperlink r:id="rId36" w:history="1">
              <w:r w:rsidR="00535859" w:rsidRPr="00286298">
                <w:rPr>
                  <w:rStyle w:val="aff2"/>
                  <w:rFonts w:ascii="Times New Roman" w:hAnsi="Times New Roman" w:cs="Times New Roman"/>
                  <w:color w:val="000000"/>
                  <w:sz w:val="24"/>
                  <w:szCs w:val="24"/>
                </w:rPr>
                <w:t>Подпункт 4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8077CA6"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5245E59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125" w:type="pct"/>
            <w:tcBorders>
              <w:top w:val="single" w:sz="4" w:space="0" w:color="auto"/>
              <w:left w:val="single" w:sz="4" w:space="0" w:color="auto"/>
              <w:bottom w:val="single" w:sz="4" w:space="0" w:color="auto"/>
              <w:right w:val="single" w:sz="4" w:space="0" w:color="auto"/>
            </w:tcBorders>
          </w:tcPr>
          <w:p w14:paraId="5E8694D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972" w:type="pct"/>
            <w:tcBorders>
              <w:top w:val="single" w:sz="4" w:space="0" w:color="auto"/>
              <w:left w:val="single" w:sz="4" w:space="0" w:color="auto"/>
              <w:bottom w:val="single" w:sz="4" w:space="0" w:color="auto"/>
            </w:tcBorders>
          </w:tcPr>
          <w:p w14:paraId="6C0A0AD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tc>
      </w:tr>
      <w:tr w:rsidR="00535859" w:rsidRPr="00286298" w14:paraId="3B0A1601" w14:textId="77777777" w:rsidTr="00286298">
        <w:tc>
          <w:tcPr>
            <w:tcW w:w="800" w:type="pct"/>
            <w:tcBorders>
              <w:top w:val="single" w:sz="4" w:space="0" w:color="auto"/>
              <w:bottom w:val="single" w:sz="4" w:space="0" w:color="auto"/>
              <w:right w:val="single" w:sz="4" w:space="0" w:color="auto"/>
            </w:tcBorders>
          </w:tcPr>
          <w:p w14:paraId="10519D2A" w14:textId="77777777" w:rsidR="00535859" w:rsidRPr="00286298" w:rsidRDefault="001C6D7F" w:rsidP="002A78C5">
            <w:pPr>
              <w:pStyle w:val="affff1"/>
              <w:contextualSpacing/>
              <w:rPr>
                <w:rFonts w:ascii="Times New Roman" w:hAnsi="Times New Roman" w:cs="Times New Roman"/>
                <w:color w:val="000000"/>
              </w:rPr>
            </w:pPr>
            <w:hyperlink r:id="rId37" w:history="1">
              <w:r w:rsidR="00535859" w:rsidRPr="00286298">
                <w:rPr>
                  <w:rStyle w:val="aff2"/>
                  <w:rFonts w:ascii="Times New Roman" w:hAnsi="Times New Roman" w:cs="Times New Roman"/>
                  <w:color w:val="000000"/>
                  <w:sz w:val="24"/>
                  <w:szCs w:val="24"/>
                </w:rPr>
                <w:t>Подпункт 5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6070D35"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77925F8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Гражданин, работающий по основному месту работы в муниципальных образованиях по специальности, которые установлены законом субъекта </w:t>
            </w:r>
            <w:r w:rsidRPr="00286298">
              <w:rPr>
                <w:rFonts w:ascii="Times New Roman" w:hAnsi="Times New Roman" w:cs="Times New Roman"/>
                <w:color w:val="000000"/>
              </w:rPr>
              <w:lastRenderedPageBreak/>
              <w:t>Российской Федерации</w:t>
            </w:r>
          </w:p>
        </w:tc>
        <w:tc>
          <w:tcPr>
            <w:tcW w:w="1125" w:type="pct"/>
            <w:tcBorders>
              <w:top w:val="single" w:sz="4" w:space="0" w:color="auto"/>
              <w:left w:val="single" w:sz="4" w:space="0" w:color="auto"/>
              <w:bottom w:val="single" w:sz="4" w:space="0" w:color="auto"/>
              <w:right w:val="single" w:sz="4" w:space="0" w:color="auto"/>
            </w:tcBorders>
          </w:tcPr>
          <w:p w14:paraId="45679D8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286298">
              <w:rPr>
                <w:rFonts w:ascii="Times New Roman" w:hAnsi="Times New Roman" w:cs="Times New Roman"/>
                <w:color w:val="000000"/>
              </w:rPr>
              <w:lastRenderedPageBreak/>
              <w:t>расположенный в муниципальном образовании, определенном законом субъекта Российской Федерации</w:t>
            </w:r>
          </w:p>
        </w:tc>
        <w:tc>
          <w:tcPr>
            <w:tcW w:w="972" w:type="pct"/>
            <w:tcBorders>
              <w:top w:val="single" w:sz="4" w:space="0" w:color="auto"/>
              <w:left w:val="single" w:sz="4" w:space="0" w:color="auto"/>
              <w:bottom w:val="single" w:sz="4" w:space="0" w:color="auto"/>
            </w:tcBorders>
          </w:tcPr>
          <w:p w14:paraId="3312213A"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Приказ о приеме на работу, выписка из трудовой книжки или трудовой договор (контракт)</w:t>
            </w:r>
          </w:p>
          <w:p w14:paraId="59916CDC" w14:textId="77777777" w:rsidR="00535859" w:rsidRPr="00286298" w:rsidRDefault="00535859" w:rsidP="002A78C5">
            <w:pPr>
              <w:pStyle w:val="affff3"/>
              <w:contextualSpacing/>
              <w:jc w:val="center"/>
              <w:rPr>
                <w:rFonts w:ascii="Times New Roman" w:hAnsi="Times New Roman" w:cs="Times New Roman"/>
                <w:color w:val="000000"/>
              </w:rPr>
            </w:pPr>
            <w:bookmarkStart w:id="26" w:name="sub_10162"/>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ЕГРН об объекте недвижимости (об испрашиваемом земельном участке)</w:t>
            </w:r>
            <w:bookmarkEnd w:id="26"/>
          </w:p>
        </w:tc>
      </w:tr>
      <w:tr w:rsidR="00535859" w:rsidRPr="00286298" w14:paraId="293EC8F2" w14:textId="77777777" w:rsidTr="00286298">
        <w:tc>
          <w:tcPr>
            <w:tcW w:w="800" w:type="pct"/>
            <w:tcBorders>
              <w:top w:val="single" w:sz="4" w:space="0" w:color="auto"/>
              <w:bottom w:val="single" w:sz="4" w:space="0" w:color="auto"/>
              <w:right w:val="single" w:sz="4" w:space="0" w:color="auto"/>
            </w:tcBorders>
          </w:tcPr>
          <w:p w14:paraId="0CFAF54A" w14:textId="77777777" w:rsidR="00535859" w:rsidRPr="00286298" w:rsidRDefault="001C6D7F" w:rsidP="002A78C5">
            <w:pPr>
              <w:pStyle w:val="affff1"/>
              <w:contextualSpacing/>
              <w:rPr>
                <w:rFonts w:ascii="Times New Roman" w:hAnsi="Times New Roman" w:cs="Times New Roman"/>
                <w:color w:val="000000"/>
              </w:rPr>
            </w:pPr>
            <w:hyperlink r:id="rId38" w:history="1">
              <w:r w:rsidR="00535859" w:rsidRPr="00286298">
                <w:rPr>
                  <w:rStyle w:val="aff2"/>
                  <w:rFonts w:ascii="Times New Roman" w:hAnsi="Times New Roman" w:cs="Times New Roman"/>
                  <w:color w:val="000000"/>
                  <w:sz w:val="24"/>
                  <w:szCs w:val="24"/>
                </w:rPr>
                <w:t>Подпункт 6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2A0D1F5"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3EA34EB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Граждане, имеющие трех и более детей</w:t>
            </w:r>
          </w:p>
        </w:tc>
        <w:tc>
          <w:tcPr>
            <w:tcW w:w="1125" w:type="pct"/>
            <w:tcBorders>
              <w:top w:val="single" w:sz="4" w:space="0" w:color="auto"/>
              <w:left w:val="single" w:sz="4" w:space="0" w:color="auto"/>
              <w:bottom w:val="single" w:sz="4" w:space="0" w:color="auto"/>
              <w:right w:val="single" w:sz="4" w:space="0" w:color="auto"/>
            </w:tcBorders>
          </w:tcPr>
          <w:p w14:paraId="1A0F8A7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Случаи предоставления земельных участков устанавливаются законом субъекта Российской Федерации</w:t>
            </w:r>
          </w:p>
        </w:tc>
        <w:tc>
          <w:tcPr>
            <w:tcW w:w="972" w:type="pct"/>
            <w:tcBorders>
              <w:top w:val="single" w:sz="4" w:space="0" w:color="auto"/>
              <w:left w:val="single" w:sz="4" w:space="0" w:color="auto"/>
              <w:bottom w:val="single" w:sz="4" w:space="0" w:color="auto"/>
            </w:tcBorders>
          </w:tcPr>
          <w:p w14:paraId="6140A63D"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подтверждающие условия предоставления земельных участков в соответствии с законодательством субъектов Российской Федерации</w:t>
            </w:r>
          </w:p>
          <w:p w14:paraId="08366148" w14:textId="77777777" w:rsidR="00535859" w:rsidRPr="00286298" w:rsidRDefault="00535859" w:rsidP="002A78C5">
            <w:pPr>
              <w:pStyle w:val="affff3"/>
              <w:contextualSpacing/>
              <w:jc w:val="center"/>
              <w:rPr>
                <w:rFonts w:ascii="Times New Roman" w:hAnsi="Times New Roman" w:cs="Times New Roman"/>
                <w:color w:val="000000"/>
              </w:rPr>
            </w:pPr>
            <w:bookmarkStart w:id="27" w:name="sub_101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7"/>
          </w:p>
        </w:tc>
      </w:tr>
      <w:tr w:rsidR="00535859" w:rsidRPr="00286298" w14:paraId="5B5F7F02" w14:textId="77777777" w:rsidTr="00286298">
        <w:tc>
          <w:tcPr>
            <w:tcW w:w="800" w:type="pct"/>
            <w:tcBorders>
              <w:top w:val="single" w:sz="4" w:space="0" w:color="auto"/>
              <w:bottom w:val="single" w:sz="4" w:space="0" w:color="auto"/>
              <w:right w:val="single" w:sz="4" w:space="0" w:color="auto"/>
            </w:tcBorders>
          </w:tcPr>
          <w:p w14:paraId="68AFB1D2" w14:textId="77777777" w:rsidR="00535859" w:rsidRPr="00286298" w:rsidRDefault="001C6D7F" w:rsidP="002A78C5">
            <w:pPr>
              <w:pStyle w:val="affff1"/>
              <w:contextualSpacing/>
              <w:rPr>
                <w:rFonts w:ascii="Times New Roman" w:hAnsi="Times New Roman" w:cs="Times New Roman"/>
                <w:color w:val="000000"/>
              </w:rPr>
            </w:pPr>
            <w:hyperlink r:id="rId39" w:history="1">
              <w:r w:rsidR="00535859" w:rsidRPr="00286298">
                <w:rPr>
                  <w:rStyle w:val="aff2"/>
                  <w:rFonts w:ascii="Times New Roman" w:hAnsi="Times New Roman" w:cs="Times New Roman"/>
                  <w:color w:val="000000"/>
                  <w:sz w:val="24"/>
                  <w:szCs w:val="24"/>
                </w:rPr>
                <w:t>Подпункт 7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745B13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07AB477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Отдельные категории граждан и (или) некоммерческие организации, созданные гражданами, устанавливаемые федеральным законом</w:t>
            </w:r>
          </w:p>
        </w:tc>
        <w:tc>
          <w:tcPr>
            <w:tcW w:w="1125" w:type="pct"/>
            <w:tcBorders>
              <w:top w:val="single" w:sz="4" w:space="0" w:color="auto"/>
              <w:left w:val="single" w:sz="4" w:space="0" w:color="auto"/>
              <w:bottom w:val="single" w:sz="4" w:space="0" w:color="auto"/>
              <w:right w:val="single" w:sz="4" w:space="0" w:color="auto"/>
            </w:tcBorders>
          </w:tcPr>
          <w:p w14:paraId="50E28A6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Случаи предоставления земельных участков устанавливаются федеральным законом</w:t>
            </w:r>
          </w:p>
        </w:tc>
        <w:tc>
          <w:tcPr>
            <w:tcW w:w="972" w:type="pct"/>
            <w:tcBorders>
              <w:top w:val="single" w:sz="4" w:space="0" w:color="auto"/>
              <w:left w:val="single" w:sz="4" w:space="0" w:color="auto"/>
              <w:bottom w:val="single" w:sz="4" w:space="0" w:color="auto"/>
            </w:tcBorders>
          </w:tcPr>
          <w:p w14:paraId="1DE5A01D"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подтверждающие право на приобретение земельного участка, установленные законодательством Российской Федерации</w:t>
            </w:r>
          </w:p>
          <w:p w14:paraId="0D3C3F92" w14:textId="77777777" w:rsidR="00535859" w:rsidRPr="00286298" w:rsidRDefault="00535859" w:rsidP="002A78C5">
            <w:pPr>
              <w:pStyle w:val="affff3"/>
              <w:contextualSpacing/>
              <w:jc w:val="center"/>
              <w:rPr>
                <w:rFonts w:ascii="Times New Roman" w:hAnsi="Times New Roman" w:cs="Times New Roman"/>
                <w:color w:val="000000"/>
              </w:rPr>
            </w:pPr>
            <w:bookmarkStart w:id="28" w:name="sub_1018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8"/>
          </w:p>
        </w:tc>
      </w:tr>
      <w:tr w:rsidR="00535859" w:rsidRPr="00286298" w14:paraId="083C53CA" w14:textId="77777777" w:rsidTr="00286298">
        <w:tc>
          <w:tcPr>
            <w:tcW w:w="800" w:type="pct"/>
            <w:tcBorders>
              <w:top w:val="single" w:sz="4" w:space="0" w:color="auto"/>
              <w:bottom w:val="single" w:sz="4" w:space="0" w:color="auto"/>
              <w:right w:val="single" w:sz="4" w:space="0" w:color="auto"/>
            </w:tcBorders>
          </w:tcPr>
          <w:p w14:paraId="799847B0" w14:textId="77777777" w:rsidR="00535859" w:rsidRPr="00286298" w:rsidRDefault="001C6D7F" w:rsidP="002A78C5">
            <w:pPr>
              <w:pStyle w:val="affff1"/>
              <w:contextualSpacing/>
              <w:rPr>
                <w:rFonts w:ascii="Times New Roman" w:hAnsi="Times New Roman" w:cs="Times New Roman"/>
                <w:color w:val="000000"/>
              </w:rPr>
            </w:pPr>
            <w:hyperlink r:id="rId40" w:history="1">
              <w:r w:rsidR="00535859" w:rsidRPr="00286298">
                <w:rPr>
                  <w:rStyle w:val="aff2"/>
                  <w:rFonts w:ascii="Times New Roman" w:hAnsi="Times New Roman" w:cs="Times New Roman"/>
                  <w:color w:val="000000"/>
                  <w:sz w:val="24"/>
                  <w:szCs w:val="24"/>
                </w:rPr>
                <w:t>Подпункт 7 статьи 39.5</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203349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бесплатно</w:t>
            </w:r>
          </w:p>
        </w:tc>
        <w:tc>
          <w:tcPr>
            <w:tcW w:w="1150" w:type="pct"/>
            <w:tcBorders>
              <w:top w:val="single" w:sz="4" w:space="0" w:color="auto"/>
              <w:left w:val="single" w:sz="4" w:space="0" w:color="auto"/>
              <w:bottom w:val="single" w:sz="4" w:space="0" w:color="auto"/>
              <w:right w:val="single" w:sz="4" w:space="0" w:color="auto"/>
            </w:tcBorders>
          </w:tcPr>
          <w:p w14:paraId="3005058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Отдельные категории граждан, устанавливаемые законом субъекта Российской Федерации</w:t>
            </w:r>
          </w:p>
        </w:tc>
        <w:tc>
          <w:tcPr>
            <w:tcW w:w="1125" w:type="pct"/>
            <w:tcBorders>
              <w:top w:val="single" w:sz="4" w:space="0" w:color="auto"/>
              <w:left w:val="single" w:sz="4" w:space="0" w:color="auto"/>
              <w:bottom w:val="single" w:sz="4" w:space="0" w:color="auto"/>
              <w:right w:val="single" w:sz="4" w:space="0" w:color="auto"/>
            </w:tcBorders>
          </w:tcPr>
          <w:p w14:paraId="4BB1FE3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Случаи предоставления земельных участков устанавливаются законом субъекта Российской Федерации</w:t>
            </w:r>
          </w:p>
        </w:tc>
        <w:tc>
          <w:tcPr>
            <w:tcW w:w="972" w:type="pct"/>
            <w:tcBorders>
              <w:top w:val="single" w:sz="4" w:space="0" w:color="auto"/>
              <w:left w:val="single" w:sz="4" w:space="0" w:color="auto"/>
              <w:bottom w:val="single" w:sz="4" w:space="0" w:color="auto"/>
            </w:tcBorders>
          </w:tcPr>
          <w:p w14:paraId="067316BF"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подтверждающие право на приобретение земельного участка, установленные законом субъекта Российской Федерации</w:t>
            </w:r>
          </w:p>
        </w:tc>
      </w:tr>
      <w:tr w:rsidR="00535859" w:rsidRPr="00286298" w14:paraId="5A64C3DA" w14:textId="77777777" w:rsidTr="00286298">
        <w:tc>
          <w:tcPr>
            <w:tcW w:w="800" w:type="pct"/>
            <w:tcBorders>
              <w:top w:val="single" w:sz="4" w:space="0" w:color="auto"/>
              <w:bottom w:val="single" w:sz="4" w:space="0" w:color="auto"/>
              <w:right w:val="single" w:sz="4" w:space="0" w:color="auto"/>
            </w:tcBorders>
          </w:tcPr>
          <w:p w14:paraId="0D671AEB" w14:textId="77777777" w:rsidR="00535859" w:rsidRPr="00286298" w:rsidRDefault="001C6D7F" w:rsidP="002A78C5">
            <w:pPr>
              <w:pStyle w:val="affff1"/>
              <w:contextualSpacing/>
              <w:rPr>
                <w:rFonts w:ascii="Times New Roman" w:hAnsi="Times New Roman" w:cs="Times New Roman"/>
                <w:color w:val="000000"/>
              </w:rPr>
            </w:pPr>
            <w:hyperlink r:id="rId41" w:history="1">
              <w:r w:rsidR="00535859" w:rsidRPr="00286298">
                <w:rPr>
                  <w:rStyle w:val="aff2"/>
                  <w:rFonts w:ascii="Times New Roman" w:hAnsi="Times New Roman" w:cs="Times New Roman"/>
                  <w:color w:val="000000"/>
                  <w:sz w:val="24"/>
                  <w:szCs w:val="24"/>
                </w:rPr>
                <w:t>Подпункт 8 статьи 39.5</w:t>
              </w:r>
            </w:hyperlink>
            <w:r w:rsidR="00535859" w:rsidRPr="00286298">
              <w:rPr>
                <w:rFonts w:ascii="Times New Roman" w:hAnsi="Times New Roman" w:cs="Times New Roman"/>
                <w:color w:val="000000"/>
              </w:rPr>
              <w:t xml:space="preserve"> </w:t>
            </w:r>
            <w:r w:rsidR="00535859" w:rsidRPr="00286298">
              <w:rPr>
                <w:rFonts w:ascii="Times New Roman" w:hAnsi="Times New Roman" w:cs="Times New Roman"/>
                <w:color w:val="000000"/>
              </w:rPr>
              <w:lastRenderedPageBreak/>
              <w:t>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780552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собственность бесплат</w:t>
            </w:r>
            <w:r w:rsidRPr="00286298">
              <w:rPr>
                <w:rFonts w:ascii="Times New Roman" w:hAnsi="Times New Roman" w:cs="Times New Roman"/>
                <w:color w:val="000000"/>
              </w:rPr>
              <w:lastRenderedPageBreak/>
              <w:t>но</w:t>
            </w:r>
          </w:p>
        </w:tc>
        <w:tc>
          <w:tcPr>
            <w:tcW w:w="1150" w:type="pct"/>
            <w:tcBorders>
              <w:top w:val="single" w:sz="4" w:space="0" w:color="auto"/>
              <w:left w:val="single" w:sz="4" w:space="0" w:color="auto"/>
              <w:bottom w:val="single" w:sz="4" w:space="0" w:color="auto"/>
              <w:right w:val="single" w:sz="4" w:space="0" w:color="auto"/>
            </w:tcBorders>
          </w:tcPr>
          <w:p w14:paraId="214EAFD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Религиозная организация, имеющая </w:t>
            </w:r>
            <w:r w:rsidRPr="00286298">
              <w:rPr>
                <w:rFonts w:ascii="Times New Roman" w:hAnsi="Times New Roman" w:cs="Times New Roman"/>
                <w:color w:val="000000"/>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125" w:type="pct"/>
            <w:tcBorders>
              <w:top w:val="single" w:sz="4" w:space="0" w:color="auto"/>
              <w:left w:val="single" w:sz="4" w:space="0" w:color="auto"/>
              <w:bottom w:val="single" w:sz="4" w:space="0" w:color="auto"/>
              <w:right w:val="single" w:sz="4" w:space="0" w:color="auto"/>
            </w:tcBorders>
          </w:tcPr>
          <w:p w14:paraId="62BC0D8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Случаи предоставления земельных </w:t>
            </w:r>
            <w:r w:rsidRPr="00286298">
              <w:rPr>
                <w:rFonts w:ascii="Times New Roman" w:hAnsi="Times New Roman" w:cs="Times New Roman"/>
                <w:color w:val="000000"/>
              </w:rPr>
              <w:lastRenderedPageBreak/>
              <w:t>участков устанавливаются законом субъекта Российской Федерации</w:t>
            </w:r>
          </w:p>
        </w:tc>
        <w:tc>
          <w:tcPr>
            <w:tcW w:w="972" w:type="pct"/>
            <w:tcBorders>
              <w:top w:val="single" w:sz="4" w:space="0" w:color="auto"/>
              <w:left w:val="single" w:sz="4" w:space="0" w:color="auto"/>
              <w:bottom w:val="single" w:sz="4" w:space="0" w:color="auto"/>
            </w:tcBorders>
          </w:tcPr>
          <w:p w14:paraId="635F4EF4"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Документы, подтверждаю</w:t>
            </w:r>
            <w:r w:rsidR="00535859" w:rsidRPr="00286298">
              <w:rPr>
                <w:rFonts w:ascii="Times New Roman" w:hAnsi="Times New Roman" w:cs="Times New Roman"/>
                <w:color w:val="000000"/>
              </w:rPr>
              <w:lastRenderedPageBreak/>
              <w:t>щие право на приобретение земельного участка, установленные законом субъекта Российской Федерации</w:t>
            </w:r>
          </w:p>
        </w:tc>
      </w:tr>
      <w:tr w:rsidR="00535859" w:rsidRPr="00286298" w14:paraId="502D6893" w14:textId="77777777" w:rsidTr="00286298">
        <w:tc>
          <w:tcPr>
            <w:tcW w:w="800" w:type="pct"/>
            <w:tcBorders>
              <w:top w:val="single" w:sz="4" w:space="0" w:color="auto"/>
              <w:bottom w:val="single" w:sz="4" w:space="0" w:color="auto"/>
              <w:right w:val="single" w:sz="4" w:space="0" w:color="auto"/>
            </w:tcBorders>
          </w:tcPr>
          <w:p w14:paraId="66BA5A89" w14:textId="77777777" w:rsidR="00535859" w:rsidRPr="00286298" w:rsidRDefault="001C6D7F" w:rsidP="002A78C5">
            <w:pPr>
              <w:pStyle w:val="affff1"/>
              <w:contextualSpacing/>
              <w:rPr>
                <w:rFonts w:ascii="Times New Roman" w:hAnsi="Times New Roman" w:cs="Times New Roman"/>
                <w:color w:val="000000"/>
              </w:rPr>
            </w:pPr>
            <w:hyperlink r:id="rId42" w:history="1">
              <w:r w:rsidR="00535859" w:rsidRPr="00286298">
                <w:rPr>
                  <w:rStyle w:val="aff2"/>
                  <w:rFonts w:ascii="Times New Roman" w:hAnsi="Times New Roman" w:cs="Times New Roman"/>
                  <w:color w:val="000000"/>
                  <w:sz w:val="24"/>
                  <w:szCs w:val="24"/>
                </w:rPr>
                <w:t>Подпункт 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6301988"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E502F2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w:t>
            </w:r>
          </w:p>
        </w:tc>
        <w:tc>
          <w:tcPr>
            <w:tcW w:w="1125" w:type="pct"/>
            <w:tcBorders>
              <w:top w:val="single" w:sz="4" w:space="0" w:color="auto"/>
              <w:left w:val="single" w:sz="4" w:space="0" w:color="auto"/>
              <w:bottom w:val="single" w:sz="4" w:space="0" w:color="auto"/>
              <w:right w:val="single" w:sz="4" w:space="0" w:color="auto"/>
            </w:tcBorders>
          </w:tcPr>
          <w:p w14:paraId="752CCBB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Определяется в соответствии с указом или распоряжением Президента Российской Федерации</w:t>
            </w:r>
          </w:p>
        </w:tc>
        <w:tc>
          <w:tcPr>
            <w:tcW w:w="972" w:type="pct"/>
            <w:tcBorders>
              <w:top w:val="single" w:sz="4" w:space="0" w:color="auto"/>
              <w:left w:val="single" w:sz="4" w:space="0" w:color="auto"/>
              <w:bottom w:val="single" w:sz="4" w:space="0" w:color="auto"/>
            </w:tcBorders>
          </w:tcPr>
          <w:p w14:paraId="52903DA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Указ или распоряжение Президента Российской Федерации</w:t>
            </w:r>
          </w:p>
          <w:p w14:paraId="029A8B49" w14:textId="77777777" w:rsidR="00535859" w:rsidRPr="00286298" w:rsidRDefault="00535859" w:rsidP="002A78C5">
            <w:pPr>
              <w:pStyle w:val="affff3"/>
              <w:contextualSpacing/>
              <w:jc w:val="center"/>
              <w:rPr>
                <w:rFonts w:ascii="Times New Roman" w:hAnsi="Times New Roman" w:cs="Times New Roman"/>
                <w:color w:val="000000"/>
              </w:rPr>
            </w:pPr>
            <w:bookmarkStart w:id="29" w:name="sub_1021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29"/>
          </w:p>
          <w:p w14:paraId="7DDE31E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A9F4B69" w14:textId="77777777" w:rsidTr="00286298">
        <w:tc>
          <w:tcPr>
            <w:tcW w:w="800" w:type="pct"/>
            <w:tcBorders>
              <w:top w:val="single" w:sz="4" w:space="0" w:color="auto"/>
              <w:bottom w:val="single" w:sz="4" w:space="0" w:color="auto"/>
              <w:right w:val="single" w:sz="4" w:space="0" w:color="auto"/>
            </w:tcBorders>
          </w:tcPr>
          <w:p w14:paraId="7911B155" w14:textId="77777777" w:rsidR="00535859" w:rsidRPr="00286298" w:rsidRDefault="001C6D7F" w:rsidP="002A78C5">
            <w:pPr>
              <w:pStyle w:val="affff1"/>
              <w:contextualSpacing/>
              <w:rPr>
                <w:rFonts w:ascii="Times New Roman" w:hAnsi="Times New Roman" w:cs="Times New Roman"/>
                <w:color w:val="000000"/>
              </w:rPr>
            </w:pPr>
            <w:hyperlink r:id="rId43" w:history="1">
              <w:r w:rsidR="00535859" w:rsidRPr="00286298">
                <w:rPr>
                  <w:rStyle w:val="aff2"/>
                  <w:rFonts w:ascii="Times New Roman" w:hAnsi="Times New Roman" w:cs="Times New Roman"/>
                  <w:color w:val="000000"/>
                  <w:sz w:val="24"/>
                  <w:szCs w:val="24"/>
                </w:rPr>
                <w:t>Подпункт 2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6CCF33B"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6F9BE0E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w:t>
            </w:r>
          </w:p>
        </w:tc>
        <w:tc>
          <w:tcPr>
            <w:tcW w:w="1125" w:type="pct"/>
            <w:tcBorders>
              <w:top w:val="single" w:sz="4" w:space="0" w:color="auto"/>
              <w:left w:val="single" w:sz="4" w:space="0" w:color="auto"/>
              <w:bottom w:val="single" w:sz="4" w:space="0" w:color="auto"/>
              <w:right w:val="single" w:sz="4" w:space="0" w:color="auto"/>
            </w:tcBorders>
          </w:tcPr>
          <w:p w14:paraId="4A0F8F7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972" w:type="pct"/>
            <w:tcBorders>
              <w:top w:val="single" w:sz="4" w:space="0" w:color="auto"/>
              <w:left w:val="single" w:sz="4" w:space="0" w:color="auto"/>
              <w:bottom w:val="single" w:sz="4" w:space="0" w:color="auto"/>
            </w:tcBorders>
          </w:tcPr>
          <w:p w14:paraId="51FF1C1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*Распоряжение Правительства Российской Федерации</w:t>
            </w:r>
          </w:p>
          <w:p w14:paraId="42E5C572" w14:textId="77777777" w:rsidR="00535859" w:rsidRPr="00286298" w:rsidRDefault="00535859" w:rsidP="002A78C5">
            <w:pPr>
              <w:pStyle w:val="affff3"/>
              <w:contextualSpacing/>
              <w:jc w:val="center"/>
              <w:rPr>
                <w:rFonts w:ascii="Times New Roman" w:hAnsi="Times New Roman" w:cs="Times New Roman"/>
                <w:color w:val="000000"/>
              </w:rPr>
            </w:pPr>
            <w:bookmarkStart w:id="30" w:name="sub_1022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0"/>
          </w:p>
          <w:p w14:paraId="03D4828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195482AE" w14:textId="77777777" w:rsidTr="00286298">
        <w:tc>
          <w:tcPr>
            <w:tcW w:w="800" w:type="pct"/>
            <w:tcBorders>
              <w:top w:val="single" w:sz="4" w:space="0" w:color="auto"/>
              <w:bottom w:val="single" w:sz="4" w:space="0" w:color="auto"/>
              <w:right w:val="single" w:sz="4" w:space="0" w:color="auto"/>
            </w:tcBorders>
          </w:tcPr>
          <w:p w14:paraId="1C1CA5A2" w14:textId="77777777" w:rsidR="00535859" w:rsidRPr="00286298" w:rsidRDefault="001C6D7F" w:rsidP="002A78C5">
            <w:pPr>
              <w:pStyle w:val="affff1"/>
              <w:contextualSpacing/>
              <w:rPr>
                <w:rFonts w:ascii="Times New Roman" w:hAnsi="Times New Roman" w:cs="Times New Roman"/>
                <w:color w:val="000000"/>
              </w:rPr>
            </w:pPr>
            <w:hyperlink r:id="rId44" w:history="1">
              <w:r w:rsidR="00535859" w:rsidRPr="00286298">
                <w:rPr>
                  <w:rStyle w:val="aff2"/>
                  <w:rFonts w:ascii="Times New Roman" w:hAnsi="Times New Roman" w:cs="Times New Roman"/>
                  <w:color w:val="000000"/>
                  <w:sz w:val="24"/>
                  <w:szCs w:val="24"/>
                </w:rPr>
                <w:t>Подпункт 3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20AEAF5"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7E467D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w:t>
            </w:r>
          </w:p>
        </w:tc>
        <w:tc>
          <w:tcPr>
            <w:tcW w:w="1125" w:type="pct"/>
            <w:tcBorders>
              <w:top w:val="single" w:sz="4" w:space="0" w:color="auto"/>
              <w:left w:val="single" w:sz="4" w:space="0" w:color="auto"/>
              <w:bottom w:val="single" w:sz="4" w:space="0" w:color="auto"/>
              <w:right w:val="single" w:sz="4" w:space="0" w:color="auto"/>
            </w:tcBorders>
          </w:tcPr>
          <w:p w14:paraId="2070446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972" w:type="pct"/>
            <w:tcBorders>
              <w:top w:val="single" w:sz="4" w:space="0" w:color="auto"/>
              <w:left w:val="single" w:sz="4" w:space="0" w:color="auto"/>
              <w:bottom w:val="single" w:sz="4" w:space="0" w:color="auto"/>
            </w:tcBorders>
          </w:tcPr>
          <w:p w14:paraId="0DFBE33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*Распоряжение высшего должностного лица субъекта Российской Федерации</w:t>
            </w:r>
          </w:p>
          <w:p w14:paraId="1349056F" w14:textId="77777777" w:rsidR="00535859" w:rsidRPr="00286298" w:rsidRDefault="00535859" w:rsidP="002A78C5">
            <w:pPr>
              <w:pStyle w:val="affff3"/>
              <w:contextualSpacing/>
              <w:jc w:val="center"/>
              <w:rPr>
                <w:rFonts w:ascii="Times New Roman" w:hAnsi="Times New Roman" w:cs="Times New Roman"/>
                <w:color w:val="000000"/>
              </w:rPr>
            </w:pPr>
            <w:bookmarkStart w:id="31" w:name="sub_1023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1"/>
          </w:p>
          <w:p w14:paraId="7362333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*Выписка из ЕГРЮЛ о юридическом лице, являющемся заявителем</w:t>
            </w:r>
          </w:p>
        </w:tc>
      </w:tr>
      <w:tr w:rsidR="00535859" w:rsidRPr="00286298" w14:paraId="70E72A58" w14:textId="77777777" w:rsidTr="00286298">
        <w:tc>
          <w:tcPr>
            <w:tcW w:w="800" w:type="pct"/>
            <w:tcBorders>
              <w:top w:val="single" w:sz="4" w:space="0" w:color="auto"/>
              <w:bottom w:val="single" w:sz="4" w:space="0" w:color="auto"/>
              <w:right w:val="single" w:sz="4" w:space="0" w:color="auto"/>
            </w:tcBorders>
          </w:tcPr>
          <w:p w14:paraId="5A2606AE" w14:textId="77777777" w:rsidR="00535859" w:rsidRPr="00286298" w:rsidRDefault="001C6D7F" w:rsidP="002A78C5">
            <w:pPr>
              <w:pStyle w:val="affff1"/>
              <w:contextualSpacing/>
              <w:rPr>
                <w:rFonts w:ascii="Times New Roman" w:hAnsi="Times New Roman" w:cs="Times New Roman"/>
                <w:color w:val="000000"/>
              </w:rPr>
            </w:pPr>
            <w:hyperlink r:id="rId45" w:history="1">
              <w:r w:rsidR="00535859" w:rsidRPr="00286298">
                <w:rPr>
                  <w:rStyle w:val="aff2"/>
                  <w:rFonts w:ascii="Times New Roman" w:hAnsi="Times New Roman" w:cs="Times New Roman"/>
                  <w:color w:val="000000"/>
                  <w:sz w:val="24"/>
                  <w:szCs w:val="24"/>
                </w:rPr>
                <w:t>Подпункт 4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FDB2742"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57E1E5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w:t>
            </w:r>
          </w:p>
        </w:tc>
        <w:tc>
          <w:tcPr>
            <w:tcW w:w="1125" w:type="pct"/>
            <w:tcBorders>
              <w:top w:val="single" w:sz="4" w:space="0" w:color="auto"/>
              <w:left w:val="single" w:sz="4" w:space="0" w:color="auto"/>
              <w:bottom w:val="single" w:sz="4" w:space="0" w:color="auto"/>
              <w:right w:val="single" w:sz="4" w:space="0" w:color="auto"/>
            </w:tcBorders>
          </w:tcPr>
          <w:p w14:paraId="225DCF5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выполнения международных обязательств</w:t>
            </w:r>
          </w:p>
        </w:tc>
        <w:tc>
          <w:tcPr>
            <w:tcW w:w="972" w:type="pct"/>
            <w:tcBorders>
              <w:top w:val="single" w:sz="4" w:space="0" w:color="auto"/>
              <w:left w:val="single" w:sz="4" w:space="0" w:color="auto"/>
              <w:bottom w:val="single" w:sz="4" w:space="0" w:color="auto"/>
            </w:tcBorders>
          </w:tcPr>
          <w:p w14:paraId="03E7DBC8"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соглашение или иной документ, предусматривающий выполнение международных обязательств</w:t>
            </w:r>
          </w:p>
        </w:tc>
      </w:tr>
      <w:tr w:rsidR="00535859" w:rsidRPr="00286298" w14:paraId="2A152CAE" w14:textId="77777777" w:rsidTr="00286298">
        <w:tc>
          <w:tcPr>
            <w:tcW w:w="800" w:type="pct"/>
            <w:tcBorders>
              <w:top w:val="single" w:sz="4" w:space="0" w:color="auto"/>
              <w:bottom w:val="single" w:sz="4" w:space="0" w:color="auto"/>
              <w:right w:val="single" w:sz="4" w:space="0" w:color="auto"/>
            </w:tcBorders>
          </w:tcPr>
          <w:p w14:paraId="6F5075FD" w14:textId="77777777" w:rsidR="00535859" w:rsidRPr="00286298" w:rsidRDefault="001C6D7F" w:rsidP="002A78C5">
            <w:pPr>
              <w:pStyle w:val="affff1"/>
              <w:contextualSpacing/>
              <w:rPr>
                <w:rFonts w:ascii="Times New Roman" w:hAnsi="Times New Roman" w:cs="Times New Roman"/>
                <w:color w:val="000000"/>
              </w:rPr>
            </w:pPr>
            <w:hyperlink r:id="rId46" w:history="1">
              <w:r w:rsidR="00535859" w:rsidRPr="00286298">
                <w:rPr>
                  <w:rStyle w:val="aff2"/>
                  <w:rFonts w:ascii="Times New Roman" w:hAnsi="Times New Roman" w:cs="Times New Roman"/>
                  <w:color w:val="000000"/>
                  <w:sz w:val="24"/>
                  <w:szCs w:val="24"/>
                </w:rPr>
                <w:t>Подпункт 4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CCB6D35"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232985A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w:t>
            </w:r>
          </w:p>
        </w:tc>
        <w:tc>
          <w:tcPr>
            <w:tcW w:w="1125" w:type="pct"/>
            <w:tcBorders>
              <w:top w:val="single" w:sz="4" w:space="0" w:color="auto"/>
              <w:left w:val="single" w:sz="4" w:space="0" w:color="auto"/>
              <w:bottom w:val="single" w:sz="4" w:space="0" w:color="auto"/>
              <w:right w:val="single" w:sz="4" w:space="0" w:color="auto"/>
            </w:tcBorders>
          </w:tcPr>
          <w:p w14:paraId="0AF9848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972" w:type="pct"/>
            <w:tcBorders>
              <w:top w:val="single" w:sz="4" w:space="0" w:color="auto"/>
              <w:left w:val="single" w:sz="4" w:space="0" w:color="auto"/>
              <w:bottom w:val="single" w:sz="4" w:space="0" w:color="auto"/>
            </w:tcBorders>
          </w:tcPr>
          <w:p w14:paraId="215E0A9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2FC9B4CD" w14:textId="77777777" w:rsidR="00535859" w:rsidRPr="00286298" w:rsidRDefault="00535859" w:rsidP="002A78C5">
            <w:pPr>
              <w:pStyle w:val="affff3"/>
              <w:contextualSpacing/>
              <w:jc w:val="center"/>
              <w:rPr>
                <w:rFonts w:ascii="Times New Roman" w:hAnsi="Times New Roman" w:cs="Times New Roman"/>
                <w:color w:val="000000"/>
              </w:rPr>
            </w:pPr>
            <w:bookmarkStart w:id="32" w:name="sub_1025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2"/>
          </w:p>
          <w:p w14:paraId="6829E3C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*Выписка из ЕГРЮЛ о юридическом лице, </w:t>
            </w:r>
            <w:r w:rsidRPr="00286298">
              <w:rPr>
                <w:rFonts w:ascii="Times New Roman" w:hAnsi="Times New Roman" w:cs="Times New Roman"/>
                <w:color w:val="000000"/>
              </w:rPr>
              <w:lastRenderedPageBreak/>
              <w:t>являющемся заявителем</w:t>
            </w:r>
          </w:p>
        </w:tc>
      </w:tr>
      <w:tr w:rsidR="00535859" w:rsidRPr="00286298" w14:paraId="59C5A418" w14:textId="77777777" w:rsidTr="00286298">
        <w:tc>
          <w:tcPr>
            <w:tcW w:w="800" w:type="pct"/>
            <w:tcBorders>
              <w:top w:val="single" w:sz="4" w:space="0" w:color="auto"/>
              <w:bottom w:val="single" w:sz="4" w:space="0" w:color="auto"/>
              <w:right w:val="single" w:sz="4" w:space="0" w:color="auto"/>
            </w:tcBorders>
          </w:tcPr>
          <w:p w14:paraId="095FD6B2" w14:textId="77777777" w:rsidR="00535859" w:rsidRPr="00286298" w:rsidRDefault="001C6D7F" w:rsidP="002A78C5">
            <w:pPr>
              <w:pStyle w:val="affff1"/>
              <w:contextualSpacing/>
              <w:rPr>
                <w:rFonts w:ascii="Times New Roman" w:hAnsi="Times New Roman" w:cs="Times New Roman"/>
                <w:color w:val="000000"/>
              </w:rPr>
            </w:pPr>
            <w:hyperlink r:id="rId47" w:history="1">
              <w:r w:rsidR="00535859" w:rsidRPr="00286298">
                <w:rPr>
                  <w:rStyle w:val="aff2"/>
                  <w:rFonts w:ascii="Times New Roman" w:hAnsi="Times New Roman" w:cs="Times New Roman"/>
                  <w:color w:val="000000"/>
                  <w:sz w:val="24"/>
                  <w:szCs w:val="24"/>
                </w:rPr>
                <w:t>Подпункт 5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CBC291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980C9D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125" w:type="pct"/>
            <w:tcBorders>
              <w:top w:val="single" w:sz="4" w:space="0" w:color="auto"/>
              <w:left w:val="single" w:sz="4" w:space="0" w:color="auto"/>
              <w:bottom w:val="single" w:sz="4" w:space="0" w:color="auto"/>
              <w:right w:val="single" w:sz="4" w:space="0" w:color="auto"/>
            </w:tcBorders>
          </w:tcPr>
          <w:p w14:paraId="7CCD2F2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образованный из земельного участка, находящегося в государственной или муниципальной собственности</w:t>
            </w:r>
          </w:p>
        </w:tc>
        <w:tc>
          <w:tcPr>
            <w:tcW w:w="972" w:type="pct"/>
            <w:tcBorders>
              <w:top w:val="single" w:sz="4" w:space="0" w:color="auto"/>
              <w:left w:val="single" w:sz="4" w:space="0" w:color="auto"/>
              <w:bottom w:val="single" w:sz="4" w:space="0" w:color="auto"/>
            </w:tcBorders>
          </w:tcPr>
          <w:p w14:paraId="6697AFE8"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 xml:space="preserve">Решение, на основании которого образован испрашиваемый земельный участок, принятое до 1 марта 2015 г. </w:t>
            </w:r>
            <w:r w:rsidRPr="00286298">
              <w:rPr>
                <w:rFonts w:ascii="Times New Roman" w:hAnsi="Times New Roman" w:cs="Times New Roman"/>
                <w:color w:val="000000"/>
              </w:rPr>
              <w:t>*</w:t>
            </w:r>
            <w:r w:rsidR="00535859" w:rsidRPr="00286298">
              <w:rPr>
                <w:rFonts w:ascii="Times New Roman" w:hAnsi="Times New Roman" w:cs="Times New Roman"/>
                <w:color w:val="000000"/>
              </w:rPr>
              <w:t xml:space="preserve">Договор аренды исходного земельного участка в случае, если такой договор заключен до дня </w:t>
            </w:r>
            <w:hyperlink r:id="rId48" w:history="1">
              <w:r w:rsidR="00535859" w:rsidRPr="00286298">
                <w:rPr>
                  <w:rStyle w:val="aff2"/>
                  <w:rFonts w:ascii="Times New Roman" w:hAnsi="Times New Roman" w:cs="Times New Roman"/>
                  <w:color w:val="000000"/>
                  <w:sz w:val="24"/>
                  <w:szCs w:val="24"/>
                </w:rPr>
                <w:t>вступления в силу</w:t>
              </w:r>
            </w:hyperlink>
            <w:r w:rsidR="00535859" w:rsidRPr="00286298">
              <w:rPr>
                <w:rFonts w:ascii="Times New Roman" w:hAnsi="Times New Roman" w:cs="Times New Roman"/>
                <w:color w:val="000000"/>
              </w:rPr>
              <w:t xml:space="preserve"> Федерального закона от 21 июля 1997 года N 122-ФЗ "О государственной регистрации прав на недвижимое имущество и сделок с ним"</w:t>
            </w:r>
            <w:hyperlink w:anchor="sub_555" w:history="1">
              <w:r w:rsidR="00535859" w:rsidRPr="00286298">
                <w:rPr>
                  <w:rStyle w:val="aff2"/>
                  <w:rFonts w:ascii="Times New Roman" w:hAnsi="Times New Roman" w:cs="Times New Roman"/>
                  <w:color w:val="000000"/>
                  <w:sz w:val="24"/>
                  <w:szCs w:val="24"/>
                </w:rPr>
                <w:t>*(5)</w:t>
              </w:r>
            </w:hyperlink>
          </w:p>
          <w:p w14:paraId="64443A1C" w14:textId="77777777" w:rsidR="00535859" w:rsidRPr="00286298" w:rsidRDefault="00535859" w:rsidP="002A78C5">
            <w:pPr>
              <w:pStyle w:val="affff3"/>
              <w:contextualSpacing/>
              <w:jc w:val="center"/>
              <w:rPr>
                <w:rFonts w:ascii="Times New Roman" w:hAnsi="Times New Roman" w:cs="Times New Roman"/>
                <w:color w:val="000000"/>
              </w:rPr>
            </w:pPr>
            <w:bookmarkStart w:id="33" w:name="sub_1026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3"/>
          </w:p>
          <w:p w14:paraId="2876346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59F43F45" w14:textId="77777777" w:rsidTr="00286298">
        <w:tc>
          <w:tcPr>
            <w:tcW w:w="800" w:type="pct"/>
            <w:tcBorders>
              <w:top w:val="single" w:sz="4" w:space="0" w:color="auto"/>
              <w:bottom w:val="single" w:sz="4" w:space="0" w:color="auto"/>
              <w:right w:val="single" w:sz="4" w:space="0" w:color="auto"/>
            </w:tcBorders>
          </w:tcPr>
          <w:p w14:paraId="0E35018A" w14:textId="77777777" w:rsidR="00535859" w:rsidRPr="00286298" w:rsidRDefault="001C6D7F" w:rsidP="002A78C5">
            <w:pPr>
              <w:pStyle w:val="affff1"/>
              <w:contextualSpacing/>
              <w:rPr>
                <w:rFonts w:ascii="Times New Roman" w:hAnsi="Times New Roman" w:cs="Times New Roman"/>
                <w:color w:val="000000"/>
              </w:rPr>
            </w:pPr>
            <w:hyperlink r:id="rId49" w:history="1">
              <w:r w:rsidR="00535859" w:rsidRPr="00286298">
                <w:rPr>
                  <w:rStyle w:val="aff2"/>
                  <w:rFonts w:ascii="Times New Roman" w:hAnsi="Times New Roman" w:cs="Times New Roman"/>
                  <w:color w:val="000000"/>
                  <w:sz w:val="24"/>
                  <w:szCs w:val="24"/>
                </w:rPr>
                <w:t>Подпункт 5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288D64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6918F7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125" w:type="pct"/>
            <w:tcBorders>
              <w:top w:val="single" w:sz="4" w:space="0" w:color="auto"/>
              <w:left w:val="single" w:sz="4" w:space="0" w:color="auto"/>
              <w:bottom w:val="single" w:sz="4" w:space="0" w:color="auto"/>
              <w:right w:val="single" w:sz="4" w:space="0" w:color="auto"/>
            </w:tcBorders>
          </w:tcPr>
          <w:p w14:paraId="493A16C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286298">
              <w:rPr>
                <w:rFonts w:ascii="Times New Roman" w:hAnsi="Times New Roman" w:cs="Times New Roman"/>
                <w:color w:val="000000"/>
              </w:rPr>
              <w:lastRenderedPageBreak/>
              <w:t>договор аренды такого земельного участка</w:t>
            </w:r>
          </w:p>
        </w:tc>
        <w:tc>
          <w:tcPr>
            <w:tcW w:w="972" w:type="pct"/>
            <w:tcBorders>
              <w:top w:val="single" w:sz="4" w:space="0" w:color="auto"/>
              <w:left w:val="single" w:sz="4" w:space="0" w:color="auto"/>
              <w:bottom w:val="single" w:sz="4" w:space="0" w:color="auto"/>
            </w:tcBorders>
          </w:tcPr>
          <w:p w14:paraId="5489D4CC"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Договор о комплексном освоении территории</w:t>
            </w:r>
          </w:p>
          <w:p w14:paraId="46B5688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планировки и утвержденный проект межевания территории</w:t>
            </w:r>
          </w:p>
          <w:p w14:paraId="3877FBC1" w14:textId="77777777" w:rsidR="00535859" w:rsidRPr="00286298" w:rsidRDefault="00535859" w:rsidP="002A78C5">
            <w:pPr>
              <w:pStyle w:val="affff3"/>
              <w:contextualSpacing/>
              <w:jc w:val="center"/>
              <w:rPr>
                <w:rFonts w:ascii="Times New Roman" w:hAnsi="Times New Roman" w:cs="Times New Roman"/>
                <w:color w:val="000000"/>
              </w:rPr>
            </w:pPr>
            <w:bookmarkStart w:id="34" w:name="sub_10273"/>
            <w:r w:rsidRPr="00286298">
              <w:rPr>
                <w:rFonts w:ascii="Times New Roman" w:hAnsi="Times New Roman" w:cs="Times New Roman"/>
                <w:color w:val="000000"/>
              </w:rPr>
              <w:t>* Выписка из ЕГРН об объекте недвижимо</w:t>
            </w:r>
            <w:r w:rsidRPr="00286298">
              <w:rPr>
                <w:rFonts w:ascii="Times New Roman" w:hAnsi="Times New Roman" w:cs="Times New Roman"/>
                <w:color w:val="000000"/>
              </w:rPr>
              <w:lastRenderedPageBreak/>
              <w:t>сти (об испрашиваемом земельном участке)</w:t>
            </w:r>
            <w:bookmarkEnd w:id="34"/>
          </w:p>
          <w:p w14:paraId="6E01E67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1935144" w14:textId="77777777" w:rsidTr="00286298">
        <w:tc>
          <w:tcPr>
            <w:tcW w:w="800" w:type="pct"/>
            <w:tcBorders>
              <w:top w:val="single" w:sz="4" w:space="0" w:color="auto"/>
              <w:bottom w:val="single" w:sz="4" w:space="0" w:color="auto"/>
              <w:right w:val="single" w:sz="4" w:space="0" w:color="auto"/>
            </w:tcBorders>
          </w:tcPr>
          <w:p w14:paraId="0A2C2FA2" w14:textId="77777777" w:rsidR="00535859" w:rsidRPr="00286298" w:rsidRDefault="001C6D7F" w:rsidP="002A78C5">
            <w:pPr>
              <w:pStyle w:val="affff1"/>
              <w:contextualSpacing/>
              <w:rPr>
                <w:rFonts w:ascii="Times New Roman" w:hAnsi="Times New Roman" w:cs="Times New Roman"/>
                <w:color w:val="000000"/>
              </w:rPr>
            </w:pPr>
            <w:hyperlink r:id="rId50" w:history="1">
              <w:r w:rsidR="00535859" w:rsidRPr="00286298">
                <w:rPr>
                  <w:rStyle w:val="aff2"/>
                  <w:rFonts w:ascii="Times New Roman" w:hAnsi="Times New Roman" w:cs="Times New Roman"/>
                  <w:color w:val="000000"/>
                  <w:sz w:val="24"/>
                  <w:szCs w:val="24"/>
                </w:rPr>
                <w:t>Подпункт 6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C2C0D1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20FF819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051ACA2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72" w:type="pct"/>
            <w:tcBorders>
              <w:top w:val="single" w:sz="4" w:space="0" w:color="auto"/>
              <w:left w:val="single" w:sz="4" w:space="0" w:color="auto"/>
              <w:bottom w:val="single" w:sz="4" w:space="0" w:color="auto"/>
            </w:tcBorders>
          </w:tcPr>
          <w:p w14:paraId="6FCA2DA1"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освоении территории</w:t>
            </w:r>
          </w:p>
          <w:p w14:paraId="3A45762B"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подтверждающий членство заявителя в некоммерческой организации</w:t>
            </w:r>
          </w:p>
          <w:p w14:paraId="15D3330E"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некоммерческой организации о распределении испрашиваемого земельного участка заявителю</w:t>
            </w:r>
          </w:p>
          <w:p w14:paraId="625A54F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3E7B2A87" w14:textId="77777777" w:rsidR="00535859" w:rsidRPr="00286298" w:rsidRDefault="00535859" w:rsidP="002A78C5">
            <w:pPr>
              <w:pStyle w:val="affff3"/>
              <w:contextualSpacing/>
              <w:jc w:val="center"/>
              <w:rPr>
                <w:rFonts w:ascii="Times New Roman" w:hAnsi="Times New Roman" w:cs="Times New Roman"/>
                <w:color w:val="000000"/>
              </w:rPr>
            </w:pPr>
            <w:bookmarkStart w:id="35" w:name="sub_10285"/>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5"/>
          </w:p>
          <w:p w14:paraId="161B54D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BC36482" w14:textId="77777777" w:rsidTr="00286298">
        <w:tc>
          <w:tcPr>
            <w:tcW w:w="800" w:type="pct"/>
            <w:tcBorders>
              <w:top w:val="single" w:sz="4" w:space="0" w:color="auto"/>
              <w:bottom w:val="single" w:sz="4" w:space="0" w:color="auto"/>
              <w:right w:val="single" w:sz="4" w:space="0" w:color="auto"/>
            </w:tcBorders>
          </w:tcPr>
          <w:p w14:paraId="7BA17345" w14:textId="77777777" w:rsidR="00535859" w:rsidRPr="00286298" w:rsidRDefault="001C6D7F" w:rsidP="002A78C5">
            <w:pPr>
              <w:pStyle w:val="affff1"/>
              <w:contextualSpacing/>
              <w:rPr>
                <w:rFonts w:ascii="Times New Roman" w:hAnsi="Times New Roman" w:cs="Times New Roman"/>
                <w:color w:val="000000"/>
              </w:rPr>
            </w:pPr>
            <w:hyperlink r:id="rId51" w:history="1">
              <w:r w:rsidR="00535859" w:rsidRPr="00286298">
                <w:rPr>
                  <w:rStyle w:val="aff2"/>
                  <w:rFonts w:ascii="Times New Roman" w:hAnsi="Times New Roman" w:cs="Times New Roman"/>
                  <w:color w:val="000000"/>
                  <w:sz w:val="24"/>
                  <w:szCs w:val="24"/>
                </w:rPr>
                <w:t>Подпункт 6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BD0088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6E4745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Некоммерческая организация, созданная гражданами, которой предоставлен земельный участок для комплексного освое</w:t>
            </w:r>
            <w:r w:rsidRPr="00286298">
              <w:rPr>
                <w:rFonts w:ascii="Times New Roman" w:hAnsi="Times New Roman" w:cs="Times New Roman"/>
                <w:color w:val="000000"/>
              </w:rPr>
              <w:lastRenderedPageBreak/>
              <w:t>ния в целях индивидуального жилищного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354F2DB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предназначенный для индивидуального жилищного строительства, образованный в резуль</w:t>
            </w:r>
            <w:r w:rsidRPr="00286298">
              <w:rPr>
                <w:rFonts w:ascii="Times New Roman" w:hAnsi="Times New Roman" w:cs="Times New Roman"/>
                <w:color w:val="000000"/>
              </w:rPr>
              <w:lastRenderedPageBreak/>
              <w:t>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72" w:type="pct"/>
            <w:tcBorders>
              <w:top w:val="single" w:sz="4" w:space="0" w:color="auto"/>
              <w:left w:val="single" w:sz="4" w:space="0" w:color="auto"/>
              <w:bottom w:val="single" w:sz="4" w:space="0" w:color="auto"/>
            </w:tcBorders>
          </w:tcPr>
          <w:p w14:paraId="399929FC"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Договор о комплексном освоении территории</w:t>
            </w:r>
          </w:p>
          <w:p w14:paraId="43EC68FC"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органа некоммерческой организа</w:t>
            </w:r>
            <w:r w:rsidR="00535859" w:rsidRPr="00286298">
              <w:rPr>
                <w:rFonts w:ascii="Times New Roman" w:hAnsi="Times New Roman" w:cs="Times New Roman"/>
                <w:color w:val="000000"/>
              </w:rPr>
              <w:lastRenderedPageBreak/>
              <w:t>ции о приобретении земельного участка</w:t>
            </w:r>
          </w:p>
          <w:p w14:paraId="5F846D7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планировки и утвержденный проект межевания территории</w:t>
            </w:r>
          </w:p>
          <w:p w14:paraId="7668CAAB" w14:textId="77777777" w:rsidR="00535859" w:rsidRPr="00286298" w:rsidRDefault="00535859" w:rsidP="002A78C5">
            <w:pPr>
              <w:pStyle w:val="affff3"/>
              <w:contextualSpacing/>
              <w:jc w:val="center"/>
              <w:rPr>
                <w:rFonts w:ascii="Times New Roman" w:hAnsi="Times New Roman" w:cs="Times New Roman"/>
                <w:color w:val="000000"/>
              </w:rPr>
            </w:pPr>
            <w:bookmarkStart w:id="36" w:name="sub_10294"/>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6"/>
          </w:p>
          <w:p w14:paraId="2D33EAC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E4F9CB6" w14:textId="77777777" w:rsidTr="00286298">
        <w:tc>
          <w:tcPr>
            <w:tcW w:w="800" w:type="pct"/>
            <w:tcBorders>
              <w:top w:val="single" w:sz="4" w:space="0" w:color="auto"/>
              <w:bottom w:val="single" w:sz="4" w:space="0" w:color="auto"/>
              <w:right w:val="single" w:sz="4" w:space="0" w:color="auto"/>
            </w:tcBorders>
          </w:tcPr>
          <w:p w14:paraId="51F3A53E" w14:textId="77777777" w:rsidR="00535859" w:rsidRPr="00286298" w:rsidRDefault="001C6D7F" w:rsidP="002A78C5">
            <w:pPr>
              <w:pStyle w:val="affff1"/>
              <w:contextualSpacing/>
              <w:rPr>
                <w:rFonts w:ascii="Times New Roman" w:hAnsi="Times New Roman" w:cs="Times New Roman"/>
                <w:color w:val="000000"/>
              </w:rPr>
            </w:pPr>
            <w:hyperlink r:id="rId52" w:history="1">
              <w:r w:rsidR="00535859" w:rsidRPr="00286298">
                <w:rPr>
                  <w:rStyle w:val="aff2"/>
                  <w:rFonts w:ascii="Times New Roman" w:hAnsi="Times New Roman" w:cs="Times New Roman"/>
                  <w:color w:val="000000"/>
                  <w:sz w:val="24"/>
                  <w:szCs w:val="24"/>
                </w:rPr>
                <w:t>Подпункт 7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B17297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29DBFC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Член СНТ или ОНТ</w:t>
            </w:r>
          </w:p>
        </w:tc>
        <w:tc>
          <w:tcPr>
            <w:tcW w:w="1125" w:type="pct"/>
            <w:tcBorders>
              <w:top w:val="single" w:sz="4" w:space="0" w:color="auto"/>
              <w:left w:val="single" w:sz="4" w:space="0" w:color="auto"/>
              <w:bottom w:val="single" w:sz="4" w:space="0" w:color="auto"/>
              <w:right w:val="single" w:sz="4" w:space="0" w:color="auto"/>
            </w:tcBorders>
          </w:tcPr>
          <w:p w14:paraId="48D3D69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972" w:type="pct"/>
            <w:tcBorders>
              <w:top w:val="single" w:sz="4" w:space="0" w:color="auto"/>
              <w:left w:val="single" w:sz="4" w:space="0" w:color="auto"/>
              <w:bottom w:val="single" w:sz="4" w:space="0" w:color="auto"/>
            </w:tcBorders>
          </w:tcPr>
          <w:p w14:paraId="01DC44C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A46A183"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подтверждающий членство заявителя в СНТ или ОНТ</w:t>
            </w:r>
          </w:p>
          <w:p w14:paraId="02AF1309"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СНТ или ОНТ о распределении садового или огородного земельного участка</w:t>
            </w:r>
          </w:p>
          <w:p w14:paraId="1179EEC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заявителю</w:t>
            </w:r>
          </w:p>
          <w:p w14:paraId="0DCB009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Утвержденный проект межевания территории </w:t>
            </w:r>
            <w:r w:rsidRPr="00286298">
              <w:rPr>
                <w:rFonts w:ascii="Times New Roman" w:hAnsi="Times New Roman" w:cs="Times New Roman"/>
                <w:color w:val="000000"/>
                <w:vertAlign w:val="superscript"/>
              </w:rPr>
              <w:t>4</w:t>
            </w:r>
          </w:p>
          <w:p w14:paraId="3FE2BB0F" w14:textId="77777777" w:rsidR="00535859" w:rsidRPr="00286298" w:rsidRDefault="00535859" w:rsidP="002A78C5">
            <w:pPr>
              <w:pStyle w:val="affff3"/>
              <w:contextualSpacing/>
              <w:jc w:val="center"/>
              <w:rPr>
                <w:rFonts w:ascii="Times New Roman" w:hAnsi="Times New Roman" w:cs="Times New Roman"/>
                <w:color w:val="000000"/>
              </w:rPr>
            </w:pPr>
            <w:bookmarkStart w:id="37" w:name="sub_107445"/>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ЕГРН об объекте недвижимости (об испрашиваемом земельном участке)</w:t>
            </w:r>
            <w:bookmarkEnd w:id="37"/>
          </w:p>
          <w:p w14:paraId="782F013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в отношении СНТ или ОНТ</w:t>
            </w:r>
          </w:p>
        </w:tc>
      </w:tr>
      <w:tr w:rsidR="00535859" w:rsidRPr="00286298" w14:paraId="1302443D" w14:textId="77777777" w:rsidTr="00286298">
        <w:tc>
          <w:tcPr>
            <w:tcW w:w="800" w:type="pct"/>
            <w:tcBorders>
              <w:top w:val="single" w:sz="4" w:space="0" w:color="auto"/>
              <w:bottom w:val="single" w:sz="4" w:space="0" w:color="auto"/>
              <w:right w:val="single" w:sz="4" w:space="0" w:color="auto"/>
            </w:tcBorders>
          </w:tcPr>
          <w:p w14:paraId="0F3BCF42" w14:textId="77777777" w:rsidR="00535859" w:rsidRPr="00286298" w:rsidRDefault="001C6D7F" w:rsidP="002A78C5">
            <w:pPr>
              <w:pStyle w:val="affff1"/>
              <w:contextualSpacing/>
              <w:rPr>
                <w:rFonts w:ascii="Times New Roman" w:hAnsi="Times New Roman" w:cs="Times New Roman"/>
                <w:color w:val="000000"/>
              </w:rPr>
            </w:pPr>
            <w:hyperlink r:id="rId53" w:history="1">
              <w:r w:rsidR="00535859" w:rsidRPr="00286298">
                <w:rPr>
                  <w:rStyle w:val="aff2"/>
                  <w:rFonts w:ascii="Times New Roman" w:hAnsi="Times New Roman" w:cs="Times New Roman"/>
                  <w:color w:val="000000"/>
                  <w:sz w:val="24"/>
                  <w:szCs w:val="24"/>
                </w:rPr>
                <w:t>Подпункт 8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48AC1F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аренду</w:t>
            </w:r>
          </w:p>
          <w:p w14:paraId="5A40C46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со множественностью лиц на стороне арендатора</w:t>
            </w:r>
          </w:p>
        </w:tc>
        <w:tc>
          <w:tcPr>
            <w:tcW w:w="1150" w:type="pct"/>
            <w:tcBorders>
              <w:top w:val="single" w:sz="4" w:space="0" w:color="auto"/>
              <w:left w:val="single" w:sz="4" w:space="0" w:color="auto"/>
              <w:bottom w:val="single" w:sz="4" w:space="0" w:color="auto"/>
              <w:right w:val="single" w:sz="4" w:space="0" w:color="auto"/>
            </w:tcBorders>
          </w:tcPr>
          <w:p w14:paraId="01BC685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уполномоченное на</w:t>
            </w:r>
          </w:p>
          <w:p w14:paraId="33FA68F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подачу заявления решением</w:t>
            </w:r>
          </w:p>
          <w:p w14:paraId="289932B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общего собрания</w:t>
            </w:r>
          </w:p>
          <w:p w14:paraId="183B20F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членов СНТ или ОНТ</w:t>
            </w:r>
          </w:p>
        </w:tc>
        <w:tc>
          <w:tcPr>
            <w:tcW w:w="1125" w:type="pct"/>
            <w:tcBorders>
              <w:top w:val="single" w:sz="4" w:space="0" w:color="auto"/>
              <w:left w:val="single" w:sz="4" w:space="0" w:color="auto"/>
              <w:bottom w:val="single" w:sz="4" w:space="0" w:color="auto"/>
              <w:right w:val="single" w:sz="4" w:space="0" w:color="auto"/>
            </w:tcBorders>
          </w:tcPr>
          <w:p w14:paraId="2F6CB46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Ограниченный в обороте земельный участок общего назначения, расположенный</w:t>
            </w:r>
          </w:p>
          <w:p w14:paraId="78523D0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границах территории садоводства или огородничества</w:t>
            </w:r>
          </w:p>
        </w:tc>
        <w:tc>
          <w:tcPr>
            <w:tcW w:w="972" w:type="pct"/>
            <w:tcBorders>
              <w:top w:val="single" w:sz="4" w:space="0" w:color="auto"/>
              <w:left w:val="single" w:sz="4" w:space="0" w:color="auto"/>
              <w:bottom w:val="single" w:sz="4" w:space="0" w:color="auto"/>
            </w:tcBorders>
          </w:tcPr>
          <w:p w14:paraId="05FCB67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*Документ о предоставлении</w:t>
            </w:r>
          </w:p>
          <w:p w14:paraId="4AF113F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исходного земельного участка СНТ или ОНТ, за исключением случаев, если право на исходный земельный участок зарегистрировано в ЕГРН</w:t>
            </w:r>
          </w:p>
          <w:p w14:paraId="1D9742DF"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4EED269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Утвержденный проект межевания территории </w:t>
            </w:r>
            <w:r w:rsidRPr="00286298">
              <w:rPr>
                <w:rFonts w:ascii="Times New Roman" w:hAnsi="Times New Roman" w:cs="Times New Roman"/>
                <w:color w:val="000000"/>
                <w:vertAlign w:val="superscript"/>
              </w:rPr>
              <w:t>4</w:t>
            </w:r>
          </w:p>
          <w:p w14:paraId="7AEDACC4" w14:textId="77777777" w:rsidR="00535859" w:rsidRPr="00286298" w:rsidRDefault="00535859" w:rsidP="002A78C5">
            <w:pPr>
              <w:pStyle w:val="affff3"/>
              <w:contextualSpacing/>
              <w:jc w:val="center"/>
              <w:rPr>
                <w:rFonts w:ascii="Times New Roman" w:hAnsi="Times New Roman" w:cs="Times New Roman"/>
                <w:color w:val="000000"/>
              </w:rPr>
            </w:pPr>
            <w:bookmarkStart w:id="38" w:name="sub_10315"/>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38"/>
          </w:p>
          <w:p w14:paraId="0B09D37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в отношении СНТ или ОНТ</w:t>
            </w:r>
          </w:p>
        </w:tc>
      </w:tr>
      <w:tr w:rsidR="00535859" w:rsidRPr="00286298" w14:paraId="1298F53E" w14:textId="77777777" w:rsidTr="00286298">
        <w:tc>
          <w:tcPr>
            <w:tcW w:w="800" w:type="pct"/>
            <w:tcBorders>
              <w:top w:val="single" w:sz="4" w:space="0" w:color="auto"/>
              <w:bottom w:val="single" w:sz="4" w:space="0" w:color="auto"/>
              <w:right w:val="single" w:sz="4" w:space="0" w:color="auto"/>
            </w:tcBorders>
          </w:tcPr>
          <w:p w14:paraId="5900A0FD" w14:textId="77777777" w:rsidR="00535859" w:rsidRPr="00286298" w:rsidRDefault="001C6D7F" w:rsidP="002A78C5">
            <w:pPr>
              <w:pStyle w:val="affff1"/>
              <w:contextualSpacing/>
              <w:rPr>
                <w:rFonts w:ascii="Times New Roman" w:hAnsi="Times New Roman" w:cs="Times New Roman"/>
                <w:color w:val="000000"/>
              </w:rPr>
            </w:pPr>
            <w:hyperlink r:id="rId54" w:history="1">
              <w:r w:rsidR="00535859" w:rsidRPr="00286298">
                <w:rPr>
                  <w:rStyle w:val="aff2"/>
                  <w:rFonts w:ascii="Times New Roman" w:hAnsi="Times New Roman" w:cs="Times New Roman"/>
                  <w:color w:val="000000"/>
                  <w:sz w:val="24"/>
                  <w:szCs w:val="24"/>
                </w:rPr>
                <w:t xml:space="preserve">Подпункт 9 пункта 2 </w:t>
              </w:r>
              <w:r w:rsidR="00535859" w:rsidRPr="00286298">
                <w:rPr>
                  <w:rStyle w:val="aff2"/>
                  <w:rFonts w:ascii="Times New Roman" w:hAnsi="Times New Roman" w:cs="Times New Roman"/>
                  <w:color w:val="000000"/>
                  <w:sz w:val="24"/>
                  <w:szCs w:val="24"/>
                </w:rPr>
                <w:lastRenderedPageBreak/>
                <w:t>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82CF908"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аренду</w:t>
            </w:r>
          </w:p>
        </w:tc>
        <w:tc>
          <w:tcPr>
            <w:tcW w:w="1150" w:type="pct"/>
            <w:tcBorders>
              <w:top w:val="single" w:sz="4" w:space="0" w:color="auto"/>
              <w:left w:val="single" w:sz="4" w:space="0" w:color="auto"/>
              <w:bottom w:val="single" w:sz="4" w:space="0" w:color="auto"/>
              <w:right w:val="single" w:sz="4" w:space="0" w:color="auto"/>
            </w:tcBorders>
          </w:tcPr>
          <w:p w14:paraId="405A69B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Собственник здания, сооружения, </w:t>
            </w:r>
            <w:r w:rsidRPr="00286298">
              <w:rPr>
                <w:rFonts w:ascii="Times New Roman" w:hAnsi="Times New Roman" w:cs="Times New Roman"/>
                <w:color w:val="000000"/>
              </w:rPr>
              <w:lastRenderedPageBreak/>
              <w:t xml:space="preserve">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286298">
                <w:rPr>
                  <w:rStyle w:val="aff2"/>
                  <w:rFonts w:ascii="Times New Roman" w:hAnsi="Times New Roman" w:cs="Times New Roman"/>
                  <w:color w:val="000000"/>
                  <w:sz w:val="24"/>
                  <w:szCs w:val="24"/>
                </w:rPr>
                <w:t>статьей 39.20</w:t>
              </w:r>
            </w:hyperlink>
            <w:r w:rsidRPr="00286298">
              <w:rPr>
                <w:rFonts w:ascii="Times New Roman" w:hAnsi="Times New Roman" w:cs="Times New Roman"/>
                <w:color w:val="000000"/>
              </w:rPr>
              <w:t xml:space="preserve"> Земельного кодекса, на праве оперативного управления</w:t>
            </w:r>
          </w:p>
        </w:tc>
        <w:tc>
          <w:tcPr>
            <w:tcW w:w="1125" w:type="pct"/>
            <w:tcBorders>
              <w:top w:val="single" w:sz="4" w:space="0" w:color="auto"/>
              <w:left w:val="single" w:sz="4" w:space="0" w:color="auto"/>
              <w:bottom w:val="single" w:sz="4" w:space="0" w:color="auto"/>
              <w:right w:val="single" w:sz="4" w:space="0" w:color="auto"/>
            </w:tcBorders>
          </w:tcPr>
          <w:p w14:paraId="6795979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Земельный участок, на котором </w:t>
            </w:r>
            <w:r w:rsidRPr="00286298">
              <w:rPr>
                <w:rFonts w:ascii="Times New Roman" w:hAnsi="Times New Roman" w:cs="Times New Roman"/>
                <w:color w:val="000000"/>
              </w:rPr>
              <w:lastRenderedPageBreak/>
              <w:t>расположены здания, сооружения</w:t>
            </w:r>
          </w:p>
        </w:tc>
        <w:tc>
          <w:tcPr>
            <w:tcW w:w="972" w:type="pct"/>
            <w:tcBorders>
              <w:top w:val="single" w:sz="4" w:space="0" w:color="auto"/>
              <w:left w:val="single" w:sz="4" w:space="0" w:color="auto"/>
              <w:bottom w:val="single" w:sz="4" w:space="0" w:color="auto"/>
            </w:tcBorders>
          </w:tcPr>
          <w:p w14:paraId="70E4A7EF"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Документы, удостоверяю</w:t>
            </w:r>
            <w:r w:rsidR="00535859" w:rsidRPr="00286298">
              <w:rPr>
                <w:rFonts w:ascii="Times New Roman" w:hAnsi="Times New Roman" w:cs="Times New Roman"/>
                <w:color w:val="000000"/>
              </w:rPr>
              <w:lastRenderedPageBreak/>
              <w:t>щие (устанавливающие) права заявителя на здание, сооружение, если право на такое здание, сооружение не зарегистрировано в ЕГРН</w:t>
            </w:r>
          </w:p>
          <w:p w14:paraId="0F0B6B3F" w14:textId="77777777" w:rsidR="00535859" w:rsidRPr="00286298" w:rsidRDefault="00CC3968" w:rsidP="002A78C5">
            <w:pPr>
              <w:pStyle w:val="affff3"/>
              <w:contextualSpacing/>
              <w:jc w:val="center"/>
              <w:rPr>
                <w:rFonts w:ascii="Times New Roman" w:hAnsi="Times New Roman" w:cs="Times New Roman"/>
                <w:color w:val="000000"/>
              </w:rPr>
            </w:pPr>
            <w:bookmarkStart w:id="39" w:name="sub_1032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9"/>
          </w:p>
          <w:p w14:paraId="441E0742" w14:textId="77777777" w:rsidR="00535859" w:rsidRPr="00286298" w:rsidRDefault="00CC3968" w:rsidP="002A78C5">
            <w:pPr>
              <w:pStyle w:val="affff3"/>
              <w:contextualSpacing/>
              <w:jc w:val="center"/>
              <w:rPr>
                <w:rFonts w:ascii="Times New Roman" w:hAnsi="Times New Roman" w:cs="Times New Roman"/>
                <w:color w:val="000000"/>
              </w:rPr>
            </w:pPr>
            <w:bookmarkStart w:id="40" w:name="sub_10323"/>
            <w:r w:rsidRPr="00286298">
              <w:rPr>
                <w:rFonts w:ascii="Times New Roman" w:hAnsi="Times New Roman" w:cs="Times New Roman"/>
                <w:color w:val="000000"/>
              </w:rPr>
              <w:t>*</w:t>
            </w:r>
            <w:r w:rsidR="00535859" w:rsidRPr="00286298">
              <w:rPr>
                <w:rFonts w:ascii="Times New Roman" w:hAnsi="Times New Roman" w:cs="Times New Roman"/>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0"/>
          </w:p>
          <w:p w14:paraId="4F0951BB" w14:textId="77777777" w:rsidR="00535859" w:rsidRPr="00286298" w:rsidRDefault="00535859" w:rsidP="002A78C5">
            <w:pPr>
              <w:pStyle w:val="affff3"/>
              <w:contextualSpacing/>
              <w:jc w:val="center"/>
              <w:rPr>
                <w:rFonts w:ascii="Times New Roman" w:hAnsi="Times New Roman" w:cs="Times New Roman"/>
                <w:color w:val="000000"/>
              </w:rPr>
            </w:pPr>
            <w:bookmarkStart w:id="41" w:name="sub_10324"/>
            <w:r w:rsidRPr="00286298">
              <w:rPr>
                <w:rFonts w:ascii="Times New Roman" w:hAnsi="Times New Roman" w:cs="Times New Roman"/>
                <w:color w:val="000000"/>
              </w:rPr>
              <w:t>* Выписка из ЕГРН об объекте недвижимости (об испрашиваемом зе</w:t>
            </w:r>
            <w:r w:rsidRPr="00286298">
              <w:rPr>
                <w:rFonts w:ascii="Times New Roman" w:hAnsi="Times New Roman" w:cs="Times New Roman"/>
                <w:color w:val="000000"/>
              </w:rPr>
              <w:lastRenderedPageBreak/>
              <w:t>мельном участке)</w:t>
            </w:r>
            <w:bookmarkEnd w:id="41"/>
          </w:p>
          <w:p w14:paraId="33915C35" w14:textId="77777777" w:rsidR="00535859" w:rsidRPr="00286298" w:rsidRDefault="00535859" w:rsidP="002A78C5">
            <w:pPr>
              <w:pStyle w:val="affff3"/>
              <w:contextualSpacing/>
              <w:jc w:val="center"/>
              <w:rPr>
                <w:rFonts w:ascii="Times New Roman" w:hAnsi="Times New Roman" w:cs="Times New Roman"/>
                <w:color w:val="000000"/>
              </w:rPr>
            </w:pPr>
            <w:bookmarkStart w:id="42" w:name="sub_10325"/>
            <w:r w:rsidRPr="00286298">
              <w:rPr>
                <w:rFonts w:ascii="Times New Roman" w:hAnsi="Times New Roman" w:cs="Times New Roman"/>
                <w:color w:val="000000"/>
              </w:rPr>
              <w:t>* Выписка из ЕГРН об объекте недвижимости (о здании и (или)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участке)</w:t>
            </w:r>
            <w:bookmarkEnd w:id="42"/>
          </w:p>
          <w:p w14:paraId="6A8B3EF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p w14:paraId="7AFB37CF" w14:textId="77777777" w:rsidR="00535859" w:rsidRPr="00286298" w:rsidRDefault="00535859" w:rsidP="002A78C5">
            <w:pPr>
              <w:pStyle w:val="affff3"/>
              <w:contextualSpacing/>
              <w:jc w:val="center"/>
              <w:rPr>
                <w:rFonts w:ascii="Times New Roman" w:hAnsi="Times New Roman" w:cs="Times New Roman"/>
                <w:color w:val="000000"/>
              </w:rPr>
            </w:pPr>
            <w:bookmarkStart w:id="43" w:name="sub_10327"/>
            <w:r w:rsidRPr="00286298">
              <w:rPr>
                <w:rFonts w:ascii="Times New Roman" w:hAnsi="Times New Roman" w:cs="Times New Roman"/>
                <w:color w:val="00000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43"/>
          </w:p>
        </w:tc>
      </w:tr>
      <w:tr w:rsidR="00535859" w:rsidRPr="00286298" w14:paraId="560E77E2" w14:textId="77777777" w:rsidTr="00286298">
        <w:tc>
          <w:tcPr>
            <w:tcW w:w="800" w:type="pct"/>
            <w:tcBorders>
              <w:top w:val="single" w:sz="4" w:space="0" w:color="auto"/>
              <w:bottom w:val="single" w:sz="4" w:space="0" w:color="auto"/>
              <w:right w:val="single" w:sz="4" w:space="0" w:color="auto"/>
            </w:tcBorders>
          </w:tcPr>
          <w:p w14:paraId="1104F483" w14:textId="77777777" w:rsidR="00535859" w:rsidRPr="00286298" w:rsidRDefault="001C6D7F" w:rsidP="002A78C5">
            <w:pPr>
              <w:pStyle w:val="affff1"/>
              <w:contextualSpacing/>
              <w:rPr>
                <w:rFonts w:ascii="Times New Roman" w:hAnsi="Times New Roman" w:cs="Times New Roman"/>
                <w:color w:val="000000"/>
              </w:rPr>
            </w:pPr>
            <w:hyperlink r:id="rId56" w:history="1">
              <w:r w:rsidR="00535859" w:rsidRPr="00286298">
                <w:rPr>
                  <w:rStyle w:val="aff2"/>
                  <w:rFonts w:ascii="Times New Roman" w:hAnsi="Times New Roman" w:cs="Times New Roman"/>
                  <w:color w:val="000000"/>
                  <w:sz w:val="24"/>
                  <w:szCs w:val="24"/>
                </w:rPr>
                <w:t>Подпункт 10 пункта 2 статьи 39.6</w:t>
              </w:r>
            </w:hyperlink>
            <w:r w:rsidR="00535859" w:rsidRPr="00286298">
              <w:rPr>
                <w:rFonts w:ascii="Times New Roman" w:hAnsi="Times New Roman" w:cs="Times New Roman"/>
                <w:color w:val="000000"/>
              </w:rPr>
              <w:t xml:space="preserve"> Земельного кодекса, </w:t>
            </w:r>
            <w:hyperlink r:id="rId57" w:history="1">
              <w:r w:rsidR="00535859" w:rsidRPr="00286298">
                <w:rPr>
                  <w:rStyle w:val="aff2"/>
                  <w:rFonts w:ascii="Times New Roman" w:hAnsi="Times New Roman" w:cs="Times New Roman"/>
                  <w:color w:val="000000"/>
                  <w:sz w:val="24"/>
                  <w:szCs w:val="24"/>
                </w:rPr>
                <w:t>пункт 21 статьи 3</w:t>
              </w:r>
            </w:hyperlink>
            <w:r w:rsidR="00535859" w:rsidRPr="00286298">
              <w:rPr>
                <w:rFonts w:ascii="Times New Roman" w:hAnsi="Times New Roman" w:cs="Times New Roman"/>
                <w:color w:val="000000"/>
              </w:rPr>
              <w:t xml:space="preserve"> Федерального закона от 25 октября 2001 г. N 137-ФЗ "О введении в действие Земельного кодекса Российской Федерации</w:t>
            </w:r>
            <w:hyperlink w:anchor="sub_5551" w:history="1">
              <w:r w:rsidR="00535859" w:rsidRPr="00286298">
                <w:rPr>
                  <w:rStyle w:val="aff2"/>
                  <w:rFonts w:ascii="Times New Roman" w:hAnsi="Times New Roman" w:cs="Times New Roman"/>
                  <w:color w:val="000000"/>
                  <w:sz w:val="24"/>
                  <w:szCs w:val="24"/>
                </w:rPr>
                <w:t>(6)</w:t>
              </w:r>
            </w:hyperlink>
          </w:p>
        </w:tc>
        <w:tc>
          <w:tcPr>
            <w:tcW w:w="953" w:type="pct"/>
            <w:tcBorders>
              <w:top w:val="single" w:sz="4" w:space="0" w:color="auto"/>
              <w:left w:val="single" w:sz="4" w:space="0" w:color="auto"/>
              <w:bottom w:val="single" w:sz="4" w:space="0" w:color="auto"/>
              <w:right w:val="single" w:sz="4" w:space="0" w:color="auto"/>
            </w:tcBorders>
          </w:tcPr>
          <w:p w14:paraId="062506C8"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5581DB2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Собственник объекта незавершенного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71C25A3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на котором расположен объект незавершенного строительства</w:t>
            </w:r>
          </w:p>
        </w:tc>
        <w:tc>
          <w:tcPr>
            <w:tcW w:w="972" w:type="pct"/>
            <w:tcBorders>
              <w:top w:val="single" w:sz="4" w:space="0" w:color="auto"/>
              <w:left w:val="single" w:sz="4" w:space="0" w:color="auto"/>
              <w:bottom w:val="single" w:sz="4" w:space="0" w:color="auto"/>
            </w:tcBorders>
          </w:tcPr>
          <w:p w14:paraId="480BB60A" w14:textId="77777777" w:rsidR="00535859" w:rsidRPr="00286298" w:rsidRDefault="00CC3968"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14:paraId="0453712F" w14:textId="77777777" w:rsidR="00535859" w:rsidRPr="00286298" w:rsidRDefault="00CC3968" w:rsidP="002A78C5">
            <w:pPr>
              <w:pStyle w:val="affff3"/>
              <w:contextualSpacing/>
              <w:jc w:val="center"/>
              <w:rPr>
                <w:rFonts w:ascii="Times New Roman" w:hAnsi="Times New Roman" w:cs="Times New Roman"/>
                <w:color w:val="000000"/>
              </w:rPr>
            </w:pPr>
            <w:bookmarkStart w:id="44" w:name="sub_10332"/>
            <w:r w:rsidRPr="00286298">
              <w:rPr>
                <w:rFonts w:ascii="Times New Roman" w:hAnsi="Times New Roman" w:cs="Times New Roman"/>
                <w:color w:val="000000"/>
              </w:rPr>
              <w:t>*</w:t>
            </w:r>
            <w:r w:rsidR="00535859" w:rsidRPr="00286298">
              <w:rPr>
                <w:rFonts w:ascii="Times New Roman" w:hAnsi="Times New Roman" w:cs="Times New Roman"/>
                <w:color w:val="000000"/>
              </w:rPr>
              <w:t xml:space="preserve">Документы, удостоверяющие (устанавливающие) права заявителя на испрашиваемый земельный участок, если право </w:t>
            </w:r>
            <w:r w:rsidR="00535859" w:rsidRPr="00286298">
              <w:rPr>
                <w:rFonts w:ascii="Times New Roman" w:hAnsi="Times New Roman" w:cs="Times New Roman"/>
                <w:color w:val="000000"/>
              </w:rPr>
              <w:lastRenderedPageBreak/>
              <w:t>на такой земельный участок не зарегистрировано в ЕГРН (при наличии соответствующих прав на земельный участок)</w:t>
            </w:r>
            <w:bookmarkEnd w:id="44"/>
          </w:p>
          <w:p w14:paraId="1029B97F" w14:textId="77777777" w:rsidR="00535859" w:rsidRPr="00286298" w:rsidRDefault="00CC3968" w:rsidP="002A78C5">
            <w:pPr>
              <w:pStyle w:val="affff3"/>
              <w:contextualSpacing/>
              <w:jc w:val="center"/>
              <w:rPr>
                <w:rFonts w:ascii="Times New Roman" w:hAnsi="Times New Roman" w:cs="Times New Roman"/>
                <w:color w:val="000000"/>
              </w:rPr>
            </w:pPr>
            <w:bookmarkStart w:id="45" w:name="sub_10333"/>
            <w:r w:rsidRPr="00286298">
              <w:rPr>
                <w:rFonts w:ascii="Times New Roman" w:hAnsi="Times New Roman" w:cs="Times New Roman"/>
                <w:color w:val="000000"/>
              </w:rPr>
              <w:t>*</w:t>
            </w:r>
            <w:r w:rsidR="00535859" w:rsidRPr="00286298">
              <w:rPr>
                <w:rFonts w:ascii="Times New Roman" w:hAnsi="Times New Roman" w:cs="Times New Roman"/>
                <w:color w:val="00000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45"/>
          </w:p>
          <w:p w14:paraId="2BBDF110" w14:textId="77777777" w:rsidR="00535859" w:rsidRPr="00286298" w:rsidRDefault="00535859" w:rsidP="002A78C5">
            <w:pPr>
              <w:pStyle w:val="affff3"/>
              <w:contextualSpacing/>
              <w:jc w:val="center"/>
              <w:rPr>
                <w:rFonts w:ascii="Times New Roman" w:hAnsi="Times New Roman" w:cs="Times New Roman"/>
                <w:color w:val="000000"/>
              </w:rPr>
            </w:pPr>
            <w:bookmarkStart w:id="46" w:name="sub_10334"/>
            <w:r w:rsidRPr="00286298">
              <w:rPr>
                <w:rFonts w:ascii="Times New Roman" w:hAnsi="Times New Roman" w:cs="Times New Roman"/>
                <w:color w:val="000000"/>
              </w:rPr>
              <w:t>*Выписка из ЕГРН об объекте недвижимости (об испрашиваемом земельном участке)</w:t>
            </w:r>
            <w:bookmarkEnd w:id="46"/>
          </w:p>
          <w:p w14:paraId="30D5C7EF" w14:textId="77777777" w:rsidR="00535859" w:rsidRPr="00286298" w:rsidRDefault="00535859" w:rsidP="002A78C5">
            <w:pPr>
              <w:pStyle w:val="affff3"/>
              <w:contextualSpacing/>
              <w:jc w:val="center"/>
              <w:rPr>
                <w:rFonts w:ascii="Times New Roman" w:hAnsi="Times New Roman" w:cs="Times New Roman"/>
                <w:color w:val="000000"/>
              </w:rPr>
            </w:pPr>
            <w:bookmarkStart w:id="47" w:name="sub_10335"/>
            <w:r w:rsidRPr="00286298">
              <w:rPr>
                <w:rFonts w:ascii="Times New Roman" w:hAnsi="Times New Roman" w:cs="Times New Roman"/>
                <w:color w:val="000000"/>
              </w:rPr>
              <w:t>*Выписка из ЕГРН об объекте недвижимости (об объекте незавершенного строительства, расположенном на испрашиваемом земельном участке)</w:t>
            </w:r>
            <w:bookmarkEnd w:id="47"/>
          </w:p>
          <w:p w14:paraId="1463DC7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*Выписка из </w:t>
            </w:r>
            <w:r w:rsidRPr="00286298">
              <w:rPr>
                <w:rFonts w:ascii="Times New Roman" w:hAnsi="Times New Roman" w:cs="Times New Roman"/>
                <w:color w:val="000000"/>
              </w:rPr>
              <w:lastRenderedPageBreak/>
              <w:t>ЕГРЮЛ о юридическом лице, являющемся заявителем</w:t>
            </w:r>
          </w:p>
        </w:tc>
      </w:tr>
      <w:tr w:rsidR="00535859" w:rsidRPr="00286298" w14:paraId="1ABF9030" w14:textId="77777777" w:rsidTr="00286298">
        <w:tc>
          <w:tcPr>
            <w:tcW w:w="800" w:type="pct"/>
            <w:tcBorders>
              <w:top w:val="single" w:sz="4" w:space="0" w:color="auto"/>
              <w:bottom w:val="single" w:sz="4" w:space="0" w:color="auto"/>
              <w:right w:val="single" w:sz="4" w:space="0" w:color="auto"/>
            </w:tcBorders>
          </w:tcPr>
          <w:p w14:paraId="0419F617" w14:textId="77777777" w:rsidR="00535859" w:rsidRPr="00286298" w:rsidRDefault="001C6D7F" w:rsidP="002A78C5">
            <w:pPr>
              <w:pStyle w:val="affff1"/>
              <w:contextualSpacing/>
              <w:rPr>
                <w:rFonts w:ascii="Times New Roman" w:hAnsi="Times New Roman" w:cs="Times New Roman"/>
                <w:color w:val="000000"/>
              </w:rPr>
            </w:pPr>
            <w:hyperlink r:id="rId58" w:history="1">
              <w:r w:rsidR="00535859" w:rsidRPr="00286298">
                <w:rPr>
                  <w:rStyle w:val="aff2"/>
                  <w:rFonts w:ascii="Times New Roman" w:hAnsi="Times New Roman" w:cs="Times New Roman"/>
                  <w:color w:val="000000"/>
                  <w:sz w:val="24"/>
                  <w:szCs w:val="24"/>
                </w:rPr>
                <w:t>Подпункт 11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30293C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4EC988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использующее земельный участок на праве постоянного (бессрочного) пользования</w:t>
            </w:r>
          </w:p>
        </w:tc>
        <w:tc>
          <w:tcPr>
            <w:tcW w:w="1125" w:type="pct"/>
            <w:tcBorders>
              <w:top w:val="single" w:sz="4" w:space="0" w:color="auto"/>
              <w:left w:val="single" w:sz="4" w:space="0" w:color="auto"/>
              <w:bottom w:val="single" w:sz="4" w:space="0" w:color="auto"/>
              <w:right w:val="single" w:sz="4" w:space="0" w:color="auto"/>
            </w:tcBorders>
          </w:tcPr>
          <w:p w14:paraId="43A36AE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принадлежащий юридическому лицу на праве постоянного (бессрочного) пользования</w:t>
            </w:r>
          </w:p>
        </w:tc>
        <w:tc>
          <w:tcPr>
            <w:tcW w:w="972" w:type="pct"/>
            <w:tcBorders>
              <w:top w:val="single" w:sz="4" w:space="0" w:color="auto"/>
              <w:left w:val="single" w:sz="4" w:space="0" w:color="auto"/>
              <w:bottom w:val="single" w:sz="4" w:space="0" w:color="auto"/>
            </w:tcBorders>
          </w:tcPr>
          <w:p w14:paraId="6F48D1D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7A63E14" w14:textId="77777777" w:rsidR="00535859" w:rsidRPr="00286298" w:rsidRDefault="00535859" w:rsidP="002A78C5">
            <w:pPr>
              <w:pStyle w:val="affff3"/>
              <w:contextualSpacing/>
              <w:jc w:val="center"/>
              <w:rPr>
                <w:rFonts w:ascii="Times New Roman" w:hAnsi="Times New Roman" w:cs="Times New Roman"/>
                <w:color w:val="000000"/>
              </w:rPr>
            </w:pPr>
            <w:bookmarkStart w:id="48" w:name="sub_1034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48"/>
          </w:p>
          <w:p w14:paraId="1FA8688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1DAADAA7" w14:textId="77777777" w:rsidTr="00286298">
        <w:tc>
          <w:tcPr>
            <w:tcW w:w="800" w:type="pct"/>
            <w:tcBorders>
              <w:top w:val="single" w:sz="4" w:space="0" w:color="auto"/>
              <w:bottom w:val="single" w:sz="4" w:space="0" w:color="auto"/>
              <w:right w:val="single" w:sz="4" w:space="0" w:color="auto"/>
            </w:tcBorders>
          </w:tcPr>
          <w:p w14:paraId="420B464C" w14:textId="77777777" w:rsidR="00535859" w:rsidRPr="00286298" w:rsidRDefault="001C6D7F" w:rsidP="002A78C5">
            <w:pPr>
              <w:pStyle w:val="affff1"/>
              <w:contextualSpacing/>
              <w:rPr>
                <w:rFonts w:ascii="Times New Roman" w:hAnsi="Times New Roman" w:cs="Times New Roman"/>
                <w:color w:val="000000"/>
              </w:rPr>
            </w:pPr>
            <w:hyperlink r:id="rId59" w:history="1">
              <w:r w:rsidR="00535859" w:rsidRPr="00286298">
                <w:rPr>
                  <w:rStyle w:val="aff2"/>
                  <w:rFonts w:ascii="Times New Roman" w:hAnsi="Times New Roman" w:cs="Times New Roman"/>
                  <w:color w:val="000000"/>
                  <w:sz w:val="24"/>
                  <w:szCs w:val="24"/>
                </w:rPr>
                <w:t>Подпункт 12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594A8AD"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317D13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125" w:type="pct"/>
            <w:tcBorders>
              <w:top w:val="single" w:sz="4" w:space="0" w:color="auto"/>
              <w:left w:val="single" w:sz="4" w:space="0" w:color="auto"/>
              <w:bottom w:val="single" w:sz="4" w:space="0" w:color="auto"/>
              <w:right w:val="single" w:sz="4" w:space="0" w:color="auto"/>
            </w:tcBorders>
          </w:tcPr>
          <w:p w14:paraId="73C2C33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72" w:type="pct"/>
            <w:tcBorders>
              <w:top w:val="single" w:sz="4" w:space="0" w:color="auto"/>
              <w:left w:val="single" w:sz="4" w:space="0" w:color="auto"/>
              <w:bottom w:val="single" w:sz="4" w:space="0" w:color="auto"/>
            </w:tcBorders>
          </w:tcPr>
          <w:p w14:paraId="11C7D55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3A506C0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3A4C56C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6A21C56B" w14:textId="77777777" w:rsidTr="00286298">
        <w:tc>
          <w:tcPr>
            <w:tcW w:w="800" w:type="pct"/>
            <w:tcBorders>
              <w:top w:val="single" w:sz="4" w:space="0" w:color="auto"/>
              <w:bottom w:val="single" w:sz="4" w:space="0" w:color="auto"/>
              <w:right w:val="single" w:sz="4" w:space="0" w:color="auto"/>
            </w:tcBorders>
          </w:tcPr>
          <w:p w14:paraId="3E930CE3" w14:textId="77777777" w:rsidR="00535859" w:rsidRPr="00286298" w:rsidRDefault="001C6D7F" w:rsidP="002A78C5">
            <w:pPr>
              <w:pStyle w:val="affff1"/>
              <w:contextualSpacing/>
              <w:rPr>
                <w:rFonts w:ascii="Times New Roman" w:hAnsi="Times New Roman" w:cs="Times New Roman"/>
                <w:color w:val="000000"/>
              </w:rPr>
            </w:pPr>
            <w:hyperlink r:id="rId60" w:history="1">
              <w:r w:rsidR="00535859" w:rsidRPr="00286298">
                <w:rPr>
                  <w:rStyle w:val="aff2"/>
                  <w:rFonts w:ascii="Times New Roman" w:hAnsi="Times New Roman" w:cs="Times New Roman"/>
                  <w:color w:val="000000"/>
                  <w:sz w:val="24"/>
                  <w:szCs w:val="24"/>
                </w:rPr>
                <w:t>Подпункт 13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A62409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655092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с которым заключен договор о развитии застроенной территории</w:t>
            </w:r>
          </w:p>
        </w:tc>
        <w:tc>
          <w:tcPr>
            <w:tcW w:w="1125" w:type="pct"/>
            <w:tcBorders>
              <w:top w:val="single" w:sz="4" w:space="0" w:color="auto"/>
              <w:left w:val="single" w:sz="4" w:space="0" w:color="auto"/>
              <w:bottom w:val="single" w:sz="4" w:space="0" w:color="auto"/>
              <w:right w:val="single" w:sz="4" w:space="0" w:color="auto"/>
            </w:tcBorders>
          </w:tcPr>
          <w:p w14:paraId="574CA8E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Земельный участок, образованный в границах застроенной территории, в отношении которой </w:t>
            </w:r>
            <w:r w:rsidRPr="00286298">
              <w:rPr>
                <w:rFonts w:ascii="Times New Roman" w:hAnsi="Times New Roman" w:cs="Times New Roman"/>
                <w:color w:val="000000"/>
              </w:rPr>
              <w:lastRenderedPageBreak/>
              <w:t>заключен договор о ее развитии</w:t>
            </w:r>
          </w:p>
        </w:tc>
        <w:tc>
          <w:tcPr>
            <w:tcW w:w="972" w:type="pct"/>
            <w:tcBorders>
              <w:top w:val="single" w:sz="4" w:space="0" w:color="auto"/>
              <w:left w:val="single" w:sz="4" w:space="0" w:color="auto"/>
              <w:bottom w:val="single" w:sz="4" w:space="0" w:color="auto"/>
            </w:tcBorders>
          </w:tcPr>
          <w:p w14:paraId="32F9A02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Договор о развитии застроенной территории</w:t>
            </w:r>
          </w:p>
          <w:p w14:paraId="2D81F560" w14:textId="77777777" w:rsidR="00535859" w:rsidRPr="00286298" w:rsidRDefault="00535859" w:rsidP="002A78C5">
            <w:pPr>
              <w:pStyle w:val="affff3"/>
              <w:contextualSpacing/>
              <w:jc w:val="center"/>
              <w:rPr>
                <w:rFonts w:ascii="Times New Roman" w:hAnsi="Times New Roman" w:cs="Times New Roman"/>
                <w:color w:val="000000"/>
              </w:rPr>
            </w:pPr>
            <w:bookmarkStart w:id="49" w:name="sub_10362"/>
            <w:r w:rsidRPr="00286298">
              <w:rPr>
                <w:rFonts w:ascii="Times New Roman" w:hAnsi="Times New Roman" w:cs="Times New Roman"/>
                <w:color w:val="000000"/>
              </w:rPr>
              <w:t>* Выписка из ЕГРН об объек</w:t>
            </w:r>
            <w:r w:rsidRPr="00286298">
              <w:rPr>
                <w:rFonts w:ascii="Times New Roman" w:hAnsi="Times New Roman" w:cs="Times New Roman"/>
                <w:color w:val="000000"/>
              </w:rPr>
              <w:lastRenderedPageBreak/>
              <w:t>те недвижимости (об испрашиваемом земельном участке)</w:t>
            </w:r>
            <w:bookmarkEnd w:id="49"/>
          </w:p>
          <w:p w14:paraId="6DAF2B5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741F26D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tc>
      </w:tr>
      <w:tr w:rsidR="00535859" w:rsidRPr="00286298" w14:paraId="5F58C652" w14:textId="77777777" w:rsidTr="00286298">
        <w:tc>
          <w:tcPr>
            <w:tcW w:w="800" w:type="pct"/>
            <w:tcBorders>
              <w:top w:val="single" w:sz="4" w:space="0" w:color="auto"/>
              <w:bottom w:val="single" w:sz="4" w:space="0" w:color="auto"/>
              <w:right w:val="single" w:sz="4" w:space="0" w:color="auto"/>
            </w:tcBorders>
          </w:tcPr>
          <w:p w14:paraId="2C9F8672" w14:textId="77777777" w:rsidR="00535859" w:rsidRPr="00286298" w:rsidRDefault="001C6D7F" w:rsidP="002A78C5">
            <w:pPr>
              <w:pStyle w:val="affff1"/>
              <w:contextualSpacing/>
              <w:rPr>
                <w:rFonts w:ascii="Times New Roman" w:hAnsi="Times New Roman" w:cs="Times New Roman"/>
                <w:color w:val="000000"/>
              </w:rPr>
            </w:pPr>
            <w:hyperlink r:id="rId61" w:history="1">
              <w:r w:rsidR="00535859" w:rsidRPr="00286298">
                <w:rPr>
                  <w:rStyle w:val="aff2"/>
                  <w:rFonts w:ascii="Times New Roman" w:hAnsi="Times New Roman" w:cs="Times New Roman"/>
                  <w:color w:val="000000"/>
                  <w:sz w:val="24"/>
                  <w:szCs w:val="24"/>
                </w:rPr>
                <w:t>Подпункт 13.1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EF57E7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2B012D7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с которым заключен договор об освоении территории в целях строительства стандартного жилья</w:t>
            </w:r>
          </w:p>
        </w:tc>
        <w:tc>
          <w:tcPr>
            <w:tcW w:w="1125" w:type="pct"/>
            <w:tcBorders>
              <w:top w:val="single" w:sz="4" w:space="0" w:color="auto"/>
              <w:left w:val="single" w:sz="4" w:space="0" w:color="auto"/>
              <w:bottom w:val="single" w:sz="4" w:space="0" w:color="auto"/>
              <w:right w:val="single" w:sz="4" w:space="0" w:color="auto"/>
            </w:tcBorders>
          </w:tcPr>
          <w:p w14:paraId="673900E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освоения территории в целях строительства стандартного жилья</w:t>
            </w:r>
          </w:p>
        </w:tc>
        <w:tc>
          <w:tcPr>
            <w:tcW w:w="972" w:type="pct"/>
            <w:tcBorders>
              <w:top w:val="single" w:sz="4" w:space="0" w:color="auto"/>
              <w:left w:val="single" w:sz="4" w:space="0" w:color="auto"/>
              <w:bottom w:val="single" w:sz="4" w:space="0" w:color="auto"/>
            </w:tcBorders>
          </w:tcPr>
          <w:p w14:paraId="10E5326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об освоении территории в целях строительства стандартного жилья</w:t>
            </w:r>
          </w:p>
          <w:p w14:paraId="43CB7CF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планировки и утвержденный проект межевания территории</w:t>
            </w:r>
          </w:p>
          <w:p w14:paraId="70872BD5" w14:textId="77777777" w:rsidR="00535859" w:rsidRPr="00286298" w:rsidRDefault="00535859" w:rsidP="002A78C5">
            <w:pPr>
              <w:pStyle w:val="affff3"/>
              <w:contextualSpacing/>
              <w:jc w:val="center"/>
              <w:rPr>
                <w:rFonts w:ascii="Times New Roman" w:hAnsi="Times New Roman" w:cs="Times New Roman"/>
                <w:color w:val="000000"/>
              </w:rPr>
            </w:pPr>
            <w:bookmarkStart w:id="50" w:name="sub_1037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0"/>
          </w:p>
          <w:p w14:paraId="0CA98B7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D8949A7" w14:textId="77777777" w:rsidTr="00286298">
        <w:tc>
          <w:tcPr>
            <w:tcW w:w="800" w:type="pct"/>
            <w:tcBorders>
              <w:top w:val="single" w:sz="4" w:space="0" w:color="auto"/>
              <w:bottom w:val="single" w:sz="4" w:space="0" w:color="auto"/>
              <w:right w:val="single" w:sz="4" w:space="0" w:color="auto"/>
            </w:tcBorders>
          </w:tcPr>
          <w:p w14:paraId="6BBD336B" w14:textId="77777777" w:rsidR="00535859" w:rsidRPr="00286298" w:rsidRDefault="001C6D7F" w:rsidP="002A78C5">
            <w:pPr>
              <w:pStyle w:val="affff1"/>
              <w:contextualSpacing/>
              <w:rPr>
                <w:rFonts w:ascii="Times New Roman" w:hAnsi="Times New Roman" w:cs="Times New Roman"/>
                <w:color w:val="000000"/>
              </w:rPr>
            </w:pPr>
            <w:hyperlink r:id="rId62" w:history="1">
              <w:r w:rsidR="00535859" w:rsidRPr="00286298">
                <w:rPr>
                  <w:rStyle w:val="aff2"/>
                  <w:rFonts w:ascii="Times New Roman" w:hAnsi="Times New Roman" w:cs="Times New Roman"/>
                  <w:color w:val="000000"/>
                  <w:sz w:val="24"/>
                  <w:szCs w:val="24"/>
                </w:rPr>
                <w:t>Подпункт 13.1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46A84D5"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576CE0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с которым заключен договор о комплексном освоении территории в целях строительства стандартного жилья</w:t>
            </w:r>
          </w:p>
        </w:tc>
        <w:tc>
          <w:tcPr>
            <w:tcW w:w="1125" w:type="pct"/>
            <w:tcBorders>
              <w:top w:val="single" w:sz="4" w:space="0" w:color="auto"/>
              <w:left w:val="single" w:sz="4" w:space="0" w:color="auto"/>
              <w:bottom w:val="single" w:sz="4" w:space="0" w:color="auto"/>
              <w:right w:val="single" w:sz="4" w:space="0" w:color="auto"/>
            </w:tcBorders>
          </w:tcPr>
          <w:p w14:paraId="09CB871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комплексного освоения территории в целях строительства стандартного жилья</w:t>
            </w:r>
          </w:p>
        </w:tc>
        <w:tc>
          <w:tcPr>
            <w:tcW w:w="972" w:type="pct"/>
            <w:tcBorders>
              <w:top w:val="single" w:sz="4" w:space="0" w:color="auto"/>
              <w:left w:val="single" w:sz="4" w:space="0" w:color="auto"/>
              <w:bottom w:val="single" w:sz="4" w:space="0" w:color="auto"/>
            </w:tcBorders>
          </w:tcPr>
          <w:p w14:paraId="60094F72"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освоении территории в целях строительства стандартного жилья</w:t>
            </w:r>
          </w:p>
          <w:p w14:paraId="6039B21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2070EE00" w14:textId="77777777" w:rsidR="00535859" w:rsidRPr="00286298" w:rsidRDefault="00535859" w:rsidP="002A78C5">
            <w:pPr>
              <w:pStyle w:val="affff3"/>
              <w:contextualSpacing/>
              <w:jc w:val="center"/>
              <w:rPr>
                <w:rFonts w:ascii="Times New Roman" w:hAnsi="Times New Roman" w:cs="Times New Roman"/>
                <w:color w:val="000000"/>
              </w:rPr>
            </w:pPr>
            <w:bookmarkStart w:id="51" w:name="sub_10383"/>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ЕГРН об объекте недвижимости (об испрашиваемом земельном участке)</w:t>
            </w:r>
            <w:bookmarkEnd w:id="51"/>
          </w:p>
          <w:p w14:paraId="276735D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50E0B5B" w14:textId="77777777" w:rsidTr="00286298">
        <w:tc>
          <w:tcPr>
            <w:tcW w:w="800" w:type="pct"/>
            <w:tcBorders>
              <w:top w:val="single" w:sz="4" w:space="0" w:color="auto"/>
              <w:bottom w:val="nil"/>
              <w:right w:val="nil"/>
            </w:tcBorders>
          </w:tcPr>
          <w:p w14:paraId="56DB6F9F" w14:textId="77777777" w:rsidR="00535859" w:rsidRPr="00286298" w:rsidRDefault="001C6D7F" w:rsidP="002A78C5">
            <w:pPr>
              <w:pStyle w:val="affff1"/>
              <w:contextualSpacing/>
              <w:rPr>
                <w:rFonts w:ascii="Times New Roman" w:hAnsi="Times New Roman" w:cs="Times New Roman"/>
                <w:color w:val="000000"/>
              </w:rPr>
            </w:pPr>
            <w:hyperlink r:id="rId63" w:history="1">
              <w:r w:rsidR="00535859" w:rsidRPr="00286298">
                <w:rPr>
                  <w:rStyle w:val="aff2"/>
                  <w:rFonts w:ascii="Times New Roman" w:hAnsi="Times New Roman" w:cs="Times New Roman"/>
                  <w:color w:val="000000"/>
                  <w:sz w:val="24"/>
                  <w:szCs w:val="24"/>
                </w:rPr>
                <w:t>Подпункты 13.2</w:t>
              </w:r>
            </w:hyperlink>
            <w:r w:rsidR="00535859" w:rsidRPr="00286298">
              <w:rPr>
                <w:rFonts w:ascii="Times New Roman" w:hAnsi="Times New Roman" w:cs="Times New Roman"/>
                <w:color w:val="000000"/>
              </w:rPr>
              <w:t xml:space="preserve"> и </w:t>
            </w:r>
            <w:hyperlink r:id="rId64" w:history="1">
              <w:r w:rsidR="00535859" w:rsidRPr="00286298">
                <w:rPr>
                  <w:rStyle w:val="aff2"/>
                  <w:rFonts w:ascii="Times New Roman" w:hAnsi="Times New Roman" w:cs="Times New Roman"/>
                  <w:color w:val="000000"/>
                  <w:sz w:val="24"/>
                  <w:szCs w:val="24"/>
                </w:rPr>
                <w:t>13.3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nil"/>
              <w:right w:val="nil"/>
            </w:tcBorders>
          </w:tcPr>
          <w:p w14:paraId="3B560C7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nil"/>
              <w:right w:val="nil"/>
            </w:tcBorders>
          </w:tcPr>
          <w:p w14:paraId="6F28112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с которым заключен договор о комплексном развитии территории</w:t>
            </w:r>
          </w:p>
        </w:tc>
        <w:tc>
          <w:tcPr>
            <w:tcW w:w="1125" w:type="pct"/>
            <w:tcBorders>
              <w:top w:val="single" w:sz="4" w:space="0" w:color="auto"/>
              <w:left w:val="single" w:sz="4" w:space="0" w:color="auto"/>
              <w:bottom w:val="nil"/>
              <w:right w:val="nil"/>
            </w:tcBorders>
          </w:tcPr>
          <w:p w14:paraId="6F28128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972" w:type="pct"/>
            <w:tcBorders>
              <w:top w:val="single" w:sz="4" w:space="0" w:color="auto"/>
              <w:left w:val="single" w:sz="4" w:space="0" w:color="auto"/>
              <w:bottom w:val="single" w:sz="4" w:space="0" w:color="auto"/>
              <w:right w:val="single" w:sz="4" w:space="0" w:color="auto"/>
            </w:tcBorders>
          </w:tcPr>
          <w:p w14:paraId="6F5B0EB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 комплексном развитии территории</w:t>
            </w:r>
          </w:p>
          <w:p w14:paraId="13508EA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Утвержденный проект планировки и утвержденный проект межевания территории</w:t>
            </w:r>
          </w:p>
          <w:p w14:paraId="147E30A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481C69A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tc>
      </w:tr>
      <w:tr w:rsidR="00535859" w:rsidRPr="00286298" w14:paraId="09906F13" w14:textId="77777777" w:rsidTr="00286298">
        <w:tc>
          <w:tcPr>
            <w:tcW w:w="800" w:type="pct"/>
            <w:tcBorders>
              <w:top w:val="single" w:sz="4" w:space="0" w:color="auto"/>
              <w:bottom w:val="single" w:sz="4" w:space="0" w:color="auto"/>
              <w:right w:val="single" w:sz="4" w:space="0" w:color="auto"/>
            </w:tcBorders>
          </w:tcPr>
          <w:p w14:paraId="06D653D1" w14:textId="77777777" w:rsidR="00535859" w:rsidRPr="00286298" w:rsidRDefault="001C6D7F" w:rsidP="002A78C5">
            <w:pPr>
              <w:pStyle w:val="affff1"/>
              <w:contextualSpacing/>
              <w:rPr>
                <w:rFonts w:ascii="Times New Roman" w:hAnsi="Times New Roman" w:cs="Times New Roman"/>
                <w:color w:val="000000"/>
              </w:rPr>
            </w:pPr>
            <w:hyperlink r:id="rId65" w:history="1">
              <w:r w:rsidR="00535859" w:rsidRPr="00286298">
                <w:rPr>
                  <w:rStyle w:val="aff2"/>
                  <w:rFonts w:ascii="Times New Roman" w:hAnsi="Times New Roman" w:cs="Times New Roman"/>
                  <w:color w:val="000000"/>
                  <w:sz w:val="24"/>
                  <w:szCs w:val="24"/>
                </w:rPr>
                <w:t>Подпункт 14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75A1D6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072756F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имеющий право на первоочередное или внеочередное приобретение земельных участков</w:t>
            </w:r>
          </w:p>
        </w:tc>
        <w:tc>
          <w:tcPr>
            <w:tcW w:w="1125" w:type="pct"/>
            <w:tcBorders>
              <w:top w:val="single" w:sz="4" w:space="0" w:color="auto"/>
              <w:left w:val="single" w:sz="4" w:space="0" w:color="auto"/>
              <w:bottom w:val="single" w:sz="4" w:space="0" w:color="auto"/>
              <w:right w:val="single" w:sz="4" w:space="0" w:color="auto"/>
            </w:tcBorders>
          </w:tcPr>
          <w:p w14:paraId="0B3FBA9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Случаи предоставления земельных участков устанавливаются федеральным законом или законом субъекта Российской Федерации</w:t>
            </w:r>
          </w:p>
        </w:tc>
        <w:tc>
          <w:tcPr>
            <w:tcW w:w="972" w:type="pct"/>
            <w:tcBorders>
              <w:top w:val="single" w:sz="4" w:space="0" w:color="auto"/>
              <w:left w:val="single" w:sz="4" w:space="0" w:color="auto"/>
              <w:bottom w:val="single" w:sz="4" w:space="0" w:color="auto"/>
            </w:tcBorders>
          </w:tcPr>
          <w:p w14:paraId="26E6E90F"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0387BDFE" w14:textId="77777777" w:rsidR="00535859" w:rsidRPr="00286298" w:rsidRDefault="00535859" w:rsidP="002A78C5">
            <w:pPr>
              <w:pStyle w:val="affff3"/>
              <w:contextualSpacing/>
              <w:jc w:val="center"/>
              <w:rPr>
                <w:rFonts w:ascii="Times New Roman" w:hAnsi="Times New Roman" w:cs="Times New Roman"/>
                <w:color w:val="000000"/>
              </w:rPr>
            </w:pPr>
            <w:bookmarkStart w:id="52" w:name="sub_10392"/>
            <w:r w:rsidRPr="00286298">
              <w:rPr>
                <w:rFonts w:ascii="Times New Roman" w:hAnsi="Times New Roman" w:cs="Times New Roman"/>
                <w:color w:val="000000"/>
              </w:rPr>
              <w:t>* Выписка из ЕГРН об объекте недвижимости (об испрашиваемом зе</w:t>
            </w:r>
            <w:r w:rsidRPr="00286298">
              <w:rPr>
                <w:rFonts w:ascii="Times New Roman" w:hAnsi="Times New Roman" w:cs="Times New Roman"/>
                <w:color w:val="000000"/>
              </w:rPr>
              <w:lastRenderedPageBreak/>
              <w:t>мельном участке)</w:t>
            </w:r>
            <w:bookmarkEnd w:id="52"/>
          </w:p>
        </w:tc>
      </w:tr>
      <w:tr w:rsidR="00535859" w:rsidRPr="00286298" w14:paraId="6B3E49C5" w14:textId="77777777" w:rsidTr="00286298">
        <w:tc>
          <w:tcPr>
            <w:tcW w:w="800" w:type="pct"/>
            <w:tcBorders>
              <w:top w:val="single" w:sz="4" w:space="0" w:color="auto"/>
              <w:bottom w:val="single" w:sz="4" w:space="0" w:color="auto"/>
              <w:right w:val="single" w:sz="4" w:space="0" w:color="auto"/>
            </w:tcBorders>
          </w:tcPr>
          <w:p w14:paraId="0501EF6B" w14:textId="77777777" w:rsidR="00535859" w:rsidRPr="00286298" w:rsidRDefault="001C6D7F" w:rsidP="002A78C5">
            <w:pPr>
              <w:pStyle w:val="affff1"/>
              <w:contextualSpacing/>
              <w:rPr>
                <w:rFonts w:ascii="Times New Roman" w:hAnsi="Times New Roman" w:cs="Times New Roman"/>
                <w:color w:val="000000"/>
              </w:rPr>
            </w:pPr>
            <w:hyperlink r:id="rId66" w:history="1">
              <w:r w:rsidR="00535859" w:rsidRPr="00286298">
                <w:rPr>
                  <w:rStyle w:val="aff2"/>
                  <w:rFonts w:ascii="Times New Roman" w:hAnsi="Times New Roman" w:cs="Times New Roman"/>
                  <w:color w:val="000000"/>
                  <w:sz w:val="24"/>
                  <w:szCs w:val="24"/>
                </w:rPr>
                <w:t>Подпункт 15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64A823C"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637311A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125" w:type="pct"/>
            <w:tcBorders>
              <w:top w:val="single" w:sz="4" w:space="0" w:color="auto"/>
              <w:left w:val="single" w:sz="4" w:space="0" w:color="auto"/>
              <w:bottom w:val="single" w:sz="4" w:space="0" w:color="auto"/>
              <w:right w:val="single" w:sz="4" w:space="0" w:color="auto"/>
            </w:tcBorders>
          </w:tcPr>
          <w:p w14:paraId="50786BE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972" w:type="pct"/>
            <w:tcBorders>
              <w:top w:val="single" w:sz="4" w:space="0" w:color="auto"/>
              <w:left w:val="single" w:sz="4" w:space="0" w:color="auto"/>
              <w:bottom w:val="single" w:sz="4" w:space="0" w:color="auto"/>
            </w:tcBorders>
          </w:tcPr>
          <w:p w14:paraId="36CFBCDB"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 предварительном согласовании предоставления земельного участка, если такое решение принято иным уполномоченным органом</w:t>
            </w:r>
          </w:p>
          <w:p w14:paraId="5A8CEBC8" w14:textId="77777777" w:rsidR="00535859" w:rsidRPr="00286298" w:rsidRDefault="00535859" w:rsidP="002A78C5">
            <w:pPr>
              <w:pStyle w:val="affff3"/>
              <w:contextualSpacing/>
              <w:jc w:val="center"/>
              <w:rPr>
                <w:rFonts w:ascii="Times New Roman" w:hAnsi="Times New Roman" w:cs="Times New Roman"/>
                <w:color w:val="000000"/>
              </w:rPr>
            </w:pPr>
            <w:bookmarkStart w:id="53" w:name="sub_1040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3"/>
          </w:p>
        </w:tc>
      </w:tr>
      <w:tr w:rsidR="00535859" w:rsidRPr="00286298" w14:paraId="4C5C630B" w14:textId="77777777" w:rsidTr="00286298">
        <w:tc>
          <w:tcPr>
            <w:tcW w:w="800" w:type="pct"/>
            <w:tcBorders>
              <w:top w:val="single" w:sz="4" w:space="0" w:color="auto"/>
              <w:bottom w:val="single" w:sz="4" w:space="0" w:color="auto"/>
              <w:right w:val="single" w:sz="4" w:space="0" w:color="auto"/>
            </w:tcBorders>
          </w:tcPr>
          <w:p w14:paraId="4FA0FCE8" w14:textId="77777777" w:rsidR="00535859" w:rsidRPr="00286298" w:rsidRDefault="001C6D7F" w:rsidP="002A78C5">
            <w:pPr>
              <w:pStyle w:val="affff1"/>
              <w:contextualSpacing/>
              <w:rPr>
                <w:rFonts w:ascii="Times New Roman" w:hAnsi="Times New Roman" w:cs="Times New Roman"/>
                <w:color w:val="000000"/>
              </w:rPr>
            </w:pPr>
            <w:hyperlink r:id="rId67" w:history="1">
              <w:r w:rsidR="00535859" w:rsidRPr="00286298">
                <w:rPr>
                  <w:rStyle w:val="aff2"/>
                  <w:rFonts w:ascii="Times New Roman" w:hAnsi="Times New Roman" w:cs="Times New Roman"/>
                  <w:color w:val="000000"/>
                  <w:sz w:val="24"/>
                  <w:szCs w:val="24"/>
                </w:rPr>
                <w:t>Подпункт 16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E13315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157AC8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125" w:type="pct"/>
            <w:tcBorders>
              <w:top w:val="single" w:sz="4" w:space="0" w:color="auto"/>
              <w:left w:val="single" w:sz="4" w:space="0" w:color="auto"/>
              <w:bottom w:val="single" w:sz="4" w:space="0" w:color="auto"/>
              <w:right w:val="single" w:sz="4" w:space="0" w:color="auto"/>
            </w:tcBorders>
          </w:tcPr>
          <w:p w14:paraId="4B8237D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972" w:type="pct"/>
            <w:tcBorders>
              <w:top w:val="single" w:sz="4" w:space="0" w:color="auto"/>
              <w:left w:val="single" w:sz="4" w:space="0" w:color="auto"/>
              <w:bottom w:val="single" w:sz="4" w:space="0" w:color="auto"/>
            </w:tcBorders>
          </w:tcPr>
          <w:p w14:paraId="5DA6197C"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82CA215" w14:textId="77777777" w:rsidR="00535859" w:rsidRPr="00286298" w:rsidRDefault="00535859" w:rsidP="002A78C5">
            <w:pPr>
              <w:pStyle w:val="affff3"/>
              <w:contextualSpacing/>
              <w:jc w:val="center"/>
              <w:rPr>
                <w:rFonts w:ascii="Times New Roman" w:hAnsi="Times New Roman" w:cs="Times New Roman"/>
                <w:color w:val="000000"/>
              </w:rPr>
            </w:pPr>
            <w:bookmarkStart w:id="54" w:name="sub_1041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4"/>
          </w:p>
          <w:p w14:paraId="7352D90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6D2D6641" w14:textId="77777777" w:rsidTr="00286298">
        <w:tc>
          <w:tcPr>
            <w:tcW w:w="800" w:type="pct"/>
            <w:tcBorders>
              <w:top w:val="single" w:sz="4" w:space="0" w:color="auto"/>
              <w:bottom w:val="single" w:sz="4" w:space="0" w:color="auto"/>
              <w:right w:val="single" w:sz="4" w:space="0" w:color="auto"/>
            </w:tcBorders>
          </w:tcPr>
          <w:p w14:paraId="0F5068C0" w14:textId="77777777" w:rsidR="00535859" w:rsidRPr="00286298" w:rsidRDefault="001C6D7F" w:rsidP="002A78C5">
            <w:pPr>
              <w:pStyle w:val="affff1"/>
              <w:contextualSpacing/>
              <w:rPr>
                <w:rFonts w:ascii="Times New Roman" w:hAnsi="Times New Roman" w:cs="Times New Roman"/>
                <w:color w:val="000000"/>
              </w:rPr>
            </w:pPr>
            <w:hyperlink r:id="rId68" w:history="1">
              <w:r w:rsidR="00535859" w:rsidRPr="00286298">
                <w:rPr>
                  <w:rStyle w:val="aff2"/>
                  <w:rFonts w:ascii="Times New Roman" w:hAnsi="Times New Roman" w:cs="Times New Roman"/>
                  <w:color w:val="000000"/>
                  <w:sz w:val="24"/>
                  <w:szCs w:val="24"/>
                </w:rPr>
                <w:t>Подпункт 17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ACF59BB"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FB2157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Религиозная организация</w:t>
            </w:r>
          </w:p>
        </w:tc>
        <w:tc>
          <w:tcPr>
            <w:tcW w:w="1125" w:type="pct"/>
            <w:tcBorders>
              <w:top w:val="single" w:sz="4" w:space="0" w:color="auto"/>
              <w:left w:val="single" w:sz="4" w:space="0" w:color="auto"/>
              <w:bottom w:val="single" w:sz="4" w:space="0" w:color="auto"/>
              <w:right w:val="single" w:sz="4" w:space="0" w:color="auto"/>
            </w:tcBorders>
          </w:tcPr>
          <w:p w14:paraId="0DEDD7A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осуществления сельскохозяйственного производства</w:t>
            </w:r>
          </w:p>
        </w:tc>
        <w:tc>
          <w:tcPr>
            <w:tcW w:w="972" w:type="pct"/>
            <w:tcBorders>
              <w:top w:val="single" w:sz="4" w:space="0" w:color="auto"/>
              <w:left w:val="single" w:sz="4" w:space="0" w:color="auto"/>
              <w:bottom w:val="single" w:sz="4" w:space="0" w:color="auto"/>
            </w:tcBorders>
          </w:tcPr>
          <w:p w14:paraId="7877440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w:t>
            </w:r>
            <w:r w:rsidRPr="00286298">
              <w:rPr>
                <w:rFonts w:ascii="Times New Roman" w:hAnsi="Times New Roman" w:cs="Times New Roman"/>
                <w:color w:val="000000"/>
              </w:rPr>
              <w:lastRenderedPageBreak/>
              <w:t>ке)</w:t>
            </w:r>
          </w:p>
          <w:p w14:paraId="1279FEB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BBED599" w14:textId="77777777" w:rsidTr="00286298">
        <w:tc>
          <w:tcPr>
            <w:tcW w:w="800" w:type="pct"/>
            <w:tcBorders>
              <w:top w:val="single" w:sz="4" w:space="0" w:color="auto"/>
              <w:bottom w:val="single" w:sz="4" w:space="0" w:color="auto"/>
              <w:right w:val="single" w:sz="4" w:space="0" w:color="auto"/>
            </w:tcBorders>
          </w:tcPr>
          <w:p w14:paraId="01B8B92A" w14:textId="77777777" w:rsidR="00535859" w:rsidRPr="00286298" w:rsidRDefault="001C6D7F" w:rsidP="002A78C5">
            <w:pPr>
              <w:pStyle w:val="affff1"/>
              <w:contextualSpacing/>
              <w:rPr>
                <w:rFonts w:ascii="Times New Roman" w:hAnsi="Times New Roman" w:cs="Times New Roman"/>
                <w:color w:val="000000"/>
              </w:rPr>
            </w:pPr>
            <w:hyperlink r:id="rId69" w:history="1">
              <w:r w:rsidR="00535859" w:rsidRPr="00286298">
                <w:rPr>
                  <w:rStyle w:val="aff2"/>
                  <w:rFonts w:ascii="Times New Roman" w:hAnsi="Times New Roman" w:cs="Times New Roman"/>
                  <w:color w:val="000000"/>
                  <w:sz w:val="24"/>
                  <w:szCs w:val="24"/>
                </w:rPr>
                <w:t>Подпункт 17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6A422F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01DDA1F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Казачье общество</w:t>
            </w:r>
          </w:p>
        </w:tc>
        <w:tc>
          <w:tcPr>
            <w:tcW w:w="1125" w:type="pct"/>
            <w:tcBorders>
              <w:top w:val="single" w:sz="4" w:space="0" w:color="auto"/>
              <w:left w:val="single" w:sz="4" w:space="0" w:color="auto"/>
              <w:bottom w:val="single" w:sz="4" w:space="0" w:color="auto"/>
              <w:right w:val="single" w:sz="4" w:space="0" w:color="auto"/>
            </w:tcBorders>
          </w:tcPr>
          <w:p w14:paraId="2E9A66F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972" w:type="pct"/>
            <w:tcBorders>
              <w:top w:val="single" w:sz="4" w:space="0" w:color="auto"/>
              <w:left w:val="single" w:sz="4" w:space="0" w:color="auto"/>
              <w:bottom w:val="single" w:sz="4" w:space="0" w:color="auto"/>
            </w:tcBorders>
          </w:tcPr>
          <w:p w14:paraId="746D6926"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Свидетельство о внесении казачьего общества в государственный Реестр казачьих обществ в Российской Федерации</w:t>
            </w:r>
          </w:p>
          <w:p w14:paraId="2467CFF7" w14:textId="77777777" w:rsidR="00535859" w:rsidRPr="00286298" w:rsidRDefault="00535859" w:rsidP="002A78C5">
            <w:pPr>
              <w:pStyle w:val="affff3"/>
              <w:contextualSpacing/>
              <w:jc w:val="center"/>
              <w:rPr>
                <w:rFonts w:ascii="Times New Roman" w:hAnsi="Times New Roman" w:cs="Times New Roman"/>
                <w:color w:val="000000"/>
              </w:rPr>
            </w:pPr>
            <w:bookmarkStart w:id="55" w:name="sub_1043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5"/>
          </w:p>
          <w:p w14:paraId="3DA205A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20C8E873" w14:textId="77777777" w:rsidTr="00286298">
        <w:tc>
          <w:tcPr>
            <w:tcW w:w="800" w:type="pct"/>
            <w:tcBorders>
              <w:top w:val="single" w:sz="4" w:space="0" w:color="auto"/>
              <w:bottom w:val="single" w:sz="4" w:space="0" w:color="auto"/>
              <w:right w:val="single" w:sz="4" w:space="0" w:color="auto"/>
            </w:tcBorders>
          </w:tcPr>
          <w:p w14:paraId="3314F579" w14:textId="77777777" w:rsidR="00535859" w:rsidRPr="00286298" w:rsidRDefault="001C6D7F" w:rsidP="002A78C5">
            <w:pPr>
              <w:pStyle w:val="affff1"/>
              <w:contextualSpacing/>
              <w:rPr>
                <w:rFonts w:ascii="Times New Roman" w:hAnsi="Times New Roman" w:cs="Times New Roman"/>
                <w:color w:val="000000"/>
              </w:rPr>
            </w:pPr>
            <w:hyperlink r:id="rId70" w:history="1">
              <w:r w:rsidR="00535859" w:rsidRPr="00286298">
                <w:rPr>
                  <w:rStyle w:val="aff2"/>
                  <w:rFonts w:ascii="Times New Roman" w:hAnsi="Times New Roman" w:cs="Times New Roman"/>
                  <w:color w:val="000000"/>
                  <w:sz w:val="24"/>
                  <w:szCs w:val="24"/>
                </w:rPr>
                <w:t>Подпункт 18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619E0D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69D3C00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125" w:type="pct"/>
            <w:tcBorders>
              <w:top w:val="single" w:sz="4" w:space="0" w:color="auto"/>
              <w:left w:val="single" w:sz="4" w:space="0" w:color="auto"/>
              <w:bottom w:val="single" w:sz="4" w:space="0" w:color="auto"/>
              <w:right w:val="single" w:sz="4" w:space="0" w:color="auto"/>
            </w:tcBorders>
          </w:tcPr>
          <w:p w14:paraId="7B7A5BD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ограниченный в обороте</w:t>
            </w:r>
          </w:p>
        </w:tc>
        <w:tc>
          <w:tcPr>
            <w:tcW w:w="972" w:type="pct"/>
            <w:tcBorders>
              <w:top w:val="single" w:sz="4" w:space="0" w:color="auto"/>
              <w:left w:val="single" w:sz="4" w:space="0" w:color="auto"/>
              <w:bottom w:val="single" w:sz="4" w:space="0" w:color="auto"/>
            </w:tcBorders>
          </w:tcPr>
          <w:p w14:paraId="2021AFF4"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4767F8AF" w14:textId="77777777" w:rsidR="00535859" w:rsidRPr="00286298" w:rsidRDefault="00535859" w:rsidP="002A78C5">
            <w:pPr>
              <w:pStyle w:val="affff3"/>
              <w:contextualSpacing/>
              <w:jc w:val="center"/>
              <w:rPr>
                <w:rFonts w:ascii="Times New Roman" w:hAnsi="Times New Roman" w:cs="Times New Roman"/>
                <w:color w:val="000000"/>
              </w:rPr>
            </w:pPr>
            <w:bookmarkStart w:id="56" w:name="sub_1044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6"/>
          </w:p>
          <w:p w14:paraId="7ABC31A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4A40C6A0" w14:textId="77777777" w:rsidTr="00286298">
        <w:tc>
          <w:tcPr>
            <w:tcW w:w="800" w:type="pct"/>
            <w:tcBorders>
              <w:top w:val="single" w:sz="4" w:space="0" w:color="auto"/>
              <w:bottom w:val="single" w:sz="4" w:space="0" w:color="auto"/>
              <w:right w:val="single" w:sz="4" w:space="0" w:color="auto"/>
            </w:tcBorders>
          </w:tcPr>
          <w:p w14:paraId="568A3A19" w14:textId="77777777" w:rsidR="00535859" w:rsidRPr="00286298" w:rsidRDefault="001C6D7F" w:rsidP="002A78C5">
            <w:pPr>
              <w:pStyle w:val="affff1"/>
              <w:contextualSpacing/>
              <w:rPr>
                <w:rFonts w:ascii="Times New Roman" w:hAnsi="Times New Roman" w:cs="Times New Roman"/>
                <w:color w:val="000000"/>
              </w:rPr>
            </w:pPr>
            <w:hyperlink r:id="rId71" w:history="1">
              <w:r w:rsidR="00535859" w:rsidRPr="00286298">
                <w:rPr>
                  <w:rStyle w:val="aff2"/>
                  <w:rFonts w:ascii="Times New Roman" w:hAnsi="Times New Roman" w:cs="Times New Roman"/>
                  <w:color w:val="000000"/>
                  <w:sz w:val="24"/>
                  <w:szCs w:val="24"/>
                </w:rPr>
                <w:t>Подпункт 19 пункта 2 статьи 39.6</w:t>
              </w:r>
            </w:hyperlink>
            <w:r w:rsidR="00535859" w:rsidRPr="00286298">
              <w:rPr>
                <w:rFonts w:ascii="Times New Roman" w:hAnsi="Times New Roman" w:cs="Times New Roman"/>
                <w:color w:val="000000"/>
              </w:rPr>
              <w:t xml:space="preserve"> </w:t>
            </w:r>
            <w:r w:rsidR="00535859" w:rsidRPr="00286298">
              <w:rPr>
                <w:rFonts w:ascii="Times New Roman" w:hAnsi="Times New Roman" w:cs="Times New Roman"/>
                <w:color w:val="000000"/>
              </w:rPr>
              <w:lastRenderedPageBreak/>
              <w:t>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FE3C56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аренду</w:t>
            </w:r>
          </w:p>
        </w:tc>
        <w:tc>
          <w:tcPr>
            <w:tcW w:w="1150" w:type="pct"/>
            <w:tcBorders>
              <w:top w:val="single" w:sz="4" w:space="0" w:color="auto"/>
              <w:left w:val="single" w:sz="4" w:space="0" w:color="auto"/>
              <w:bottom w:val="single" w:sz="4" w:space="0" w:color="auto"/>
              <w:right w:val="single" w:sz="4" w:space="0" w:color="auto"/>
            </w:tcBorders>
          </w:tcPr>
          <w:p w14:paraId="3017A3C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Гражданин, испрашивающий земельный участок </w:t>
            </w:r>
            <w:r w:rsidRPr="00286298">
              <w:rPr>
                <w:rFonts w:ascii="Times New Roman" w:hAnsi="Times New Roman" w:cs="Times New Roman"/>
                <w:color w:val="000000"/>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125" w:type="pct"/>
            <w:tcBorders>
              <w:top w:val="single" w:sz="4" w:space="0" w:color="auto"/>
              <w:left w:val="single" w:sz="4" w:space="0" w:color="auto"/>
              <w:bottom w:val="single" w:sz="4" w:space="0" w:color="auto"/>
              <w:right w:val="single" w:sz="4" w:space="0" w:color="auto"/>
            </w:tcBorders>
          </w:tcPr>
          <w:p w14:paraId="15F1FF9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предназначенный для сено</w:t>
            </w:r>
            <w:r w:rsidRPr="00286298">
              <w:rPr>
                <w:rFonts w:ascii="Times New Roman" w:hAnsi="Times New Roman" w:cs="Times New Roman"/>
                <w:color w:val="000000"/>
              </w:rPr>
              <w:lastRenderedPageBreak/>
              <w:t>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972" w:type="pct"/>
            <w:tcBorders>
              <w:top w:val="single" w:sz="4" w:space="0" w:color="auto"/>
              <w:left w:val="single" w:sz="4" w:space="0" w:color="auto"/>
              <w:bottom w:val="single" w:sz="4" w:space="0" w:color="auto"/>
            </w:tcBorders>
          </w:tcPr>
          <w:p w14:paraId="7FE689C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Выписка из ЕГРН об объекте недвижимо</w:t>
            </w:r>
            <w:r w:rsidRPr="00286298">
              <w:rPr>
                <w:rFonts w:ascii="Times New Roman" w:hAnsi="Times New Roman" w:cs="Times New Roman"/>
                <w:color w:val="000000"/>
              </w:rPr>
              <w:lastRenderedPageBreak/>
              <w:t>сти (об испрашиваемом земельном участке)</w:t>
            </w:r>
          </w:p>
        </w:tc>
      </w:tr>
      <w:tr w:rsidR="00535859" w:rsidRPr="00286298" w14:paraId="08E4D222" w14:textId="77777777" w:rsidTr="00286298">
        <w:tc>
          <w:tcPr>
            <w:tcW w:w="800" w:type="pct"/>
            <w:tcBorders>
              <w:top w:val="single" w:sz="4" w:space="0" w:color="auto"/>
              <w:bottom w:val="single" w:sz="4" w:space="0" w:color="auto"/>
              <w:right w:val="single" w:sz="4" w:space="0" w:color="auto"/>
            </w:tcBorders>
          </w:tcPr>
          <w:p w14:paraId="3210C377" w14:textId="77777777" w:rsidR="00535859" w:rsidRPr="00286298" w:rsidRDefault="001C6D7F" w:rsidP="002A78C5">
            <w:pPr>
              <w:pStyle w:val="affff1"/>
              <w:contextualSpacing/>
              <w:rPr>
                <w:rFonts w:ascii="Times New Roman" w:hAnsi="Times New Roman" w:cs="Times New Roman"/>
                <w:color w:val="000000"/>
              </w:rPr>
            </w:pPr>
            <w:hyperlink r:id="rId72" w:history="1">
              <w:r w:rsidR="00535859" w:rsidRPr="00286298">
                <w:rPr>
                  <w:rStyle w:val="aff2"/>
                  <w:rFonts w:ascii="Times New Roman" w:hAnsi="Times New Roman" w:cs="Times New Roman"/>
                  <w:color w:val="000000"/>
                  <w:sz w:val="24"/>
                  <w:szCs w:val="24"/>
                </w:rPr>
                <w:t>Подпункт 20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8276FD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2BF9789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Недропользователь</w:t>
            </w:r>
          </w:p>
        </w:tc>
        <w:tc>
          <w:tcPr>
            <w:tcW w:w="1125" w:type="pct"/>
            <w:tcBorders>
              <w:top w:val="single" w:sz="4" w:space="0" w:color="auto"/>
              <w:left w:val="single" w:sz="4" w:space="0" w:color="auto"/>
              <w:bottom w:val="single" w:sz="4" w:space="0" w:color="auto"/>
              <w:right w:val="single" w:sz="4" w:space="0" w:color="auto"/>
            </w:tcBorders>
          </w:tcPr>
          <w:p w14:paraId="1C95417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проведения работ, связанных с пользованием недрами</w:t>
            </w:r>
          </w:p>
        </w:tc>
        <w:tc>
          <w:tcPr>
            <w:tcW w:w="972" w:type="pct"/>
            <w:tcBorders>
              <w:top w:val="single" w:sz="4" w:space="0" w:color="auto"/>
              <w:left w:val="single" w:sz="4" w:space="0" w:color="auto"/>
              <w:bottom w:val="single" w:sz="4" w:space="0" w:color="auto"/>
            </w:tcBorders>
          </w:tcPr>
          <w:p w14:paraId="24FDDDBB"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3A3024CD" w14:textId="77777777" w:rsidR="00535859" w:rsidRPr="00286298" w:rsidRDefault="00535859" w:rsidP="002A78C5">
            <w:pPr>
              <w:pStyle w:val="affff3"/>
              <w:contextualSpacing/>
              <w:jc w:val="center"/>
              <w:rPr>
                <w:rFonts w:ascii="Times New Roman" w:hAnsi="Times New Roman" w:cs="Times New Roman"/>
                <w:color w:val="000000"/>
              </w:rPr>
            </w:pPr>
            <w:bookmarkStart w:id="57" w:name="sub_1046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7"/>
          </w:p>
          <w:p w14:paraId="6400AC7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14CF29E" w14:textId="77777777" w:rsidTr="00286298">
        <w:tc>
          <w:tcPr>
            <w:tcW w:w="800" w:type="pct"/>
            <w:tcBorders>
              <w:top w:val="single" w:sz="4" w:space="0" w:color="auto"/>
              <w:bottom w:val="single" w:sz="4" w:space="0" w:color="auto"/>
              <w:right w:val="single" w:sz="4" w:space="0" w:color="auto"/>
            </w:tcBorders>
          </w:tcPr>
          <w:p w14:paraId="4D5E1CB8" w14:textId="77777777" w:rsidR="00535859" w:rsidRPr="00286298" w:rsidRDefault="001C6D7F" w:rsidP="002A78C5">
            <w:pPr>
              <w:pStyle w:val="affff1"/>
              <w:contextualSpacing/>
              <w:rPr>
                <w:rFonts w:ascii="Times New Roman" w:hAnsi="Times New Roman" w:cs="Times New Roman"/>
                <w:color w:val="000000"/>
              </w:rPr>
            </w:pPr>
            <w:hyperlink r:id="rId73" w:history="1">
              <w:r w:rsidR="00535859" w:rsidRPr="00286298">
                <w:rPr>
                  <w:rStyle w:val="aff2"/>
                  <w:rFonts w:ascii="Times New Roman" w:hAnsi="Times New Roman" w:cs="Times New Roman"/>
                  <w:color w:val="000000"/>
                  <w:sz w:val="24"/>
                  <w:szCs w:val="24"/>
                </w:rPr>
                <w:t>Подпункт 21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E80ABC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94B424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Резидент особой экономической зоны</w:t>
            </w:r>
          </w:p>
        </w:tc>
        <w:tc>
          <w:tcPr>
            <w:tcW w:w="1125" w:type="pct"/>
            <w:tcBorders>
              <w:top w:val="single" w:sz="4" w:space="0" w:color="auto"/>
              <w:left w:val="single" w:sz="4" w:space="0" w:color="auto"/>
              <w:bottom w:val="single" w:sz="4" w:space="0" w:color="auto"/>
              <w:right w:val="single" w:sz="4" w:space="0" w:color="auto"/>
            </w:tcBorders>
          </w:tcPr>
          <w:p w14:paraId="773A1B6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расположенный в границах особой экономической зоны или на прилегающей к ней территории</w:t>
            </w:r>
          </w:p>
        </w:tc>
        <w:tc>
          <w:tcPr>
            <w:tcW w:w="972" w:type="pct"/>
            <w:tcBorders>
              <w:top w:val="single" w:sz="4" w:space="0" w:color="auto"/>
              <w:left w:val="single" w:sz="4" w:space="0" w:color="auto"/>
              <w:bottom w:val="single" w:sz="4" w:space="0" w:color="auto"/>
            </w:tcBorders>
          </w:tcPr>
          <w:p w14:paraId="0B39D2BA"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Свидетельство, удостоверяющее регистрацию лица в качестве резидента особой экономической зоны</w:t>
            </w:r>
          </w:p>
          <w:p w14:paraId="4455E5BD" w14:textId="77777777" w:rsidR="00535859" w:rsidRPr="00286298" w:rsidRDefault="00535859" w:rsidP="002A78C5">
            <w:pPr>
              <w:pStyle w:val="affff3"/>
              <w:contextualSpacing/>
              <w:jc w:val="center"/>
              <w:rPr>
                <w:rFonts w:ascii="Times New Roman" w:hAnsi="Times New Roman" w:cs="Times New Roman"/>
                <w:color w:val="000000"/>
              </w:rPr>
            </w:pPr>
            <w:bookmarkStart w:id="58" w:name="sub_104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8"/>
          </w:p>
          <w:p w14:paraId="2E5B580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w:t>
            </w:r>
            <w:r w:rsidRPr="00286298">
              <w:rPr>
                <w:rFonts w:ascii="Times New Roman" w:hAnsi="Times New Roman" w:cs="Times New Roman"/>
                <w:color w:val="000000"/>
              </w:rPr>
              <w:lastRenderedPageBreak/>
              <w:t>дическом лице, являющемся заявителем</w:t>
            </w:r>
          </w:p>
        </w:tc>
      </w:tr>
      <w:tr w:rsidR="00535859" w:rsidRPr="00286298" w14:paraId="424B0574" w14:textId="77777777" w:rsidTr="00286298">
        <w:tc>
          <w:tcPr>
            <w:tcW w:w="800" w:type="pct"/>
            <w:tcBorders>
              <w:top w:val="single" w:sz="4" w:space="0" w:color="auto"/>
              <w:bottom w:val="single" w:sz="4" w:space="0" w:color="auto"/>
              <w:right w:val="single" w:sz="4" w:space="0" w:color="auto"/>
            </w:tcBorders>
          </w:tcPr>
          <w:p w14:paraId="0004445C" w14:textId="77777777" w:rsidR="00535859" w:rsidRPr="00286298" w:rsidRDefault="001C6D7F" w:rsidP="002A78C5">
            <w:pPr>
              <w:pStyle w:val="affff1"/>
              <w:contextualSpacing/>
              <w:rPr>
                <w:rFonts w:ascii="Times New Roman" w:hAnsi="Times New Roman" w:cs="Times New Roman"/>
                <w:color w:val="000000"/>
              </w:rPr>
            </w:pPr>
            <w:hyperlink r:id="rId74" w:history="1">
              <w:r w:rsidR="00535859" w:rsidRPr="00286298">
                <w:rPr>
                  <w:rStyle w:val="aff2"/>
                  <w:rFonts w:ascii="Times New Roman" w:hAnsi="Times New Roman" w:cs="Times New Roman"/>
                  <w:color w:val="000000"/>
                  <w:sz w:val="24"/>
                  <w:szCs w:val="24"/>
                </w:rPr>
                <w:t>Подпункт 21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EBF304D"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7ACC5C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proofErr w:type="gramStart"/>
            <w:r w:rsidRPr="00286298">
              <w:rPr>
                <w:rFonts w:ascii="Times New Roman" w:hAnsi="Times New Roman" w:cs="Times New Roman"/>
                <w:color w:val="000000"/>
              </w:rPr>
              <w:t>на прилегающей к ней территории</w:t>
            </w:r>
            <w:proofErr w:type="gramEnd"/>
            <w:r w:rsidRPr="00286298">
              <w:rPr>
                <w:rFonts w:ascii="Times New Roman" w:hAnsi="Times New Roman" w:cs="Times New Roman"/>
                <w:color w:val="000000"/>
              </w:rPr>
              <w:t xml:space="preserve"> и по управлению этими и ранее созданными объектами недвижимости</w:t>
            </w:r>
          </w:p>
        </w:tc>
        <w:tc>
          <w:tcPr>
            <w:tcW w:w="1125" w:type="pct"/>
            <w:tcBorders>
              <w:top w:val="single" w:sz="4" w:space="0" w:color="auto"/>
              <w:left w:val="single" w:sz="4" w:space="0" w:color="auto"/>
              <w:bottom w:val="single" w:sz="4" w:space="0" w:color="auto"/>
              <w:right w:val="single" w:sz="4" w:space="0" w:color="auto"/>
            </w:tcBorders>
          </w:tcPr>
          <w:p w14:paraId="4A2B97D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расположенный в границах особой экономической зоны или на прилегающей к ней территории</w:t>
            </w:r>
          </w:p>
        </w:tc>
        <w:tc>
          <w:tcPr>
            <w:tcW w:w="972" w:type="pct"/>
            <w:tcBorders>
              <w:top w:val="single" w:sz="4" w:space="0" w:color="auto"/>
              <w:left w:val="single" w:sz="4" w:space="0" w:color="auto"/>
              <w:bottom w:val="single" w:sz="4" w:space="0" w:color="auto"/>
            </w:tcBorders>
          </w:tcPr>
          <w:p w14:paraId="056CF052"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Соглашение об управлении особой экономической зоной</w:t>
            </w:r>
          </w:p>
          <w:p w14:paraId="3F4C2BC4" w14:textId="77777777" w:rsidR="00535859" w:rsidRPr="00286298" w:rsidRDefault="00535859" w:rsidP="002A78C5">
            <w:pPr>
              <w:pStyle w:val="affff3"/>
              <w:contextualSpacing/>
              <w:jc w:val="center"/>
              <w:rPr>
                <w:rFonts w:ascii="Times New Roman" w:hAnsi="Times New Roman" w:cs="Times New Roman"/>
                <w:color w:val="000000"/>
              </w:rPr>
            </w:pPr>
            <w:bookmarkStart w:id="59" w:name="sub_1048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59"/>
          </w:p>
          <w:p w14:paraId="6837DDF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E36739C" w14:textId="77777777" w:rsidTr="00286298">
        <w:tc>
          <w:tcPr>
            <w:tcW w:w="800" w:type="pct"/>
            <w:tcBorders>
              <w:top w:val="single" w:sz="4" w:space="0" w:color="auto"/>
              <w:bottom w:val="single" w:sz="4" w:space="0" w:color="auto"/>
              <w:right w:val="single" w:sz="4" w:space="0" w:color="auto"/>
            </w:tcBorders>
          </w:tcPr>
          <w:p w14:paraId="531CF9DF" w14:textId="77777777" w:rsidR="00535859" w:rsidRPr="00286298" w:rsidRDefault="001C6D7F" w:rsidP="002A78C5">
            <w:pPr>
              <w:pStyle w:val="affff1"/>
              <w:contextualSpacing/>
              <w:rPr>
                <w:rFonts w:ascii="Times New Roman" w:hAnsi="Times New Roman" w:cs="Times New Roman"/>
                <w:color w:val="000000"/>
              </w:rPr>
            </w:pPr>
            <w:hyperlink r:id="rId75" w:history="1">
              <w:r w:rsidR="00535859" w:rsidRPr="00286298">
                <w:rPr>
                  <w:rStyle w:val="aff2"/>
                  <w:rFonts w:ascii="Times New Roman" w:hAnsi="Times New Roman" w:cs="Times New Roman"/>
                  <w:color w:val="000000"/>
                  <w:sz w:val="24"/>
                  <w:szCs w:val="24"/>
                </w:rPr>
                <w:t>Подпункт 22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9AACBD6"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85A92D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125" w:type="pct"/>
            <w:tcBorders>
              <w:top w:val="single" w:sz="4" w:space="0" w:color="auto"/>
              <w:left w:val="single" w:sz="4" w:space="0" w:color="auto"/>
              <w:bottom w:val="single" w:sz="4" w:space="0" w:color="auto"/>
              <w:right w:val="single" w:sz="4" w:space="0" w:color="auto"/>
            </w:tcBorders>
          </w:tcPr>
          <w:p w14:paraId="55BFB0C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972" w:type="pct"/>
            <w:tcBorders>
              <w:top w:val="single" w:sz="4" w:space="0" w:color="auto"/>
              <w:left w:val="single" w:sz="4" w:space="0" w:color="auto"/>
              <w:bottom w:val="single" w:sz="4" w:space="0" w:color="auto"/>
            </w:tcBorders>
          </w:tcPr>
          <w:p w14:paraId="35EE5D86"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Соглашение о взаимодействии в сфере развития инфраструктуры особой экономической зоны</w:t>
            </w:r>
          </w:p>
          <w:p w14:paraId="1486A83C" w14:textId="77777777" w:rsidR="00535859" w:rsidRPr="00286298" w:rsidRDefault="00535859" w:rsidP="002A78C5">
            <w:pPr>
              <w:pStyle w:val="affff3"/>
              <w:contextualSpacing/>
              <w:jc w:val="center"/>
              <w:rPr>
                <w:rFonts w:ascii="Times New Roman" w:hAnsi="Times New Roman" w:cs="Times New Roman"/>
                <w:color w:val="000000"/>
              </w:rPr>
            </w:pPr>
            <w:bookmarkStart w:id="60" w:name="sub_1049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0"/>
          </w:p>
          <w:p w14:paraId="0CF0D56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26690E0" w14:textId="77777777" w:rsidTr="00286298">
        <w:tc>
          <w:tcPr>
            <w:tcW w:w="800" w:type="pct"/>
            <w:tcBorders>
              <w:top w:val="single" w:sz="4" w:space="0" w:color="auto"/>
              <w:bottom w:val="single" w:sz="4" w:space="0" w:color="auto"/>
              <w:right w:val="single" w:sz="4" w:space="0" w:color="auto"/>
            </w:tcBorders>
          </w:tcPr>
          <w:p w14:paraId="59FDCFD5" w14:textId="77777777" w:rsidR="00535859" w:rsidRPr="00286298" w:rsidRDefault="001C6D7F" w:rsidP="002A78C5">
            <w:pPr>
              <w:pStyle w:val="affff1"/>
              <w:contextualSpacing/>
              <w:rPr>
                <w:rFonts w:ascii="Times New Roman" w:hAnsi="Times New Roman" w:cs="Times New Roman"/>
                <w:color w:val="000000"/>
              </w:rPr>
            </w:pPr>
            <w:hyperlink r:id="rId76" w:history="1">
              <w:r w:rsidR="00535859" w:rsidRPr="00286298">
                <w:rPr>
                  <w:rStyle w:val="aff2"/>
                  <w:rFonts w:ascii="Times New Roman" w:hAnsi="Times New Roman" w:cs="Times New Roman"/>
                  <w:color w:val="000000"/>
                  <w:sz w:val="24"/>
                  <w:szCs w:val="24"/>
                </w:rPr>
                <w:t>Подпункт 23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91B060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1CC2363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с которым заключено концессионное соглашение</w:t>
            </w:r>
          </w:p>
        </w:tc>
        <w:tc>
          <w:tcPr>
            <w:tcW w:w="1125" w:type="pct"/>
            <w:tcBorders>
              <w:top w:val="single" w:sz="4" w:space="0" w:color="auto"/>
              <w:left w:val="single" w:sz="4" w:space="0" w:color="auto"/>
              <w:bottom w:val="single" w:sz="4" w:space="0" w:color="auto"/>
              <w:right w:val="single" w:sz="4" w:space="0" w:color="auto"/>
            </w:tcBorders>
          </w:tcPr>
          <w:p w14:paraId="61A6E4D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предусмотренной концессионным соглашением</w:t>
            </w:r>
          </w:p>
        </w:tc>
        <w:tc>
          <w:tcPr>
            <w:tcW w:w="972" w:type="pct"/>
            <w:tcBorders>
              <w:top w:val="single" w:sz="4" w:space="0" w:color="auto"/>
              <w:left w:val="single" w:sz="4" w:space="0" w:color="auto"/>
              <w:bottom w:val="single" w:sz="4" w:space="0" w:color="auto"/>
            </w:tcBorders>
          </w:tcPr>
          <w:p w14:paraId="5AA739BE"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Концессионное соглашение</w:t>
            </w:r>
          </w:p>
          <w:p w14:paraId="5C5F1C17" w14:textId="77777777" w:rsidR="00535859" w:rsidRPr="00286298" w:rsidRDefault="00535859" w:rsidP="002A78C5">
            <w:pPr>
              <w:pStyle w:val="affff3"/>
              <w:contextualSpacing/>
              <w:jc w:val="center"/>
              <w:rPr>
                <w:rFonts w:ascii="Times New Roman" w:hAnsi="Times New Roman" w:cs="Times New Roman"/>
                <w:color w:val="000000"/>
              </w:rPr>
            </w:pPr>
            <w:bookmarkStart w:id="61" w:name="sub_10502"/>
            <w:r w:rsidRPr="00286298">
              <w:rPr>
                <w:rFonts w:ascii="Times New Roman" w:hAnsi="Times New Roman" w:cs="Times New Roman"/>
                <w:color w:val="000000"/>
              </w:rPr>
              <w:t>* Выписка из ЕГРН об объекте недвижимости (об испрашиваемом земельном участ</w:t>
            </w:r>
            <w:r w:rsidRPr="00286298">
              <w:rPr>
                <w:rFonts w:ascii="Times New Roman" w:hAnsi="Times New Roman" w:cs="Times New Roman"/>
                <w:color w:val="000000"/>
              </w:rPr>
              <w:lastRenderedPageBreak/>
              <w:t>ке)</w:t>
            </w:r>
            <w:bookmarkEnd w:id="61"/>
          </w:p>
          <w:p w14:paraId="47C5980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65EA935" w14:textId="77777777" w:rsidTr="00286298">
        <w:tc>
          <w:tcPr>
            <w:tcW w:w="800" w:type="pct"/>
            <w:tcBorders>
              <w:top w:val="single" w:sz="4" w:space="0" w:color="auto"/>
              <w:bottom w:val="single" w:sz="4" w:space="0" w:color="auto"/>
              <w:right w:val="single" w:sz="4" w:space="0" w:color="auto"/>
            </w:tcBorders>
          </w:tcPr>
          <w:p w14:paraId="33D0A1AA" w14:textId="77777777" w:rsidR="00535859" w:rsidRPr="00286298" w:rsidRDefault="001C6D7F" w:rsidP="002A78C5">
            <w:pPr>
              <w:pStyle w:val="affff1"/>
              <w:contextualSpacing/>
              <w:rPr>
                <w:rFonts w:ascii="Times New Roman" w:hAnsi="Times New Roman" w:cs="Times New Roman"/>
                <w:color w:val="000000"/>
              </w:rPr>
            </w:pPr>
            <w:hyperlink r:id="rId77" w:history="1">
              <w:r w:rsidR="00535859" w:rsidRPr="00286298">
                <w:rPr>
                  <w:rStyle w:val="aff2"/>
                  <w:rFonts w:ascii="Times New Roman" w:hAnsi="Times New Roman" w:cs="Times New Roman"/>
                  <w:color w:val="000000"/>
                  <w:sz w:val="24"/>
                  <w:szCs w:val="24"/>
                </w:rPr>
                <w:t>Подпункт 23.1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5D6CAC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C2D305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заключившее договор об освоении территории в целях строительства и эксплуатации наемного дома коммерческого использования</w:t>
            </w:r>
          </w:p>
        </w:tc>
        <w:tc>
          <w:tcPr>
            <w:tcW w:w="1125" w:type="pct"/>
            <w:tcBorders>
              <w:top w:val="single" w:sz="4" w:space="0" w:color="auto"/>
              <w:left w:val="single" w:sz="4" w:space="0" w:color="auto"/>
              <w:bottom w:val="single" w:sz="4" w:space="0" w:color="auto"/>
              <w:right w:val="single" w:sz="4" w:space="0" w:color="auto"/>
            </w:tcBorders>
          </w:tcPr>
          <w:p w14:paraId="6CA47ED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972" w:type="pct"/>
            <w:tcBorders>
              <w:top w:val="single" w:sz="4" w:space="0" w:color="auto"/>
              <w:left w:val="single" w:sz="4" w:space="0" w:color="auto"/>
              <w:bottom w:val="single" w:sz="4" w:space="0" w:color="auto"/>
            </w:tcBorders>
          </w:tcPr>
          <w:p w14:paraId="7DA2635A"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об освоении территории в целях строительства и эксплуатации наемного дома коммерческого использования</w:t>
            </w:r>
          </w:p>
          <w:p w14:paraId="59CA79E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47B305F5" w14:textId="77777777" w:rsidR="00535859" w:rsidRPr="00286298" w:rsidRDefault="00535859" w:rsidP="002A78C5">
            <w:pPr>
              <w:pStyle w:val="affff3"/>
              <w:contextualSpacing/>
              <w:jc w:val="center"/>
              <w:rPr>
                <w:rFonts w:ascii="Times New Roman" w:hAnsi="Times New Roman" w:cs="Times New Roman"/>
                <w:color w:val="000000"/>
              </w:rPr>
            </w:pPr>
            <w:bookmarkStart w:id="62" w:name="sub_1051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2"/>
          </w:p>
          <w:p w14:paraId="39F8519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1980528" w14:textId="77777777" w:rsidTr="00286298">
        <w:tc>
          <w:tcPr>
            <w:tcW w:w="800" w:type="pct"/>
            <w:tcBorders>
              <w:top w:val="single" w:sz="4" w:space="0" w:color="auto"/>
              <w:bottom w:val="single" w:sz="4" w:space="0" w:color="auto"/>
              <w:right w:val="single" w:sz="4" w:space="0" w:color="auto"/>
            </w:tcBorders>
          </w:tcPr>
          <w:p w14:paraId="788E1531" w14:textId="77777777" w:rsidR="00535859" w:rsidRPr="00286298" w:rsidRDefault="001C6D7F" w:rsidP="002A78C5">
            <w:pPr>
              <w:pStyle w:val="affff1"/>
              <w:contextualSpacing/>
              <w:rPr>
                <w:rFonts w:ascii="Times New Roman" w:hAnsi="Times New Roman" w:cs="Times New Roman"/>
                <w:color w:val="000000"/>
              </w:rPr>
            </w:pPr>
            <w:hyperlink r:id="rId78" w:history="1">
              <w:r w:rsidR="00535859" w:rsidRPr="00286298">
                <w:rPr>
                  <w:rStyle w:val="aff2"/>
                  <w:rFonts w:ascii="Times New Roman" w:hAnsi="Times New Roman" w:cs="Times New Roman"/>
                  <w:color w:val="000000"/>
                  <w:sz w:val="24"/>
                  <w:szCs w:val="24"/>
                </w:rPr>
                <w:t>Подпункт 23.1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DCFE8D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2C23890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125" w:type="pct"/>
            <w:tcBorders>
              <w:top w:val="single" w:sz="4" w:space="0" w:color="auto"/>
              <w:left w:val="single" w:sz="4" w:space="0" w:color="auto"/>
              <w:bottom w:val="single" w:sz="4" w:space="0" w:color="auto"/>
              <w:right w:val="single" w:sz="4" w:space="0" w:color="auto"/>
            </w:tcBorders>
          </w:tcPr>
          <w:p w14:paraId="6A4D533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972" w:type="pct"/>
            <w:tcBorders>
              <w:top w:val="single" w:sz="4" w:space="0" w:color="auto"/>
              <w:left w:val="single" w:sz="4" w:space="0" w:color="auto"/>
              <w:bottom w:val="single" w:sz="4" w:space="0" w:color="auto"/>
            </w:tcBorders>
          </w:tcPr>
          <w:p w14:paraId="337E7E96"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об освоении территории в целях строительства и эксплуатации наемного дома социального использования</w:t>
            </w:r>
          </w:p>
          <w:p w14:paraId="16CB01E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проект планировки и утвержденный проект межевания территории</w:t>
            </w:r>
          </w:p>
          <w:p w14:paraId="0514EAB7" w14:textId="77777777" w:rsidR="00535859" w:rsidRPr="00286298" w:rsidRDefault="00535859" w:rsidP="002A78C5">
            <w:pPr>
              <w:pStyle w:val="affff3"/>
              <w:contextualSpacing/>
              <w:jc w:val="center"/>
              <w:rPr>
                <w:rFonts w:ascii="Times New Roman" w:hAnsi="Times New Roman" w:cs="Times New Roman"/>
                <w:color w:val="000000"/>
              </w:rPr>
            </w:pPr>
            <w:bookmarkStart w:id="63" w:name="sub_1052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3"/>
          </w:p>
          <w:p w14:paraId="0E7D224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*Выписка из </w:t>
            </w:r>
            <w:r w:rsidRPr="00286298">
              <w:rPr>
                <w:rFonts w:ascii="Times New Roman" w:hAnsi="Times New Roman" w:cs="Times New Roman"/>
                <w:color w:val="000000"/>
              </w:rPr>
              <w:lastRenderedPageBreak/>
              <w:t>ЕГРЮЛ о юридическом лице, являющемся заявителем</w:t>
            </w:r>
          </w:p>
        </w:tc>
      </w:tr>
      <w:tr w:rsidR="00535859" w:rsidRPr="00286298" w14:paraId="5A985602" w14:textId="77777777" w:rsidTr="00286298">
        <w:tc>
          <w:tcPr>
            <w:tcW w:w="800" w:type="pct"/>
            <w:tcBorders>
              <w:top w:val="single" w:sz="4" w:space="0" w:color="auto"/>
              <w:bottom w:val="nil"/>
              <w:right w:val="nil"/>
            </w:tcBorders>
          </w:tcPr>
          <w:p w14:paraId="700ABECC" w14:textId="77777777" w:rsidR="00535859" w:rsidRPr="00286298" w:rsidRDefault="001C6D7F" w:rsidP="002A78C5">
            <w:pPr>
              <w:pStyle w:val="affff1"/>
              <w:contextualSpacing/>
              <w:rPr>
                <w:rFonts w:ascii="Times New Roman" w:hAnsi="Times New Roman" w:cs="Times New Roman"/>
                <w:color w:val="000000"/>
              </w:rPr>
            </w:pPr>
            <w:hyperlink r:id="rId79" w:history="1">
              <w:r w:rsidR="00535859" w:rsidRPr="00286298">
                <w:rPr>
                  <w:rStyle w:val="aff2"/>
                  <w:rFonts w:ascii="Times New Roman" w:hAnsi="Times New Roman" w:cs="Times New Roman"/>
                  <w:color w:val="000000"/>
                  <w:sz w:val="24"/>
                  <w:szCs w:val="24"/>
                </w:rPr>
                <w:t>Подпункт 23.2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nil"/>
              <w:right w:val="nil"/>
            </w:tcBorders>
          </w:tcPr>
          <w:p w14:paraId="67468E4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nil"/>
              <w:right w:val="nil"/>
            </w:tcBorders>
          </w:tcPr>
          <w:p w14:paraId="18CCD82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с которым заключен специальный инвестиционный контракт</w:t>
            </w:r>
          </w:p>
        </w:tc>
        <w:tc>
          <w:tcPr>
            <w:tcW w:w="1125" w:type="pct"/>
            <w:tcBorders>
              <w:top w:val="single" w:sz="4" w:space="0" w:color="auto"/>
              <w:left w:val="single" w:sz="4" w:space="0" w:color="auto"/>
              <w:bottom w:val="nil"/>
              <w:right w:val="nil"/>
            </w:tcBorders>
          </w:tcPr>
          <w:p w14:paraId="058CA63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предусмотренной специальным инвестиционным контрактом</w:t>
            </w:r>
          </w:p>
        </w:tc>
        <w:tc>
          <w:tcPr>
            <w:tcW w:w="972" w:type="pct"/>
            <w:tcBorders>
              <w:top w:val="single" w:sz="4" w:space="0" w:color="auto"/>
              <w:left w:val="single" w:sz="4" w:space="0" w:color="auto"/>
              <w:bottom w:val="single" w:sz="4" w:space="0" w:color="auto"/>
              <w:right w:val="single" w:sz="4" w:space="0" w:color="auto"/>
            </w:tcBorders>
          </w:tcPr>
          <w:p w14:paraId="7FD123E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Специальный инвестиционный контракт</w:t>
            </w:r>
          </w:p>
          <w:p w14:paraId="155A6CC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490B891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tc>
      </w:tr>
      <w:tr w:rsidR="00535859" w:rsidRPr="00286298" w14:paraId="24FA99BC" w14:textId="77777777" w:rsidTr="00286298">
        <w:tc>
          <w:tcPr>
            <w:tcW w:w="800" w:type="pct"/>
            <w:tcBorders>
              <w:top w:val="single" w:sz="4" w:space="0" w:color="auto"/>
              <w:bottom w:val="single" w:sz="4" w:space="0" w:color="auto"/>
              <w:right w:val="single" w:sz="4" w:space="0" w:color="auto"/>
            </w:tcBorders>
          </w:tcPr>
          <w:p w14:paraId="21286C36" w14:textId="77777777" w:rsidR="00535859" w:rsidRPr="00286298" w:rsidRDefault="001C6D7F" w:rsidP="002A78C5">
            <w:pPr>
              <w:pStyle w:val="affff1"/>
              <w:contextualSpacing/>
              <w:rPr>
                <w:rFonts w:ascii="Times New Roman" w:hAnsi="Times New Roman" w:cs="Times New Roman"/>
                <w:color w:val="000000"/>
              </w:rPr>
            </w:pPr>
            <w:hyperlink r:id="rId80" w:history="1">
              <w:r w:rsidR="00535859" w:rsidRPr="00286298">
                <w:rPr>
                  <w:rStyle w:val="aff2"/>
                  <w:rFonts w:ascii="Times New Roman" w:hAnsi="Times New Roman" w:cs="Times New Roman"/>
                  <w:color w:val="000000"/>
                  <w:sz w:val="24"/>
                  <w:szCs w:val="24"/>
                </w:rPr>
                <w:t>Подпункт 24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6CC132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E07C09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Лицо, с которым заключено </w:t>
            </w:r>
            <w:proofErr w:type="spellStart"/>
            <w:r w:rsidRPr="00286298">
              <w:rPr>
                <w:rFonts w:ascii="Times New Roman" w:hAnsi="Times New Roman" w:cs="Times New Roman"/>
                <w:color w:val="000000"/>
              </w:rPr>
              <w:t>охотхозяйственное</w:t>
            </w:r>
            <w:proofErr w:type="spellEnd"/>
            <w:r w:rsidRPr="00286298">
              <w:rPr>
                <w:rFonts w:ascii="Times New Roman" w:hAnsi="Times New Roman" w:cs="Times New Roman"/>
                <w:color w:val="000000"/>
              </w:rPr>
              <w:t xml:space="preserve"> соглашение</w:t>
            </w:r>
          </w:p>
        </w:tc>
        <w:tc>
          <w:tcPr>
            <w:tcW w:w="1125" w:type="pct"/>
            <w:tcBorders>
              <w:top w:val="single" w:sz="4" w:space="0" w:color="auto"/>
              <w:left w:val="single" w:sz="4" w:space="0" w:color="auto"/>
              <w:bottom w:val="single" w:sz="4" w:space="0" w:color="auto"/>
              <w:right w:val="single" w:sz="4" w:space="0" w:color="auto"/>
            </w:tcBorders>
          </w:tcPr>
          <w:p w14:paraId="0A736F1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видов деятельности в сфере охотничьего хозяйства</w:t>
            </w:r>
          </w:p>
        </w:tc>
        <w:tc>
          <w:tcPr>
            <w:tcW w:w="972" w:type="pct"/>
            <w:tcBorders>
              <w:top w:val="single" w:sz="4" w:space="0" w:color="auto"/>
              <w:left w:val="single" w:sz="4" w:space="0" w:color="auto"/>
              <w:bottom w:val="single" w:sz="4" w:space="0" w:color="auto"/>
            </w:tcBorders>
          </w:tcPr>
          <w:p w14:paraId="097A8FDE"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proofErr w:type="spellStart"/>
            <w:r w:rsidR="00535859" w:rsidRPr="00286298">
              <w:rPr>
                <w:rFonts w:ascii="Times New Roman" w:hAnsi="Times New Roman" w:cs="Times New Roman"/>
                <w:color w:val="000000"/>
              </w:rPr>
              <w:t>Охотхозяй</w:t>
            </w:r>
            <w:r>
              <w:rPr>
                <w:rFonts w:ascii="Times New Roman" w:hAnsi="Times New Roman" w:cs="Times New Roman"/>
                <w:color w:val="000000"/>
              </w:rPr>
              <w:t>ст</w:t>
            </w:r>
            <w:proofErr w:type="spellEnd"/>
            <w:r>
              <w:rPr>
                <w:rFonts w:ascii="Times New Roman" w:hAnsi="Times New Roman" w:cs="Times New Roman"/>
                <w:color w:val="000000"/>
              </w:rPr>
              <w:t xml:space="preserve">-венное </w:t>
            </w:r>
            <w:r w:rsidR="00535859" w:rsidRPr="00286298">
              <w:rPr>
                <w:rFonts w:ascii="Times New Roman" w:hAnsi="Times New Roman" w:cs="Times New Roman"/>
                <w:color w:val="000000"/>
              </w:rPr>
              <w:t>соглашение</w:t>
            </w:r>
          </w:p>
          <w:p w14:paraId="3DEDF371" w14:textId="77777777" w:rsidR="00535859" w:rsidRPr="00286298" w:rsidRDefault="00535859" w:rsidP="002A78C5">
            <w:pPr>
              <w:pStyle w:val="affff3"/>
              <w:contextualSpacing/>
              <w:jc w:val="center"/>
              <w:rPr>
                <w:rFonts w:ascii="Times New Roman" w:hAnsi="Times New Roman" w:cs="Times New Roman"/>
                <w:color w:val="000000"/>
              </w:rPr>
            </w:pPr>
            <w:bookmarkStart w:id="64" w:name="sub_1053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4"/>
          </w:p>
          <w:p w14:paraId="6CA10DF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79A0B2D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0800DE1F" w14:textId="77777777" w:rsidTr="00286298">
        <w:tc>
          <w:tcPr>
            <w:tcW w:w="800" w:type="pct"/>
            <w:tcBorders>
              <w:top w:val="single" w:sz="4" w:space="0" w:color="auto"/>
              <w:bottom w:val="single" w:sz="4" w:space="0" w:color="auto"/>
              <w:right w:val="single" w:sz="4" w:space="0" w:color="auto"/>
            </w:tcBorders>
          </w:tcPr>
          <w:p w14:paraId="3CE885DB" w14:textId="77777777" w:rsidR="00535859" w:rsidRPr="00286298" w:rsidRDefault="001C6D7F" w:rsidP="002A78C5">
            <w:pPr>
              <w:pStyle w:val="affff1"/>
              <w:contextualSpacing/>
              <w:rPr>
                <w:rFonts w:ascii="Times New Roman" w:hAnsi="Times New Roman" w:cs="Times New Roman"/>
                <w:color w:val="000000"/>
              </w:rPr>
            </w:pPr>
            <w:hyperlink r:id="rId81" w:history="1">
              <w:r w:rsidR="00535859" w:rsidRPr="00286298">
                <w:rPr>
                  <w:rStyle w:val="aff2"/>
                  <w:rFonts w:ascii="Times New Roman" w:hAnsi="Times New Roman" w:cs="Times New Roman"/>
                  <w:color w:val="000000"/>
                  <w:sz w:val="24"/>
                  <w:szCs w:val="24"/>
                </w:rPr>
                <w:t>Подпункт 25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F64041E"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AFEB96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испрашивающее земельный участок для размещения водохранилища и (или) гидротехнического сооружения</w:t>
            </w:r>
          </w:p>
        </w:tc>
        <w:tc>
          <w:tcPr>
            <w:tcW w:w="1125" w:type="pct"/>
            <w:tcBorders>
              <w:top w:val="single" w:sz="4" w:space="0" w:color="auto"/>
              <w:left w:val="single" w:sz="4" w:space="0" w:color="auto"/>
              <w:bottom w:val="single" w:sz="4" w:space="0" w:color="auto"/>
              <w:right w:val="single" w:sz="4" w:space="0" w:color="auto"/>
            </w:tcBorders>
          </w:tcPr>
          <w:p w14:paraId="191BA1B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водохранилища и (или) гидротехнического сооружения</w:t>
            </w:r>
          </w:p>
        </w:tc>
        <w:tc>
          <w:tcPr>
            <w:tcW w:w="972" w:type="pct"/>
            <w:tcBorders>
              <w:top w:val="single" w:sz="4" w:space="0" w:color="auto"/>
              <w:left w:val="single" w:sz="4" w:space="0" w:color="auto"/>
              <w:bottom w:val="single" w:sz="4" w:space="0" w:color="auto"/>
            </w:tcBorders>
          </w:tcPr>
          <w:p w14:paraId="54171E7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15F90EF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0EC072C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ЕГРИП об индивидуальном предпринимателе, являющемся заявителем</w:t>
            </w:r>
          </w:p>
        </w:tc>
      </w:tr>
      <w:tr w:rsidR="00535859" w:rsidRPr="00286298" w14:paraId="1E3457F6" w14:textId="77777777" w:rsidTr="00286298">
        <w:tc>
          <w:tcPr>
            <w:tcW w:w="800" w:type="pct"/>
            <w:tcBorders>
              <w:top w:val="single" w:sz="4" w:space="0" w:color="auto"/>
              <w:bottom w:val="single" w:sz="4" w:space="0" w:color="auto"/>
              <w:right w:val="single" w:sz="4" w:space="0" w:color="auto"/>
            </w:tcBorders>
          </w:tcPr>
          <w:p w14:paraId="2455EEDB" w14:textId="77777777" w:rsidR="00535859" w:rsidRPr="00286298" w:rsidRDefault="001C6D7F" w:rsidP="002A78C5">
            <w:pPr>
              <w:pStyle w:val="affff1"/>
              <w:contextualSpacing/>
              <w:rPr>
                <w:rFonts w:ascii="Times New Roman" w:hAnsi="Times New Roman" w:cs="Times New Roman"/>
                <w:color w:val="000000"/>
              </w:rPr>
            </w:pPr>
            <w:hyperlink r:id="rId82" w:history="1">
              <w:r w:rsidR="00535859" w:rsidRPr="00286298">
                <w:rPr>
                  <w:rStyle w:val="aff2"/>
                  <w:rFonts w:ascii="Times New Roman" w:hAnsi="Times New Roman" w:cs="Times New Roman"/>
                  <w:color w:val="000000"/>
                  <w:sz w:val="24"/>
                  <w:szCs w:val="24"/>
                </w:rPr>
                <w:t>Подпункт 26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FB905C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81E677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Государственная компания "Российские автомобильные дороги"</w:t>
            </w:r>
          </w:p>
        </w:tc>
        <w:tc>
          <w:tcPr>
            <w:tcW w:w="1125" w:type="pct"/>
            <w:tcBorders>
              <w:top w:val="single" w:sz="4" w:space="0" w:color="auto"/>
              <w:left w:val="single" w:sz="4" w:space="0" w:color="auto"/>
              <w:bottom w:val="single" w:sz="4" w:space="0" w:color="auto"/>
              <w:right w:val="single" w:sz="4" w:space="0" w:color="auto"/>
            </w:tcBorders>
          </w:tcPr>
          <w:p w14:paraId="5173724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972" w:type="pct"/>
            <w:tcBorders>
              <w:top w:val="single" w:sz="4" w:space="0" w:color="auto"/>
              <w:left w:val="single" w:sz="4" w:space="0" w:color="auto"/>
              <w:bottom w:val="single" w:sz="4" w:space="0" w:color="auto"/>
            </w:tcBorders>
          </w:tcPr>
          <w:p w14:paraId="54F4F7C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54D22DD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8999D77" w14:textId="77777777" w:rsidTr="00286298">
        <w:tc>
          <w:tcPr>
            <w:tcW w:w="800" w:type="pct"/>
            <w:tcBorders>
              <w:top w:val="single" w:sz="4" w:space="0" w:color="auto"/>
              <w:bottom w:val="single" w:sz="4" w:space="0" w:color="auto"/>
              <w:right w:val="single" w:sz="4" w:space="0" w:color="auto"/>
            </w:tcBorders>
          </w:tcPr>
          <w:p w14:paraId="591F3236" w14:textId="77777777" w:rsidR="00535859" w:rsidRPr="00286298" w:rsidRDefault="001C6D7F" w:rsidP="002A78C5">
            <w:pPr>
              <w:pStyle w:val="affff1"/>
              <w:contextualSpacing/>
              <w:rPr>
                <w:rFonts w:ascii="Times New Roman" w:hAnsi="Times New Roman" w:cs="Times New Roman"/>
                <w:color w:val="000000"/>
              </w:rPr>
            </w:pPr>
            <w:hyperlink r:id="rId83" w:history="1">
              <w:r w:rsidR="00535859" w:rsidRPr="00286298">
                <w:rPr>
                  <w:rStyle w:val="aff2"/>
                  <w:rFonts w:ascii="Times New Roman" w:hAnsi="Times New Roman" w:cs="Times New Roman"/>
                  <w:color w:val="000000"/>
                  <w:sz w:val="24"/>
                  <w:szCs w:val="24"/>
                </w:rPr>
                <w:t>Подпункт 27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CD62426"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5E359A2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Открытое акционерное общество "Российские железные дороги"</w:t>
            </w:r>
          </w:p>
        </w:tc>
        <w:tc>
          <w:tcPr>
            <w:tcW w:w="1125" w:type="pct"/>
            <w:tcBorders>
              <w:top w:val="single" w:sz="4" w:space="0" w:color="auto"/>
              <w:left w:val="single" w:sz="4" w:space="0" w:color="auto"/>
              <w:bottom w:val="single" w:sz="4" w:space="0" w:color="auto"/>
              <w:right w:val="single" w:sz="4" w:space="0" w:color="auto"/>
            </w:tcBorders>
          </w:tcPr>
          <w:p w14:paraId="4968780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972" w:type="pct"/>
            <w:tcBorders>
              <w:top w:val="single" w:sz="4" w:space="0" w:color="auto"/>
              <w:left w:val="single" w:sz="4" w:space="0" w:color="auto"/>
              <w:bottom w:val="single" w:sz="4" w:space="0" w:color="auto"/>
            </w:tcBorders>
          </w:tcPr>
          <w:p w14:paraId="47D2846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722E630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52561782" w14:textId="77777777" w:rsidTr="00286298">
        <w:tc>
          <w:tcPr>
            <w:tcW w:w="800" w:type="pct"/>
            <w:tcBorders>
              <w:top w:val="single" w:sz="4" w:space="0" w:color="auto"/>
              <w:bottom w:val="single" w:sz="4" w:space="0" w:color="auto"/>
              <w:right w:val="single" w:sz="4" w:space="0" w:color="auto"/>
            </w:tcBorders>
          </w:tcPr>
          <w:p w14:paraId="383AD8BD" w14:textId="77777777" w:rsidR="00535859" w:rsidRPr="00286298" w:rsidRDefault="001C6D7F" w:rsidP="002A78C5">
            <w:pPr>
              <w:pStyle w:val="affff1"/>
              <w:contextualSpacing/>
              <w:rPr>
                <w:rFonts w:ascii="Times New Roman" w:hAnsi="Times New Roman" w:cs="Times New Roman"/>
                <w:color w:val="000000"/>
              </w:rPr>
            </w:pPr>
            <w:hyperlink r:id="rId84" w:history="1">
              <w:r w:rsidR="00535859" w:rsidRPr="00286298">
                <w:rPr>
                  <w:rStyle w:val="aff2"/>
                  <w:rFonts w:ascii="Times New Roman" w:hAnsi="Times New Roman" w:cs="Times New Roman"/>
                  <w:color w:val="000000"/>
                  <w:sz w:val="24"/>
                  <w:szCs w:val="24"/>
                </w:rPr>
                <w:t>Подпункт 28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499A3E6"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5531953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Резидент зоны территориального развития, включенный в реестр резидентов зоны территориального развития</w:t>
            </w:r>
          </w:p>
        </w:tc>
        <w:tc>
          <w:tcPr>
            <w:tcW w:w="1125" w:type="pct"/>
            <w:tcBorders>
              <w:top w:val="single" w:sz="4" w:space="0" w:color="auto"/>
              <w:left w:val="single" w:sz="4" w:space="0" w:color="auto"/>
              <w:bottom w:val="single" w:sz="4" w:space="0" w:color="auto"/>
              <w:right w:val="single" w:sz="4" w:space="0" w:color="auto"/>
            </w:tcBorders>
          </w:tcPr>
          <w:p w14:paraId="6A35E63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в границах зоны территориального развития</w:t>
            </w:r>
          </w:p>
        </w:tc>
        <w:tc>
          <w:tcPr>
            <w:tcW w:w="972" w:type="pct"/>
            <w:tcBorders>
              <w:top w:val="single" w:sz="4" w:space="0" w:color="auto"/>
              <w:left w:val="single" w:sz="4" w:space="0" w:color="auto"/>
              <w:bottom w:val="single" w:sz="4" w:space="0" w:color="auto"/>
            </w:tcBorders>
          </w:tcPr>
          <w:p w14:paraId="30CEF07B"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Инвестиционная декларация, в составе которой представлен инвестиционный проект</w:t>
            </w:r>
          </w:p>
          <w:p w14:paraId="0DEC6040" w14:textId="77777777" w:rsidR="00535859" w:rsidRPr="00286298" w:rsidRDefault="00535859" w:rsidP="002A78C5">
            <w:pPr>
              <w:pStyle w:val="affff3"/>
              <w:contextualSpacing/>
              <w:jc w:val="center"/>
              <w:rPr>
                <w:rFonts w:ascii="Times New Roman" w:hAnsi="Times New Roman" w:cs="Times New Roman"/>
                <w:color w:val="000000"/>
              </w:rPr>
            </w:pPr>
            <w:bookmarkStart w:id="65" w:name="sub_105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5"/>
          </w:p>
          <w:p w14:paraId="4035284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459B45CF" w14:textId="77777777" w:rsidTr="00286298">
        <w:tc>
          <w:tcPr>
            <w:tcW w:w="800" w:type="pct"/>
            <w:tcBorders>
              <w:top w:val="single" w:sz="4" w:space="0" w:color="auto"/>
              <w:bottom w:val="single" w:sz="4" w:space="0" w:color="auto"/>
              <w:right w:val="single" w:sz="4" w:space="0" w:color="auto"/>
            </w:tcBorders>
          </w:tcPr>
          <w:p w14:paraId="4BD0C485" w14:textId="77777777" w:rsidR="00535859" w:rsidRPr="00286298" w:rsidRDefault="001C6D7F" w:rsidP="002A78C5">
            <w:pPr>
              <w:pStyle w:val="affff1"/>
              <w:contextualSpacing/>
              <w:rPr>
                <w:rFonts w:ascii="Times New Roman" w:hAnsi="Times New Roman" w:cs="Times New Roman"/>
                <w:color w:val="000000"/>
              </w:rPr>
            </w:pPr>
            <w:hyperlink r:id="rId85" w:history="1">
              <w:r w:rsidR="00535859" w:rsidRPr="00286298">
                <w:rPr>
                  <w:rStyle w:val="aff2"/>
                  <w:rFonts w:ascii="Times New Roman" w:hAnsi="Times New Roman" w:cs="Times New Roman"/>
                  <w:color w:val="000000"/>
                  <w:sz w:val="24"/>
                  <w:szCs w:val="24"/>
                </w:rPr>
                <w:t xml:space="preserve">Подпункт </w:t>
              </w:r>
              <w:r w:rsidR="00535859" w:rsidRPr="00286298">
                <w:rPr>
                  <w:rStyle w:val="aff2"/>
                  <w:rFonts w:ascii="Times New Roman" w:hAnsi="Times New Roman" w:cs="Times New Roman"/>
                  <w:color w:val="000000"/>
                  <w:sz w:val="24"/>
                  <w:szCs w:val="24"/>
                </w:rPr>
                <w:lastRenderedPageBreak/>
                <w:t>29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3100A8B"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аренду</w:t>
            </w:r>
          </w:p>
        </w:tc>
        <w:tc>
          <w:tcPr>
            <w:tcW w:w="1150" w:type="pct"/>
            <w:tcBorders>
              <w:top w:val="single" w:sz="4" w:space="0" w:color="auto"/>
              <w:left w:val="single" w:sz="4" w:space="0" w:color="auto"/>
              <w:bottom w:val="single" w:sz="4" w:space="0" w:color="auto"/>
              <w:right w:val="single" w:sz="4" w:space="0" w:color="auto"/>
            </w:tcBorders>
          </w:tcPr>
          <w:p w14:paraId="3971436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Лицо, обладающее </w:t>
            </w:r>
            <w:r w:rsidRPr="00286298">
              <w:rPr>
                <w:rFonts w:ascii="Times New Roman" w:hAnsi="Times New Roman" w:cs="Times New Roman"/>
                <w:color w:val="000000"/>
              </w:rPr>
              <w:lastRenderedPageBreak/>
              <w:t>правом на добычу (вылов) водных биологических ресурсов</w:t>
            </w:r>
          </w:p>
        </w:tc>
        <w:tc>
          <w:tcPr>
            <w:tcW w:w="1125" w:type="pct"/>
            <w:tcBorders>
              <w:top w:val="single" w:sz="4" w:space="0" w:color="auto"/>
              <w:left w:val="single" w:sz="4" w:space="0" w:color="auto"/>
              <w:bottom w:val="single" w:sz="4" w:space="0" w:color="auto"/>
              <w:right w:val="single" w:sz="4" w:space="0" w:color="auto"/>
            </w:tcBorders>
          </w:tcPr>
          <w:p w14:paraId="49327B4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w:t>
            </w:r>
            <w:r w:rsidRPr="00286298">
              <w:rPr>
                <w:rFonts w:ascii="Times New Roman" w:hAnsi="Times New Roman" w:cs="Times New Roman"/>
                <w:color w:val="000000"/>
              </w:rPr>
              <w:lastRenderedPageBreak/>
              <w:t>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972" w:type="pct"/>
            <w:tcBorders>
              <w:top w:val="single" w:sz="4" w:space="0" w:color="auto"/>
              <w:left w:val="single" w:sz="4" w:space="0" w:color="auto"/>
              <w:bottom w:val="single" w:sz="4" w:space="0" w:color="auto"/>
            </w:tcBorders>
          </w:tcPr>
          <w:p w14:paraId="30B08F5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*Решение о </w:t>
            </w:r>
            <w:r w:rsidRPr="00286298">
              <w:rPr>
                <w:rFonts w:ascii="Times New Roman" w:hAnsi="Times New Roman" w:cs="Times New Roman"/>
                <w:color w:val="000000"/>
              </w:rPr>
              <w:lastRenderedPageBreak/>
              <w:t>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0076CA35" w14:textId="77777777" w:rsidR="00535859" w:rsidRPr="00286298" w:rsidRDefault="00535859" w:rsidP="002A78C5">
            <w:pPr>
              <w:pStyle w:val="affff3"/>
              <w:contextualSpacing/>
              <w:jc w:val="center"/>
              <w:rPr>
                <w:rFonts w:ascii="Times New Roman" w:hAnsi="Times New Roman" w:cs="Times New Roman"/>
                <w:color w:val="000000"/>
              </w:rPr>
            </w:pPr>
            <w:bookmarkStart w:id="66" w:name="sub_1058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6"/>
          </w:p>
          <w:p w14:paraId="6837F41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50EEBD3F" w14:textId="77777777" w:rsidTr="00286298">
        <w:tc>
          <w:tcPr>
            <w:tcW w:w="800" w:type="pct"/>
            <w:tcBorders>
              <w:top w:val="single" w:sz="4" w:space="0" w:color="auto"/>
              <w:bottom w:val="single" w:sz="4" w:space="0" w:color="auto"/>
              <w:right w:val="single" w:sz="4" w:space="0" w:color="auto"/>
            </w:tcBorders>
          </w:tcPr>
          <w:p w14:paraId="70D1F162" w14:textId="77777777" w:rsidR="00535859" w:rsidRPr="00286298" w:rsidRDefault="001C6D7F" w:rsidP="002A78C5">
            <w:pPr>
              <w:pStyle w:val="affff1"/>
              <w:contextualSpacing/>
              <w:rPr>
                <w:rFonts w:ascii="Times New Roman" w:hAnsi="Times New Roman" w:cs="Times New Roman"/>
                <w:color w:val="000000"/>
              </w:rPr>
            </w:pPr>
            <w:hyperlink r:id="rId86" w:history="1">
              <w:r w:rsidR="00535859" w:rsidRPr="00286298">
                <w:rPr>
                  <w:rStyle w:val="aff2"/>
                  <w:rFonts w:ascii="Times New Roman" w:hAnsi="Times New Roman" w:cs="Times New Roman"/>
                  <w:color w:val="000000"/>
                  <w:sz w:val="24"/>
                  <w:szCs w:val="24"/>
                </w:rPr>
                <w:t>Подпункт 30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1263EF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734AD8C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125" w:type="pct"/>
            <w:tcBorders>
              <w:top w:val="single" w:sz="4" w:space="0" w:color="auto"/>
              <w:left w:val="single" w:sz="4" w:space="0" w:color="auto"/>
              <w:bottom w:val="single" w:sz="4" w:space="0" w:color="auto"/>
              <w:right w:val="single" w:sz="4" w:space="0" w:color="auto"/>
            </w:tcBorders>
          </w:tcPr>
          <w:p w14:paraId="196A5F7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972" w:type="pct"/>
            <w:tcBorders>
              <w:top w:val="single" w:sz="4" w:space="0" w:color="auto"/>
              <w:left w:val="single" w:sz="4" w:space="0" w:color="auto"/>
              <w:bottom w:val="single" w:sz="4" w:space="0" w:color="auto"/>
            </w:tcBorders>
          </w:tcPr>
          <w:p w14:paraId="20DC71A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400FA52" w14:textId="77777777" w:rsidR="00535859" w:rsidRPr="00286298" w:rsidRDefault="00535859" w:rsidP="002A78C5">
            <w:pPr>
              <w:pStyle w:val="affff3"/>
              <w:contextualSpacing/>
              <w:jc w:val="center"/>
              <w:rPr>
                <w:rFonts w:ascii="Times New Roman" w:hAnsi="Times New Roman" w:cs="Times New Roman"/>
                <w:color w:val="000000"/>
              </w:rPr>
            </w:pPr>
            <w:bookmarkStart w:id="67" w:name="sub_1059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7"/>
          </w:p>
          <w:p w14:paraId="748FEFC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*Выписка из ЕГРЮЛ о юридическом лице, являющемся заявителем</w:t>
            </w:r>
          </w:p>
        </w:tc>
      </w:tr>
      <w:tr w:rsidR="00535859" w:rsidRPr="00286298" w14:paraId="55C01505" w14:textId="77777777" w:rsidTr="00286298">
        <w:tc>
          <w:tcPr>
            <w:tcW w:w="800" w:type="pct"/>
            <w:tcBorders>
              <w:top w:val="single" w:sz="4" w:space="0" w:color="auto"/>
              <w:bottom w:val="single" w:sz="4" w:space="0" w:color="auto"/>
              <w:right w:val="single" w:sz="4" w:space="0" w:color="auto"/>
            </w:tcBorders>
          </w:tcPr>
          <w:p w14:paraId="71DF01CF" w14:textId="77777777" w:rsidR="00535859" w:rsidRPr="00286298" w:rsidRDefault="001C6D7F" w:rsidP="002A78C5">
            <w:pPr>
              <w:pStyle w:val="affff1"/>
              <w:contextualSpacing/>
              <w:rPr>
                <w:rFonts w:ascii="Times New Roman" w:hAnsi="Times New Roman" w:cs="Times New Roman"/>
                <w:color w:val="000000"/>
              </w:rPr>
            </w:pPr>
            <w:hyperlink r:id="rId87" w:history="1">
              <w:r w:rsidR="00535859" w:rsidRPr="00286298">
                <w:rPr>
                  <w:rStyle w:val="aff2"/>
                  <w:rFonts w:ascii="Times New Roman" w:hAnsi="Times New Roman" w:cs="Times New Roman"/>
                  <w:color w:val="000000"/>
                  <w:sz w:val="24"/>
                  <w:szCs w:val="24"/>
                </w:rPr>
                <w:t>Подпункт 31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3555FEF"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4D4DFF8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25" w:type="pct"/>
            <w:tcBorders>
              <w:top w:val="single" w:sz="4" w:space="0" w:color="auto"/>
              <w:left w:val="single" w:sz="4" w:space="0" w:color="auto"/>
              <w:bottom w:val="single" w:sz="4" w:space="0" w:color="auto"/>
              <w:right w:val="single" w:sz="4" w:space="0" w:color="auto"/>
            </w:tcBorders>
          </w:tcPr>
          <w:p w14:paraId="444FF41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ведения сельскохозяйственного производства и используемый на основании договора аренды</w:t>
            </w:r>
          </w:p>
        </w:tc>
        <w:tc>
          <w:tcPr>
            <w:tcW w:w="972" w:type="pct"/>
            <w:tcBorders>
              <w:top w:val="single" w:sz="4" w:space="0" w:color="auto"/>
              <w:left w:val="single" w:sz="4" w:space="0" w:color="auto"/>
              <w:bottom w:val="single" w:sz="4" w:space="0" w:color="auto"/>
            </w:tcBorders>
          </w:tcPr>
          <w:p w14:paraId="4A541CB4" w14:textId="77777777" w:rsidR="00535859" w:rsidRPr="00286298" w:rsidRDefault="00535859" w:rsidP="002A78C5">
            <w:pPr>
              <w:pStyle w:val="affff3"/>
              <w:contextualSpacing/>
              <w:jc w:val="center"/>
              <w:rPr>
                <w:rFonts w:ascii="Times New Roman" w:hAnsi="Times New Roman" w:cs="Times New Roman"/>
                <w:color w:val="000000"/>
              </w:rPr>
            </w:pPr>
            <w:bookmarkStart w:id="68" w:name="sub_1060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8"/>
          </w:p>
          <w:p w14:paraId="17DDF30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38C0C13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224C4F09" w14:textId="77777777" w:rsidTr="00286298">
        <w:tc>
          <w:tcPr>
            <w:tcW w:w="800" w:type="pct"/>
            <w:tcBorders>
              <w:top w:val="single" w:sz="4" w:space="0" w:color="auto"/>
              <w:bottom w:val="single" w:sz="4" w:space="0" w:color="auto"/>
              <w:right w:val="single" w:sz="4" w:space="0" w:color="auto"/>
            </w:tcBorders>
          </w:tcPr>
          <w:p w14:paraId="44F33EB4" w14:textId="77777777" w:rsidR="00535859" w:rsidRPr="00286298" w:rsidRDefault="001C6D7F" w:rsidP="002A78C5">
            <w:pPr>
              <w:pStyle w:val="affff1"/>
              <w:contextualSpacing/>
              <w:rPr>
                <w:rFonts w:ascii="Times New Roman" w:hAnsi="Times New Roman" w:cs="Times New Roman"/>
                <w:color w:val="000000"/>
              </w:rPr>
            </w:pPr>
            <w:hyperlink r:id="rId88" w:history="1">
              <w:r w:rsidR="00535859" w:rsidRPr="00286298">
                <w:rPr>
                  <w:rStyle w:val="aff2"/>
                  <w:rFonts w:ascii="Times New Roman" w:hAnsi="Times New Roman" w:cs="Times New Roman"/>
                  <w:color w:val="000000"/>
                  <w:sz w:val="24"/>
                  <w:szCs w:val="24"/>
                </w:rPr>
                <w:t>Подпункт 32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2B949B8"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single" w:sz="4" w:space="0" w:color="auto"/>
            </w:tcBorders>
          </w:tcPr>
          <w:p w14:paraId="594DF8E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Арендатор земельного участка, имеющий право на заключение нового договора аренды земельного участка</w:t>
            </w:r>
          </w:p>
        </w:tc>
        <w:tc>
          <w:tcPr>
            <w:tcW w:w="1125" w:type="pct"/>
            <w:tcBorders>
              <w:top w:val="single" w:sz="4" w:space="0" w:color="auto"/>
              <w:left w:val="single" w:sz="4" w:space="0" w:color="auto"/>
              <w:bottom w:val="single" w:sz="4" w:space="0" w:color="auto"/>
              <w:right w:val="single" w:sz="4" w:space="0" w:color="auto"/>
            </w:tcBorders>
          </w:tcPr>
          <w:p w14:paraId="1F518BD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используемый на основании договора аренды</w:t>
            </w:r>
          </w:p>
        </w:tc>
        <w:tc>
          <w:tcPr>
            <w:tcW w:w="972" w:type="pct"/>
            <w:tcBorders>
              <w:top w:val="single" w:sz="4" w:space="0" w:color="auto"/>
              <w:left w:val="single" w:sz="4" w:space="0" w:color="auto"/>
              <w:bottom w:val="single" w:sz="4" w:space="0" w:color="auto"/>
            </w:tcBorders>
          </w:tcPr>
          <w:p w14:paraId="166E37C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1D5EBF7C" w14:textId="77777777" w:rsidR="00535859" w:rsidRPr="00286298" w:rsidRDefault="00535859" w:rsidP="002A78C5">
            <w:pPr>
              <w:pStyle w:val="affff3"/>
              <w:contextualSpacing/>
              <w:jc w:val="center"/>
              <w:rPr>
                <w:rFonts w:ascii="Times New Roman" w:hAnsi="Times New Roman" w:cs="Times New Roman"/>
                <w:color w:val="000000"/>
              </w:rPr>
            </w:pPr>
            <w:bookmarkStart w:id="69" w:name="sub_1061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69"/>
          </w:p>
          <w:p w14:paraId="56E4CAF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10BDD62" w14:textId="77777777" w:rsidTr="00286298">
        <w:tc>
          <w:tcPr>
            <w:tcW w:w="800" w:type="pct"/>
            <w:tcBorders>
              <w:top w:val="single" w:sz="4" w:space="0" w:color="auto"/>
              <w:bottom w:val="single" w:sz="4" w:space="0" w:color="auto"/>
              <w:right w:val="nil"/>
            </w:tcBorders>
          </w:tcPr>
          <w:p w14:paraId="6480E129" w14:textId="77777777" w:rsidR="00535859" w:rsidRPr="00286298" w:rsidRDefault="001C6D7F" w:rsidP="002A78C5">
            <w:pPr>
              <w:pStyle w:val="affff1"/>
              <w:contextualSpacing/>
              <w:rPr>
                <w:rFonts w:ascii="Times New Roman" w:hAnsi="Times New Roman" w:cs="Times New Roman"/>
                <w:color w:val="000000"/>
              </w:rPr>
            </w:pPr>
            <w:hyperlink r:id="rId89" w:history="1">
              <w:r w:rsidR="00535859" w:rsidRPr="00286298">
                <w:rPr>
                  <w:rStyle w:val="aff2"/>
                  <w:rFonts w:ascii="Times New Roman" w:hAnsi="Times New Roman" w:cs="Times New Roman"/>
                  <w:color w:val="000000"/>
                  <w:sz w:val="24"/>
                  <w:szCs w:val="24"/>
                </w:rPr>
                <w:t>Подпункт 33 пункта 2 статьи 39.6</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nil"/>
            </w:tcBorders>
          </w:tcPr>
          <w:p w14:paraId="3F4ADA6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аренду</w:t>
            </w:r>
          </w:p>
        </w:tc>
        <w:tc>
          <w:tcPr>
            <w:tcW w:w="1150" w:type="pct"/>
            <w:tcBorders>
              <w:top w:val="single" w:sz="4" w:space="0" w:color="auto"/>
              <w:left w:val="single" w:sz="4" w:space="0" w:color="auto"/>
              <w:bottom w:val="single" w:sz="4" w:space="0" w:color="auto"/>
              <w:right w:val="nil"/>
            </w:tcBorders>
          </w:tcPr>
          <w:p w14:paraId="35A8981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Резидент свободного порта Владивосток</w:t>
            </w:r>
          </w:p>
        </w:tc>
        <w:tc>
          <w:tcPr>
            <w:tcW w:w="1125" w:type="pct"/>
            <w:tcBorders>
              <w:top w:val="single" w:sz="4" w:space="0" w:color="auto"/>
              <w:left w:val="single" w:sz="4" w:space="0" w:color="auto"/>
              <w:bottom w:val="single" w:sz="4" w:space="0" w:color="auto"/>
              <w:right w:val="nil"/>
            </w:tcBorders>
          </w:tcPr>
          <w:p w14:paraId="1FDEECC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расположенный на территории свободного порта Владивосток</w:t>
            </w:r>
          </w:p>
        </w:tc>
        <w:tc>
          <w:tcPr>
            <w:tcW w:w="972" w:type="pct"/>
            <w:tcBorders>
              <w:top w:val="single" w:sz="4" w:space="0" w:color="auto"/>
              <w:left w:val="single" w:sz="4" w:space="0" w:color="auto"/>
              <w:bottom w:val="single" w:sz="4" w:space="0" w:color="auto"/>
              <w:right w:val="single" w:sz="4" w:space="0" w:color="auto"/>
            </w:tcBorders>
          </w:tcPr>
          <w:p w14:paraId="462DE934"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Свидетельство, удостоверяющее регистрацию лица в качестве резиден</w:t>
            </w:r>
            <w:r w:rsidR="00535859" w:rsidRPr="00286298">
              <w:rPr>
                <w:rFonts w:ascii="Times New Roman" w:hAnsi="Times New Roman" w:cs="Times New Roman"/>
                <w:color w:val="000000"/>
              </w:rPr>
              <w:lastRenderedPageBreak/>
              <w:t>та свободного порта Владивосток</w:t>
            </w:r>
          </w:p>
          <w:p w14:paraId="6A584D1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участке)</w:t>
            </w:r>
          </w:p>
          <w:p w14:paraId="5892B6C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0F7B1CC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1A51B679" w14:textId="77777777" w:rsidTr="00286298">
        <w:tc>
          <w:tcPr>
            <w:tcW w:w="800" w:type="pct"/>
            <w:tcBorders>
              <w:top w:val="single" w:sz="4" w:space="0" w:color="auto"/>
              <w:bottom w:val="single" w:sz="4" w:space="0" w:color="auto"/>
              <w:right w:val="single" w:sz="4" w:space="0" w:color="auto"/>
            </w:tcBorders>
          </w:tcPr>
          <w:p w14:paraId="3F3898F9" w14:textId="77777777" w:rsidR="00535859" w:rsidRPr="00286298" w:rsidRDefault="001C6D7F" w:rsidP="002A78C5">
            <w:pPr>
              <w:pStyle w:val="affff1"/>
              <w:contextualSpacing/>
              <w:rPr>
                <w:rFonts w:ascii="Times New Roman" w:hAnsi="Times New Roman" w:cs="Times New Roman"/>
                <w:color w:val="000000"/>
              </w:rPr>
            </w:pPr>
            <w:hyperlink r:id="rId90" w:history="1">
              <w:r w:rsidR="00535859" w:rsidRPr="00286298">
                <w:rPr>
                  <w:rStyle w:val="aff2"/>
                  <w:rFonts w:ascii="Times New Roman" w:hAnsi="Times New Roman" w:cs="Times New Roman"/>
                  <w:color w:val="000000"/>
                  <w:sz w:val="24"/>
                  <w:szCs w:val="24"/>
                </w:rPr>
                <w:t>Подпункт 1 пункта 2 статьи 39.9</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9514DE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постоянное (бессрочное)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F26FDE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Орган государственной власти</w:t>
            </w:r>
          </w:p>
        </w:tc>
        <w:tc>
          <w:tcPr>
            <w:tcW w:w="1125" w:type="pct"/>
            <w:tcBorders>
              <w:top w:val="single" w:sz="4" w:space="0" w:color="auto"/>
              <w:left w:val="single" w:sz="4" w:space="0" w:color="auto"/>
              <w:bottom w:val="single" w:sz="4" w:space="0" w:color="auto"/>
              <w:right w:val="single" w:sz="4" w:space="0" w:color="auto"/>
            </w:tcBorders>
          </w:tcPr>
          <w:p w14:paraId="55E8209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органами государственной власти своих полномочий</w:t>
            </w:r>
          </w:p>
        </w:tc>
        <w:tc>
          <w:tcPr>
            <w:tcW w:w="972" w:type="pct"/>
            <w:tcBorders>
              <w:top w:val="single" w:sz="4" w:space="0" w:color="auto"/>
              <w:left w:val="single" w:sz="4" w:space="0" w:color="auto"/>
              <w:bottom w:val="single" w:sz="4" w:space="0" w:color="auto"/>
            </w:tcBorders>
          </w:tcPr>
          <w:p w14:paraId="45367913"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55CFA74A" w14:textId="77777777" w:rsidR="00535859" w:rsidRPr="00286298" w:rsidRDefault="00535859" w:rsidP="002A78C5">
            <w:pPr>
              <w:pStyle w:val="affff3"/>
              <w:contextualSpacing/>
              <w:jc w:val="center"/>
              <w:rPr>
                <w:rFonts w:ascii="Times New Roman" w:hAnsi="Times New Roman" w:cs="Times New Roman"/>
                <w:color w:val="000000"/>
              </w:rPr>
            </w:pPr>
            <w:bookmarkStart w:id="70" w:name="sub_1062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0"/>
          </w:p>
        </w:tc>
      </w:tr>
      <w:tr w:rsidR="00535859" w:rsidRPr="00286298" w14:paraId="5C0C3047" w14:textId="77777777" w:rsidTr="00286298">
        <w:tc>
          <w:tcPr>
            <w:tcW w:w="800" w:type="pct"/>
            <w:tcBorders>
              <w:top w:val="single" w:sz="4" w:space="0" w:color="auto"/>
              <w:bottom w:val="single" w:sz="4" w:space="0" w:color="auto"/>
              <w:right w:val="single" w:sz="4" w:space="0" w:color="auto"/>
            </w:tcBorders>
          </w:tcPr>
          <w:p w14:paraId="4BD20BB6" w14:textId="77777777" w:rsidR="00535859" w:rsidRPr="00286298" w:rsidRDefault="001C6D7F" w:rsidP="002A78C5">
            <w:pPr>
              <w:pStyle w:val="affff1"/>
              <w:contextualSpacing/>
              <w:rPr>
                <w:rFonts w:ascii="Times New Roman" w:hAnsi="Times New Roman" w:cs="Times New Roman"/>
                <w:color w:val="000000"/>
              </w:rPr>
            </w:pPr>
            <w:hyperlink r:id="rId91" w:history="1">
              <w:r w:rsidR="00535859" w:rsidRPr="00286298">
                <w:rPr>
                  <w:rStyle w:val="aff2"/>
                  <w:rFonts w:ascii="Times New Roman" w:hAnsi="Times New Roman" w:cs="Times New Roman"/>
                  <w:color w:val="000000"/>
                  <w:sz w:val="24"/>
                  <w:szCs w:val="24"/>
                </w:rPr>
                <w:t>Подпункт 1 пункта 2 статьи 39.9</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4181118"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постоянное (бессрочное)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A54A69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Орган местного самоуправления</w:t>
            </w:r>
          </w:p>
        </w:tc>
        <w:tc>
          <w:tcPr>
            <w:tcW w:w="1125" w:type="pct"/>
            <w:tcBorders>
              <w:top w:val="single" w:sz="4" w:space="0" w:color="auto"/>
              <w:left w:val="single" w:sz="4" w:space="0" w:color="auto"/>
              <w:bottom w:val="single" w:sz="4" w:space="0" w:color="auto"/>
              <w:right w:val="single" w:sz="4" w:space="0" w:color="auto"/>
            </w:tcBorders>
          </w:tcPr>
          <w:p w14:paraId="5C88367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органами местного самоуправления своих полномочий</w:t>
            </w:r>
          </w:p>
        </w:tc>
        <w:tc>
          <w:tcPr>
            <w:tcW w:w="972" w:type="pct"/>
            <w:tcBorders>
              <w:top w:val="single" w:sz="4" w:space="0" w:color="auto"/>
              <w:left w:val="single" w:sz="4" w:space="0" w:color="auto"/>
              <w:bottom w:val="single" w:sz="4" w:space="0" w:color="auto"/>
            </w:tcBorders>
          </w:tcPr>
          <w:p w14:paraId="709E48DF"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w:t>
            </w:r>
            <w:r w:rsidR="00535859" w:rsidRPr="00286298">
              <w:rPr>
                <w:rFonts w:ascii="Times New Roman" w:hAnsi="Times New Roman" w:cs="Times New Roman"/>
                <w:color w:val="000000"/>
              </w:rPr>
              <w:lastRenderedPageBreak/>
              <w:t>ного участка</w:t>
            </w:r>
          </w:p>
          <w:p w14:paraId="035E8475" w14:textId="77777777" w:rsidR="00535859" w:rsidRPr="00286298" w:rsidRDefault="00535859" w:rsidP="002A78C5">
            <w:pPr>
              <w:pStyle w:val="affff3"/>
              <w:contextualSpacing/>
              <w:jc w:val="center"/>
              <w:rPr>
                <w:rFonts w:ascii="Times New Roman" w:hAnsi="Times New Roman" w:cs="Times New Roman"/>
                <w:color w:val="000000"/>
              </w:rPr>
            </w:pPr>
            <w:bookmarkStart w:id="71" w:name="sub_1063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1"/>
          </w:p>
        </w:tc>
      </w:tr>
      <w:tr w:rsidR="00535859" w:rsidRPr="00286298" w14:paraId="0EE75C03" w14:textId="77777777" w:rsidTr="00286298">
        <w:tc>
          <w:tcPr>
            <w:tcW w:w="800" w:type="pct"/>
            <w:tcBorders>
              <w:top w:val="single" w:sz="4" w:space="0" w:color="auto"/>
              <w:bottom w:val="single" w:sz="4" w:space="0" w:color="auto"/>
              <w:right w:val="single" w:sz="4" w:space="0" w:color="auto"/>
            </w:tcBorders>
          </w:tcPr>
          <w:p w14:paraId="5AA50156" w14:textId="77777777" w:rsidR="00535859" w:rsidRPr="00286298" w:rsidRDefault="001C6D7F" w:rsidP="002A78C5">
            <w:pPr>
              <w:pStyle w:val="affff1"/>
              <w:contextualSpacing/>
              <w:rPr>
                <w:rFonts w:ascii="Times New Roman" w:hAnsi="Times New Roman" w:cs="Times New Roman"/>
                <w:color w:val="000000"/>
              </w:rPr>
            </w:pPr>
            <w:hyperlink r:id="rId92" w:history="1">
              <w:r w:rsidR="00535859" w:rsidRPr="00286298">
                <w:rPr>
                  <w:rStyle w:val="aff2"/>
                  <w:rFonts w:ascii="Times New Roman" w:hAnsi="Times New Roman" w:cs="Times New Roman"/>
                  <w:color w:val="000000"/>
                  <w:sz w:val="24"/>
                  <w:szCs w:val="24"/>
                </w:rPr>
                <w:t>Подпункт 2 пункта 2 статьи 39.9</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7312F84"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постоянное (бессрочное) пользование</w:t>
            </w:r>
          </w:p>
        </w:tc>
        <w:tc>
          <w:tcPr>
            <w:tcW w:w="1150" w:type="pct"/>
            <w:tcBorders>
              <w:top w:val="single" w:sz="4" w:space="0" w:color="auto"/>
              <w:left w:val="single" w:sz="4" w:space="0" w:color="auto"/>
              <w:bottom w:val="single" w:sz="4" w:space="0" w:color="auto"/>
              <w:right w:val="single" w:sz="4" w:space="0" w:color="auto"/>
            </w:tcBorders>
          </w:tcPr>
          <w:p w14:paraId="04F8845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Государственное или муниципальное учреждение (бюджетное, казенное, автономное)</w:t>
            </w:r>
          </w:p>
        </w:tc>
        <w:tc>
          <w:tcPr>
            <w:tcW w:w="1125" w:type="pct"/>
            <w:tcBorders>
              <w:top w:val="single" w:sz="4" w:space="0" w:color="auto"/>
              <w:left w:val="single" w:sz="4" w:space="0" w:color="auto"/>
              <w:bottom w:val="single" w:sz="4" w:space="0" w:color="auto"/>
              <w:right w:val="single" w:sz="4" w:space="0" w:color="auto"/>
            </w:tcBorders>
          </w:tcPr>
          <w:p w14:paraId="4CF8D51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72" w:type="pct"/>
            <w:tcBorders>
              <w:top w:val="single" w:sz="4" w:space="0" w:color="auto"/>
              <w:left w:val="single" w:sz="4" w:space="0" w:color="auto"/>
              <w:bottom w:val="single" w:sz="4" w:space="0" w:color="auto"/>
            </w:tcBorders>
          </w:tcPr>
          <w:p w14:paraId="0113C00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6DB9A85F" w14:textId="77777777" w:rsidR="00535859" w:rsidRPr="00286298" w:rsidRDefault="00535859" w:rsidP="002A78C5">
            <w:pPr>
              <w:pStyle w:val="affff3"/>
              <w:contextualSpacing/>
              <w:jc w:val="center"/>
              <w:rPr>
                <w:rFonts w:ascii="Times New Roman" w:hAnsi="Times New Roman" w:cs="Times New Roman"/>
                <w:color w:val="000000"/>
              </w:rPr>
            </w:pPr>
            <w:bookmarkStart w:id="72" w:name="sub_1064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2"/>
          </w:p>
          <w:p w14:paraId="067D45B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03E2913" w14:textId="77777777" w:rsidTr="00286298">
        <w:tc>
          <w:tcPr>
            <w:tcW w:w="800" w:type="pct"/>
            <w:tcBorders>
              <w:top w:val="single" w:sz="4" w:space="0" w:color="auto"/>
              <w:bottom w:val="single" w:sz="4" w:space="0" w:color="auto"/>
              <w:right w:val="single" w:sz="4" w:space="0" w:color="auto"/>
            </w:tcBorders>
          </w:tcPr>
          <w:p w14:paraId="5CC1A838" w14:textId="77777777" w:rsidR="00535859" w:rsidRPr="00286298" w:rsidRDefault="001C6D7F" w:rsidP="002A78C5">
            <w:pPr>
              <w:pStyle w:val="affff1"/>
              <w:contextualSpacing/>
              <w:rPr>
                <w:rFonts w:ascii="Times New Roman" w:hAnsi="Times New Roman" w:cs="Times New Roman"/>
                <w:color w:val="000000"/>
              </w:rPr>
            </w:pPr>
            <w:hyperlink r:id="rId93" w:history="1">
              <w:r w:rsidR="00535859" w:rsidRPr="00286298">
                <w:rPr>
                  <w:rStyle w:val="aff2"/>
                  <w:rFonts w:ascii="Times New Roman" w:hAnsi="Times New Roman" w:cs="Times New Roman"/>
                  <w:color w:val="000000"/>
                  <w:sz w:val="24"/>
                  <w:szCs w:val="24"/>
                </w:rPr>
                <w:t>Подпункт 3 пункта 2 статьи 39.9</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C5F50F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постоянное (бессрочное)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FB2382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Казенное предприятие</w:t>
            </w:r>
          </w:p>
        </w:tc>
        <w:tc>
          <w:tcPr>
            <w:tcW w:w="1125" w:type="pct"/>
            <w:tcBorders>
              <w:top w:val="single" w:sz="4" w:space="0" w:color="auto"/>
              <w:left w:val="single" w:sz="4" w:space="0" w:color="auto"/>
              <w:bottom w:val="single" w:sz="4" w:space="0" w:color="auto"/>
              <w:right w:val="single" w:sz="4" w:space="0" w:color="auto"/>
            </w:tcBorders>
          </w:tcPr>
          <w:p w14:paraId="331FEB0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казенного предприятия</w:t>
            </w:r>
          </w:p>
        </w:tc>
        <w:tc>
          <w:tcPr>
            <w:tcW w:w="972" w:type="pct"/>
            <w:tcBorders>
              <w:top w:val="single" w:sz="4" w:space="0" w:color="auto"/>
              <w:left w:val="single" w:sz="4" w:space="0" w:color="auto"/>
              <w:bottom w:val="single" w:sz="4" w:space="0" w:color="auto"/>
            </w:tcBorders>
          </w:tcPr>
          <w:p w14:paraId="6A886FB7"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F32A935" w14:textId="77777777" w:rsidR="00535859" w:rsidRPr="00286298" w:rsidRDefault="00535859" w:rsidP="002A78C5">
            <w:pPr>
              <w:pStyle w:val="affff3"/>
              <w:contextualSpacing/>
              <w:jc w:val="center"/>
              <w:rPr>
                <w:rFonts w:ascii="Times New Roman" w:hAnsi="Times New Roman" w:cs="Times New Roman"/>
                <w:color w:val="000000"/>
              </w:rPr>
            </w:pPr>
            <w:bookmarkStart w:id="73" w:name="sub_1065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3"/>
          </w:p>
          <w:p w14:paraId="2592150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*Выписка из </w:t>
            </w:r>
            <w:r w:rsidRPr="00286298">
              <w:rPr>
                <w:rFonts w:ascii="Times New Roman" w:hAnsi="Times New Roman" w:cs="Times New Roman"/>
                <w:color w:val="000000"/>
              </w:rPr>
              <w:lastRenderedPageBreak/>
              <w:t>ЕГРЮЛ о юридическом лице, являющемся заявителем</w:t>
            </w:r>
          </w:p>
        </w:tc>
      </w:tr>
      <w:tr w:rsidR="00535859" w:rsidRPr="00286298" w14:paraId="3D22B8C6" w14:textId="77777777" w:rsidTr="00286298">
        <w:tc>
          <w:tcPr>
            <w:tcW w:w="800" w:type="pct"/>
            <w:tcBorders>
              <w:top w:val="single" w:sz="4" w:space="0" w:color="auto"/>
              <w:bottom w:val="single" w:sz="4" w:space="0" w:color="auto"/>
              <w:right w:val="single" w:sz="4" w:space="0" w:color="auto"/>
            </w:tcBorders>
          </w:tcPr>
          <w:p w14:paraId="1BBAB531" w14:textId="77777777" w:rsidR="00535859" w:rsidRPr="00286298" w:rsidRDefault="001C6D7F" w:rsidP="002A78C5">
            <w:pPr>
              <w:pStyle w:val="affff1"/>
              <w:contextualSpacing/>
              <w:rPr>
                <w:rFonts w:ascii="Times New Roman" w:hAnsi="Times New Roman" w:cs="Times New Roman"/>
                <w:color w:val="000000"/>
              </w:rPr>
            </w:pPr>
            <w:hyperlink r:id="rId94" w:history="1">
              <w:r w:rsidR="00535859" w:rsidRPr="00286298">
                <w:rPr>
                  <w:rStyle w:val="aff2"/>
                  <w:rFonts w:ascii="Times New Roman" w:hAnsi="Times New Roman" w:cs="Times New Roman"/>
                  <w:color w:val="000000"/>
                  <w:sz w:val="24"/>
                  <w:szCs w:val="24"/>
                </w:rPr>
                <w:t>Подпункт 4 пункта 2 статьи 39.9</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64C5D2DE"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постоянное (бессрочное) пользование</w:t>
            </w:r>
          </w:p>
        </w:tc>
        <w:tc>
          <w:tcPr>
            <w:tcW w:w="1150" w:type="pct"/>
            <w:tcBorders>
              <w:top w:val="single" w:sz="4" w:space="0" w:color="auto"/>
              <w:left w:val="single" w:sz="4" w:space="0" w:color="auto"/>
              <w:bottom w:val="single" w:sz="4" w:space="0" w:color="auto"/>
              <w:right w:val="single" w:sz="4" w:space="0" w:color="auto"/>
            </w:tcBorders>
          </w:tcPr>
          <w:p w14:paraId="1437861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Центр исторического наследия президентов Российской Федерации, прекративших исполнение своих полномочий</w:t>
            </w:r>
          </w:p>
        </w:tc>
        <w:tc>
          <w:tcPr>
            <w:tcW w:w="1125" w:type="pct"/>
            <w:tcBorders>
              <w:top w:val="single" w:sz="4" w:space="0" w:color="auto"/>
              <w:left w:val="single" w:sz="4" w:space="0" w:color="auto"/>
              <w:bottom w:val="single" w:sz="4" w:space="0" w:color="auto"/>
              <w:right w:val="single" w:sz="4" w:space="0" w:color="auto"/>
            </w:tcBorders>
          </w:tcPr>
          <w:p w14:paraId="311FC20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72" w:type="pct"/>
            <w:tcBorders>
              <w:top w:val="single" w:sz="4" w:space="0" w:color="auto"/>
              <w:left w:val="single" w:sz="4" w:space="0" w:color="auto"/>
              <w:bottom w:val="single" w:sz="4" w:space="0" w:color="auto"/>
            </w:tcBorders>
          </w:tcPr>
          <w:p w14:paraId="2A6242D5"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16AAAE23" w14:textId="77777777" w:rsidR="00535859" w:rsidRPr="00286298" w:rsidRDefault="00535859" w:rsidP="002A78C5">
            <w:pPr>
              <w:pStyle w:val="affff3"/>
              <w:contextualSpacing/>
              <w:jc w:val="center"/>
              <w:rPr>
                <w:rFonts w:ascii="Times New Roman" w:hAnsi="Times New Roman" w:cs="Times New Roman"/>
                <w:color w:val="000000"/>
              </w:rPr>
            </w:pPr>
            <w:bookmarkStart w:id="74" w:name="sub_1066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4"/>
          </w:p>
          <w:p w14:paraId="2CE7368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20F7E89C" w14:textId="77777777" w:rsidTr="00286298">
        <w:tc>
          <w:tcPr>
            <w:tcW w:w="800" w:type="pct"/>
            <w:tcBorders>
              <w:top w:val="single" w:sz="4" w:space="0" w:color="auto"/>
              <w:bottom w:val="single" w:sz="4" w:space="0" w:color="auto"/>
              <w:right w:val="single" w:sz="4" w:space="0" w:color="auto"/>
            </w:tcBorders>
          </w:tcPr>
          <w:p w14:paraId="78174976" w14:textId="77777777" w:rsidR="00535859" w:rsidRPr="00286298" w:rsidRDefault="001C6D7F" w:rsidP="002A78C5">
            <w:pPr>
              <w:pStyle w:val="affff1"/>
              <w:contextualSpacing/>
              <w:rPr>
                <w:rFonts w:ascii="Times New Roman" w:hAnsi="Times New Roman" w:cs="Times New Roman"/>
                <w:color w:val="000000"/>
              </w:rPr>
            </w:pPr>
            <w:hyperlink r:id="rId95" w:history="1">
              <w:r w:rsidR="00535859" w:rsidRPr="00286298">
                <w:rPr>
                  <w:rStyle w:val="aff2"/>
                  <w:rFonts w:ascii="Times New Roman" w:hAnsi="Times New Roman" w:cs="Times New Roman"/>
                  <w:color w:val="000000"/>
                  <w:sz w:val="24"/>
                  <w:szCs w:val="24"/>
                </w:rPr>
                <w:t>Подпункт 1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06A234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72D88541"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Орган государственной власти</w:t>
            </w:r>
          </w:p>
        </w:tc>
        <w:tc>
          <w:tcPr>
            <w:tcW w:w="1125" w:type="pct"/>
            <w:tcBorders>
              <w:top w:val="single" w:sz="4" w:space="0" w:color="auto"/>
              <w:left w:val="single" w:sz="4" w:space="0" w:color="auto"/>
              <w:bottom w:val="single" w:sz="4" w:space="0" w:color="auto"/>
              <w:right w:val="single" w:sz="4" w:space="0" w:color="auto"/>
            </w:tcBorders>
          </w:tcPr>
          <w:p w14:paraId="777CF15E"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органами государственной власти своих полномочий</w:t>
            </w:r>
          </w:p>
        </w:tc>
        <w:tc>
          <w:tcPr>
            <w:tcW w:w="972" w:type="pct"/>
            <w:tcBorders>
              <w:top w:val="single" w:sz="4" w:space="0" w:color="auto"/>
              <w:left w:val="single" w:sz="4" w:space="0" w:color="auto"/>
              <w:bottom w:val="single" w:sz="4" w:space="0" w:color="auto"/>
            </w:tcBorders>
          </w:tcPr>
          <w:p w14:paraId="0F448C93"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53D1ACC2" w14:textId="77777777" w:rsidR="00535859" w:rsidRPr="00286298" w:rsidRDefault="00535859" w:rsidP="002A78C5">
            <w:pPr>
              <w:pStyle w:val="affff3"/>
              <w:contextualSpacing/>
              <w:jc w:val="center"/>
              <w:rPr>
                <w:rFonts w:ascii="Times New Roman" w:hAnsi="Times New Roman" w:cs="Times New Roman"/>
                <w:color w:val="000000"/>
              </w:rPr>
            </w:pPr>
            <w:bookmarkStart w:id="75" w:name="sub_106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5"/>
          </w:p>
          <w:p w14:paraId="2DDD61A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52FE25DC" w14:textId="77777777" w:rsidTr="00286298">
        <w:tc>
          <w:tcPr>
            <w:tcW w:w="800" w:type="pct"/>
            <w:tcBorders>
              <w:top w:val="single" w:sz="4" w:space="0" w:color="auto"/>
              <w:bottom w:val="single" w:sz="4" w:space="0" w:color="auto"/>
              <w:right w:val="single" w:sz="4" w:space="0" w:color="auto"/>
            </w:tcBorders>
          </w:tcPr>
          <w:p w14:paraId="61A37133" w14:textId="77777777" w:rsidR="00535859" w:rsidRPr="00286298" w:rsidRDefault="001C6D7F" w:rsidP="002A78C5">
            <w:pPr>
              <w:pStyle w:val="affff1"/>
              <w:contextualSpacing/>
              <w:rPr>
                <w:rFonts w:ascii="Times New Roman" w:hAnsi="Times New Roman" w:cs="Times New Roman"/>
                <w:color w:val="000000"/>
              </w:rPr>
            </w:pPr>
            <w:hyperlink r:id="rId96" w:history="1">
              <w:r w:rsidR="00535859" w:rsidRPr="00286298">
                <w:rPr>
                  <w:rStyle w:val="aff2"/>
                  <w:rFonts w:ascii="Times New Roman" w:hAnsi="Times New Roman" w:cs="Times New Roman"/>
                  <w:color w:val="000000"/>
                  <w:sz w:val="24"/>
                  <w:szCs w:val="24"/>
                </w:rPr>
                <w:t>Подпункт 1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63AAB23"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23C42FF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Орган местного самоуправления</w:t>
            </w:r>
          </w:p>
        </w:tc>
        <w:tc>
          <w:tcPr>
            <w:tcW w:w="1125" w:type="pct"/>
            <w:tcBorders>
              <w:top w:val="single" w:sz="4" w:space="0" w:color="auto"/>
              <w:left w:val="single" w:sz="4" w:space="0" w:color="auto"/>
              <w:bottom w:val="single" w:sz="4" w:space="0" w:color="auto"/>
              <w:right w:val="single" w:sz="4" w:space="0" w:color="auto"/>
            </w:tcBorders>
          </w:tcPr>
          <w:p w14:paraId="3871C15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органами местного самоуправления своих полномочий</w:t>
            </w:r>
          </w:p>
        </w:tc>
        <w:tc>
          <w:tcPr>
            <w:tcW w:w="972" w:type="pct"/>
            <w:tcBorders>
              <w:top w:val="single" w:sz="4" w:space="0" w:color="auto"/>
              <w:left w:val="single" w:sz="4" w:space="0" w:color="auto"/>
              <w:bottom w:val="single" w:sz="4" w:space="0" w:color="auto"/>
            </w:tcBorders>
          </w:tcPr>
          <w:p w14:paraId="7F123A6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79579CE4" w14:textId="77777777" w:rsidR="00535859" w:rsidRPr="00286298" w:rsidRDefault="00535859" w:rsidP="002A78C5">
            <w:pPr>
              <w:pStyle w:val="affff3"/>
              <w:contextualSpacing/>
              <w:jc w:val="center"/>
              <w:rPr>
                <w:rFonts w:ascii="Times New Roman" w:hAnsi="Times New Roman" w:cs="Times New Roman"/>
                <w:color w:val="000000"/>
              </w:rPr>
            </w:pPr>
            <w:bookmarkStart w:id="76" w:name="sub_1068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6"/>
          </w:p>
          <w:p w14:paraId="312AD36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0E15AD3" w14:textId="77777777" w:rsidTr="00286298">
        <w:tc>
          <w:tcPr>
            <w:tcW w:w="800" w:type="pct"/>
            <w:tcBorders>
              <w:top w:val="single" w:sz="4" w:space="0" w:color="auto"/>
              <w:bottom w:val="single" w:sz="4" w:space="0" w:color="auto"/>
              <w:right w:val="single" w:sz="4" w:space="0" w:color="auto"/>
            </w:tcBorders>
          </w:tcPr>
          <w:p w14:paraId="7AFF4F45" w14:textId="77777777" w:rsidR="00535859" w:rsidRPr="00286298" w:rsidRDefault="001C6D7F" w:rsidP="002A78C5">
            <w:pPr>
              <w:pStyle w:val="affff1"/>
              <w:contextualSpacing/>
              <w:rPr>
                <w:rFonts w:ascii="Times New Roman" w:hAnsi="Times New Roman" w:cs="Times New Roman"/>
                <w:color w:val="000000"/>
              </w:rPr>
            </w:pPr>
            <w:hyperlink r:id="rId97" w:history="1">
              <w:r w:rsidR="00535859" w:rsidRPr="00286298">
                <w:rPr>
                  <w:rStyle w:val="aff2"/>
                  <w:rFonts w:ascii="Times New Roman" w:hAnsi="Times New Roman" w:cs="Times New Roman"/>
                  <w:color w:val="000000"/>
                  <w:sz w:val="24"/>
                  <w:szCs w:val="24"/>
                </w:rPr>
                <w:t>Подпункт 1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F910EEA"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6AF602C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Государственное или муниципальное учреждение (бюджетное, казенное, автономное)</w:t>
            </w:r>
          </w:p>
        </w:tc>
        <w:tc>
          <w:tcPr>
            <w:tcW w:w="1125" w:type="pct"/>
            <w:tcBorders>
              <w:top w:val="single" w:sz="4" w:space="0" w:color="auto"/>
              <w:left w:val="single" w:sz="4" w:space="0" w:color="auto"/>
              <w:bottom w:val="single" w:sz="4" w:space="0" w:color="auto"/>
              <w:right w:val="single" w:sz="4" w:space="0" w:color="auto"/>
            </w:tcBorders>
          </w:tcPr>
          <w:p w14:paraId="7AD6132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72" w:type="pct"/>
            <w:tcBorders>
              <w:top w:val="single" w:sz="4" w:space="0" w:color="auto"/>
              <w:left w:val="single" w:sz="4" w:space="0" w:color="auto"/>
              <w:bottom w:val="single" w:sz="4" w:space="0" w:color="auto"/>
            </w:tcBorders>
          </w:tcPr>
          <w:p w14:paraId="01A92D6A"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523FED2F" w14:textId="77777777" w:rsidR="00535859" w:rsidRPr="00286298" w:rsidRDefault="00535859" w:rsidP="002A78C5">
            <w:pPr>
              <w:pStyle w:val="affff3"/>
              <w:contextualSpacing/>
              <w:jc w:val="center"/>
              <w:rPr>
                <w:rFonts w:ascii="Times New Roman" w:hAnsi="Times New Roman" w:cs="Times New Roman"/>
                <w:color w:val="000000"/>
              </w:rPr>
            </w:pPr>
            <w:bookmarkStart w:id="77" w:name="sub_1069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7"/>
          </w:p>
          <w:p w14:paraId="797B0E5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139429DB" w14:textId="77777777" w:rsidTr="00286298">
        <w:tc>
          <w:tcPr>
            <w:tcW w:w="800" w:type="pct"/>
            <w:tcBorders>
              <w:top w:val="single" w:sz="4" w:space="0" w:color="auto"/>
              <w:bottom w:val="single" w:sz="4" w:space="0" w:color="auto"/>
              <w:right w:val="single" w:sz="4" w:space="0" w:color="auto"/>
            </w:tcBorders>
          </w:tcPr>
          <w:p w14:paraId="60660E04" w14:textId="77777777" w:rsidR="00535859" w:rsidRPr="00286298" w:rsidRDefault="001C6D7F" w:rsidP="002A78C5">
            <w:pPr>
              <w:pStyle w:val="affff1"/>
              <w:contextualSpacing/>
              <w:rPr>
                <w:rFonts w:ascii="Times New Roman" w:hAnsi="Times New Roman" w:cs="Times New Roman"/>
                <w:color w:val="000000"/>
              </w:rPr>
            </w:pPr>
            <w:hyperlink r:id="rId98" w:history="1">
              <w:r w:rsidR="00535859" w:rsidRPr="00286298">
                <w:rPr>
                  <w:rStyle w:val="aff2"/>
                  <w:rFonts w:ascii="Times New Roman" w:hAnsi="Times New Roman" w:cs="Times New Roman"/>
                  <w:color w:val="000000"/>
                  <w:sz w:val="24"/>
                  <w:szCs w:val="24"/>
                </w:rPr>
                <w:t>Подпункт 1 пункта 2 статьи 39.10</w:t>
              </w:r>
            </w:hyperlink>
            <w:r w:rsidR="00535859" w:rsidRPr="00286298">
              <w:rPr>
                <w:rFonts w:ascii="Times New Roman" w:hAnsi="Times New Roman" w:cs="Times New Roman"/>
                <w:color w:val="000000"/>
              </w:rPr>
              <w:t xml:space="preserve"> Земельного </w:t>
            </w:r>
            <w:r w:rsidR="00535859" w:rsidRPr="00286298">
              <w:rPr>
                <w:rFonts w:ascii="Times New Roman" w:hAnsi="Times New Roman" w:cs="Times New Roman"/>
                <w:color w:val="000000"/>
              </w:rPr>
              <w:lastRenderedPageBreak/>
              <w:t>кодекса</w:t>
            </w:r>
          </w:p>
        </w:tc>
        <w:tc>
          <w:tcPr>
            <w:tcW w:w="953" w:type="pct"/>
            <w:tcBorders>
              <w:top w:val="single" w:sz="4" w:space="0" w:color="auto"/>
              <w:left w:val="single" w:sz="4" w:space="0" w:color="auto"/>
              <w:bottom w:val="single" w:sz="4" w:space="0" w:color="auto"/>
              <w:right w:val="single" w:sz="4" w:space="0" w:color="auto"/>
            </w:tcBorders>
          </w:tcPr>
          <w:p w14:paraId="4634A697"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lastRenderedPageBreak/>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6CE7CCD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Казенное предприятие</w:t>
            </w:r>
          </w:p>
        </w:tc>
        <w:tc>
          <w:tcPr>
            <w:tcW w:w="1125" w:type="pct"/>
            <w:tcBorders>
              <w:top w:val="single" w:sz="4" w:space="0" w:color="auto"/>
              <w:left w:val="single" w:sz="4" w:space="0" w:color="auto"/>
              <w:bottom w:val="single" w:sz="4" w:space="0" w:color="auto"/>
              <w:right w:val="single" w:sz="4" w:space="0" w:color="auto"/>
            </w:tcBorders>
          </w:tcPr>
          <w:p w14:paraId="13A93F3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w:t>
            </w:r>
            <w:r w:rsidRPr="00286298">
              <w:rPr>
                <w:rFonts w:ascii="Times New Roman" w:hAnsi="Times New Roman" w:cs="Times New Roman"/>
                <w:color w:val="000000"/>
              </w:rPr>
              <w:lastRenderedPageBreak/>
              <w:t>тельности казенного предприятия</w:t>
            </w:r>
          </w:p>
        </w:tc>
        <w:tc>
          <w:tcPr>
            <w:tcW w:w="972" w:type="pct"/>
            <w:tcBorders>
              <w:top w:val="single" w:sz="4" w:space="0" w:color="auto"/>
              <w:left w:val="single" w:sz="4" w:space="0" w:color="auto"/>
              <w:bottom w:val="single" w:sz="4" w:space="0" w:color="auto"/>
            </w:tcBorders>
          </w:tcPr>
          <w:p w14:paraId="5EEB4AB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Документы, предусмотренные настоящим Перечнем, под</w:t>
            </w:r>
            <w:r w:rsidR="00535859" w:rsidRPr="00286298">
              <w:rPr>
                <w:rFonts w:ascii="Times New Roman" w:hAnsi="Times New Roman" w:cs="Times New Roman"/>
                <w:color w:val="000000"/>
              </w:rPr>
              <w:lastRenderedPageBreak/>
              <w:t>тверждающие право заявителя на предоставление земельного участка в соответствии с целями использования земельного участка</w:t>
            </w:r>
          </w:p>
          <w:p w14:paraId="039D521B" w14:textId="77777777" w:rsidR="00535859" w:rsidRPr="00286298" w:rsidRDefault="00535859" w:rsidP="002A78C5">
            <w:pPr>
              <w:pStyle w:val="affff3"/>
              <w:contextualSpacing/>
              <w:jc w:val="center"/>
              <w:rPr>
                <w:rFonts w:ascii="Times New Roman" w:hAnsi="Times New Roman" w:cs="Times New Roman"/>
                <w:color w:val="000000"/>
              </w:rPr>
            </w:pPr>
            <w:bookmarkStart w:id="78" w:name="sub_1070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8"/>
          </w:p>
          <w:p w14:paraId="4563753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3D04A5E9" w14:textId="77777777" w:rsidTr="00286298">
        <w:tc>
          <w:tcPr>
            <w:tcW w:w="800" w:type="pct"/>
            <w:tcBorders>
              <w:top w:val="single" w:sz="4" w:space="0" w:color="auto"/>
              <w:bottom w:val="single" w:sz="4" w:space="0" w:color="auto"/>
              <w:right w:val="single" w:sz="4" w:space="0" w:color="auto"/>
            </w:tcBorders>
          </w:tcPr>
          <w:p w14:paraId="3616617E" w14:textId="77777777" w:rsidR="00535859" w:rsidRPr="00286298" w:rsidRDefault="001C6D7F" w:rsidP="002A78C5">
            <w:pPr>
              <w:pStyle w:val="affff1"/>
              <w:contextualSpacing/>
              <w:rPr>
                <w:rFonts w:ascii="Times New Roman" w:hAnsi="Times New Roman" w:cs="Times New Roman"/>
                <w:color w:val="000000"/>
              </w:rPr>
            </w:pPr>
            <w:hyperlink r:id="rId99" w:history="1">
              <w:r w:rsidR="00535859" w:rsidRPr="00286298">
                <w:rPr>
                  <w:rStyle w:val="aff2"/>
                  <w:rFonts w:ascii="Times New Roman" w:hAnsi="Times New Roman" w:cs="Times New Roman"/>
                  <w:color w:val="000000"/>
                  <w:sz w:val="24"/>
                  <w:szCs w:val="24"/>
                </w:rPr>
                <w:t>Подпункт 1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3A6FBB0"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08124B6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Центр исторического наследия президентов Российской Федерации, прекративших исполнение своих полномочий</w:t>
            </w:r>
          </w:p>
        </w:tc>
        <w:tc>
          <w:tcPr>
            <w:tcW w:w="1125" w:type="pct"/>
            <w:tcBorders>
              <w:top w:val="single" w:sz="4" w:space="0" w:color="auto"/>
              <w:left w:val="single" w:sz="4" w:space="0" w:color="auto"/>
              <w:bottom w:val="single" w:sz="4" w:space="0" w:color="auto"/>
              <w:right w:val="single" w:sz="4" w:space="0" w:color="auto"/>
            </w:tcBorders>
          </w:tcPr>
          <w:p w14:paraId="40E39EA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72" w:type="pct"/>
            <w:tcBorders>
              <w:top w:val="single" w:sz="4" w:space="0" w:color="auto"/>
              <w:left w:val="single" w:sz="4" w:space="0" w:color="auto"/>
              <w:bottom w:val="single" w:sz="4" w:space="0" w:color="auto"/>
            </w:tcBorders>
          </w:tcPr>
          <w:p w14:paraId="774A96FA"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38EF002" w14:textId="77777777" w:rsidR="00535859" w:rsidRPr="00286298" w:rsidRDefault="00535859" w:rsidP="002A78C5">
            <w:pPr>
              <w:pStyle w:val="affff3"/>
              <w:contextualSpacing/>
              <w:jc w:val="center"/>
              <w:rPr>
                <w:rFonts w:ascii="Times New Roman" w:hAnsi="Times New Roman" w:cs="Times New Roman"/>
                <w:color w:val="000000"/>
              </w:rPr>
            </w:pPr>
            <w:bookmarkStart w:id="79" w:name="sub_1071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79"/>
          </w:p>
          <w:p w14:paraId="1D9A218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BA304C2" w14:textId="77777777" w:rsidTr="00286298">
        <w:tc>
          <w:tcPr>
            <w:tcW w:w="800" w:type="pct"/>
            <w:tcBorders>
              <w:top w:val="single" w:sz="4" w:space="0" w:color="auto"/>
              <w:bottom w:val="single" w:sz="4" w:space="0" w:color="auto"/>
              <w:right w:val="single" w:sz="4" w:space="0" w:color="auto"/>
            </w:tcBorders>
          </w:tcPr>
          <w:p w14:paraId="765DB721" w14:textId="77777777" w:rsidR="00535859" w:rsidRPr="00286298" w:rsidRDefault="001C6D7F" w:rsidP="002A78C5">
            <w:pPr>
              <w:pStyle w:val="affff1"/>
              <w:contextualSpacing/>
              <w:rPr>
                <w:rFonts w:ascii="Times New Roman" w:hAnsi="Times New Roman" w:cs="Times New Roman"/>
                <w:color w:val="000000"/>
              </w:rPr>
            </w:pPr>
            <w:hyperlink r:id="rId100" w:history="1">
              <w:r w:rsidR="00535859" w:rsidRPr="00286298">
                <w:rPr>
                  <w:rStyle w:val="aff2"/>
                  <w:rFonts w:ascii="Times New Roman" w:hAnsi="Times New Roman" w:cs="Times New Roman"/>
                  <w:color w:val="000000"/>
                  <w:sz w:val="24"/>
                  <w:szCs w:val="24"/>
                </w:rPr>
                <w:t>Подпункт 2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044764E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41F5B0D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Работник организации, которой земельный участок предоставлен на праве постоянного (бессрочного) пользования</w:t>
            </w:r>
          </w:p>
        </w:tc>
        <w:tc>
          <w:tcPr>
            <w:tcW w:w="1125" w:type="pct"/>
            <w:tcBorders>
              <w:top w:val="single" w:sz="4" w:space="0" w:color="auto"/>
              <w:left w:val="single" w:sz="4" w:space="0" w:color="auto"/>
              <w:bottom w:val="single" w:sz="4" w:space="0" w:color="auto"/>
              <w:right w:val="single" w:sz="4" w:space="0" w:color="auto"/>
            </w:tcBorders>
          </w:tcPr>
          <w:p w14:paraId="098D8B7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предоставляемый в виде служебного надела</w:t>
            </w:r>
          </w:p>
        </w:tc>
        <w:tc>
          <w:tcPr>
            <w:tcW w:w="972" w:type="pct"/>
            <w:tcBorders>
              <w:top w:val="single" w:sz="4" w:space="0" w:color="auto"/>
              <w:left w:val="single" w:sz="4" w:space="0" w:color="auto"/>
              <w:bottom w:val="single" w:sz="4" w:space="0" w:color="auto"/>
            </w:tcBorders>
          </w:tcPr>
          <w:p w14:paraId="162CDF0E"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Приказ о приеме на работу, выписка из трудовой книжки или трудовой договор (контракт)</w:t>
            </w:r>
          </w:p>
          <w:p w14:paraId="5275C8BE" w14:textId="77777777" w:rsidR="00535859" w:rsidRPr="00286298" w:rsidRDefault="00535859" w:rsidP="002A78C5">
            <w:pPr>
              <w:pStyle w:val="affff3"/>
              <w:contextualSpacing/>
              <w:jc w:val="center"/>
              <w:rPr>
                <w:rFonts w:ascii="Times New Roman" w:hAnsi="Times New Roman" w:cs="Times New Roman"/>
                <w:color w:val="000000"/>
              </w:rPr>
            </w:pPr>
            <w:bookmarkStart w:id="80" w:name="sub_10722"/>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ЕГРН об объекте недвижимости (об испрашиваемом земельном участке)</w:t>
            </w:r>
            <w:bookmarkEnd w:id="80"/>
          </w:p>
        </w:tc>
      </w:tr>
      <w:tr w:rsidR="00535859" w:rsidRPr="00286298" w14:paraId="413A7957" w14:textId="77777777" w:rsidTr="00286298">
        <w:tc>
          <w:tcPr>
            <w:tcW w:w="800" w:type="pct"/>
            <w:tcBorders>
              <w:top w:val="single" w:sz="4" w:space="0" w:color="auto"/>
              <w:bottom w:val="single" w:sz="4" w:space="0" w:color="auto"/>
              <w:right w:val="single" w:sz="4" w:space="0" w:color="auto"/>
            </w:tcBorders>
          </w:tcPr>
          <w:p w14:paraId="07FA30E4" w14:textId="77777777" w:rsidR="00535859" w:rsidRPr="00286298" w:rsidRDefault="001C6D7F" w:rsidP="002A78C5">
            <w:pPr>
              <w:pStyle w:val="affff1"/>
              <w:contextualSpacing/>
              <w:rPr>
                <w:rFonts w:ascii="Times New Roman" w:hAnsi="Times New Roman" w:cs="Times New Roman"/>
                <w:color w:val="000000"/>
              </w:rPr>
            </w:pPr>
            <w:hyperlink r:id="rId101" w:history="1">
              <w:r w:rsidR="00535859" w:rsidRPr="00286298">
                <w:rPr>
                  <w:rStyle w:val="aff2"/>
                  <w:rFonts w:ascii="Times New Roman" w:hAnsi="Times New Roman" w:cs="Times New Roman"/>
                  <w:color w:val="000000"/>
                  <w:sz w:val="24"/>
                  <w:szCs w:val="24"/>
                </w:rPr>
                <w:t>Подпункт 3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243246F7"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7D924A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Религиозная организация</w:t>
            </w:r>
          </w:p>
        </w:tc>
        <w:tc>
          <w:tcPr>
            <w:tcW w:w="1125" w:type="pct"/>
            <w:tcBorders>
              <w:top w:val="single" w:sz="4" w:space="0" w:color="auto"/>
              <w:left w:val="single" w:sz="4" w:space="0" w:color="auto"/>
              <w:bottom w:val="single" w:sz="4" w:space="0" w:color="auto"/>
              <w:right w:val="single" w:sz="4" w:space="0" w:color="auto"/>
            </w:tcBorders>
          </w:tcPr>
          <w:p w14:paraId="206114D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размещения зданий, сооружения религиозного или благотворительного назначения</w:t>
            </w:r>
          </w:p>
        </w:tc>
        <w:tc>
          <w:tcPr>
            <w:tcW w:w="972" w:type="pct"/>
            <w:tcBorders>
              <w:top w:val="single" w:sz="4" w:space="0" w:color="auto"/>
              <w:left w:val="single" w:sz="4" w:space="0" w:color="auto"/>
              <w:bottom w:val="single" w:sz="4" w:space="0" w:color="auto"/>
            </w:tcBorders>
          </w:tcPr>
          <w:p w14:paraId="4768FF4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22152C38" w14:textId="77777777" w:rsidR="00535859" w:rsidRPr="00286298" w:rsidRDefault="00535859" w:rsidP="002A78C5">
            <w:pPr>
              <w:pStyle w:val="affff3"/>
              <w:contextualSpacing/>
              <w:jc w:val="center"/>
              <w:rPr>
                <w:rFonts w:ascii="Times New Roman" w:hAnsi="Times New Roman" w:cs="Times New Roman"/>
                <w:color w:val="000000"/>
              </w:rPr>
            </w:pPr>
            <w:bookmarkStart w:id="81" w:name="sub_1073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81"/>
          </w:p>
          <w:p w14:paraId="214E1E63" w14:textId="77777777" w:rsidR="00535859" w:rsidRPr="00286298" w:rsidRDefault="00535859" w:rsidP="002A78C5">
            <w:pPr>
              <w:pStyle w:val="affff3"/>
              <w:contextualSpacing/>
              <w:jc w:val="center"/>
              <w:rPr>
                <w:rFonts w:ascii="Times New Roman" w:hAnsi="Times New Roman" w:cs="Times New Roman"/>
                <w:color w:val="000000"/>
              </w:rPr>
            </w:pPr>
            <w:bookmarkStart w:id="82" w:name="sub_10733"/>
            <w:r w:rsidRPr="00286298">
              <w:rPr>
                <w:rFonts w:ascii="Times New Roman" w:hAnsi="Times New Roman" w:cs="Times New Roman"/>
                <w:color w:val="000000"/>
              </w:rPr>
              <w:t>* Выписка из ЕГРН об объекте недвижимости (о здании и (или)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участке (не требуется в случае строительства здания, сооружения)</w:t>
            </w:r>
            <w:bookmarkEnd w:id="82"/>
          </w:p>
          <w:p w14:paraId="4CF07EB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2642AC0" w14:textId="77777777" w:rsidTr="00286298">
        <w:tc>
          <w:tcPr>
            <w:tcW w:w="800" w:type="pct"/>
            <w:tcBorders>
              <w:top w:val="single" w:sz="4" w:space="0" w:color="auto"/>
              <w:bottom w:val="single" w:sz="4" w:space="0" w:color="auto"/>
              <w:right w:val="single" w:sz="4" w:space="0" w:color="auto"/>
            </w:tcBorders>
          </w:tcPr>
          <w:p w14:paraId="7B4DDB4A" w14:textId="77777777" w:rsidR="00535859" w:rsidRPr="00286298" w:rsidRDefault="001C6D7F" w:rsidP="002A78C5">
            <w:pPr>
              <w:pStyle w:val="affff1"/>
              <w:contextualSpacing/>
              <w:rPr>
                <w:rFonts w:ascii="Times New Roman" w:hAnsi="Times New Roman" w:cs="Times New Roman"/>
                <w:color w:val="000000"/>
              </w:rPr>
            </w:pPr>
            <w:hyperlink r:id="rId102" w:history="1">
              <w:r w:rsidR="00535859" w:rsidRPr="00286298">
                <w:rPr>
                  <w:rStyle w:val="aff2"/>
                  <w:rFonts w:ascii="Times New Roman" w:hAnsi="Times New Roman" w:cs="Times New Roman"/>
                  <w:color w:val="000000"/>
                  <w:sz w:val="24"/>
                  <w:szCs w:val="24"/>
                </w:rPr>
                <w:t>Подпункт 4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4E29A2B"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441603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Религиозная организация, которой на праве безвозмездного пользования предоставлены здания, со</w:t>
            </w:r>
            <w:r w:rsidRPr="00286298">
              <w:rPr>
                <w:rFonts w:ascii="Times New Roman" w:hAnsi="Times New Roman" w:cs="Times New Roman"/>
                <w:color w:val="000000"/>
              </w:rPr>
              <w:lastRenderedPageBreak/>
              <w:t>оружения</w:t>
            </w:r>
          </w:p>
        </w:tc>
        <w:tc>
          <w:tcPr>
            <w:tcW w:w="1125" w:type="pct"/>
            <w:tcBorders>
              <w:top w:val="single" w:sz="4" w:space="0" w:color="auto"/>
              <w:left w:val="single" w:sz="4" w:space="0" w:color="auto"/>
              <w:bottom w:val="single" w:sz="4" w:space="0" w:color="auto"/>
              <w:right w:val="single" w:sz="4" w:space="0" w:color="auto"/>
            </w:tcBorders>
          </w:tcPr>
          <w:p w14:paraId="4B156D9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на котором расположены здания, сооружения, предоставленные религиозной орга</w:t>
            </w:r>
            <w:r w:rsidRPr="00286298">
              <w:rPr>
                <w:rFonts w:ascii="Times New Roman" w:hAnsi="Times New Roman" w:cs="Times New Roman"/>
                <w:color w:val="000000"/>
              </w:rPr>
              <w:lastRenderedPageBreak/>
              <w:t>низации на праве безвозмездного пользования</w:t>
            </w:r>
          </w:p>
        </w:tc>
        <w:tc>
          <w:tcPr>
            <w:tcW w:w="972" w:type="pct"/>
            <w:tcBorders>
              <w:top w:val="single" w:sz="4" w:space="0" w:color="auto"/>
              <w:left w:val="single" w:sz="4" w:space="0" w:color="auto"/>
              <w:bottom w:val="single" w:sz="4" w:space="0" w:color="auto"/>
            </w:tcBorders>
          </w:tcPr>
          <w:p w14:paraId="101AB9AA"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Договор безвозмездного пользования зданием, сооружением, если право на та</w:t>
            </w:r>
            <w:r w:rsidR="00535859" w:rsidRPr="00286298">
              <w:rPr>
                <w:rFonts w:ascii="Times New Roman" w:hAnsi="Times New Roman" w:cs="Times New Roman"/>
                <w:color w:val="000000"/>
              </w:rPr>
              <w:lastRenderedPageBreak/>
              <w:t>кое здание, сооружение не зарегистрировано в ЕГРН</w:t>
            </w:r>
          </w:p>
          <w:p w14:paraId="6C5166E0" w14:textId="77777777" w:rsidR="00535859" w:rsidRPr="00286298" w:rsidRDefault="0001421C" w:rsidP="002A78C5">
            <w:pPr>
              <w:pStyle w:val="affff3"/>
              <w:contextualSpacing/>
              <w:jc w:val="center"/>
              <w:rPr>
                <w:rFonts w:ascii="Times New Roman" w:hAnsi="Times New Roman" w:cs="Times New Roman"/>
                <w:color w:val="000000"/>
              </w:rPr>
            </w:pPr>
            <w:bookmarkStart w:id="83" w:name="sub_1074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83"/>
          </w:p>
          <w:p w14:paraId="09E4A174" w14:textId="77777777" w:rsidR="00535859" w:rsidRPr="00286298" w:rsidRDefault="0001421C" w:rsidP="002A78C5">
            <w:pPr>
              <w:pStyle w:val="affff3"/>
              <w:contextualSpacing/>
              <w:jc w:val="center"/>
              <w:rPr>
                <w:rFonts w:ascii="Times New Roman" w:hAnsi="Times New Roman" w:cs="Times New Roman"/>
                <w:color w:val="000000"/>
              </w:rPr>
            </w:pPr>
            <w:bookmarkStart w:id="84" w:name="sub_10743"/>
            <w:r w:rsidRPr="00286298">
              <w:rPr>
                <w:rFonts w:ascii="Times New Roman" w:hAnsi="Times New Roman" w:cs="Times New Roman"/>
                <w:color w:val="000000"/>
              </w:rPr>
              <w:t>*</w:t>
            </w:r>
            <w:r w:rsidR="00535859" w:rsidRPr="00286298">
              <w:rPr>
                <w:rFonts w:ascii="Times New Roman" w:hAnsi="Times New Roman" w:cs="Times New Roman"/>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4"/>
          </w:p>
          <w:p w14:paraId="23129F35" w14:textId="77777777" w:rsidR="00535859" w:rsidRPr="00286298" w:rsidRDefault="00535859" w:rsidP="002A78C5">
            <w:pPr>
              <w:pStyle w:val="affff3"/>
              <w:contextualSpacing/>
              <w:jc w:val="center"/>
              <w:rPr>
                <w:rFonts w:ascii="Times New Roman" w:hAnsi="Times New Roman" w:cs="Times New Roman"/>
                <w:color w:val="000000"/>
              </w:rPr>
            </w:pPr>
            <w:bookmarkStart w:id="85" w:name="sub_107440"/>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85"/>
          </w:p>
          <w:p w14:paraId="1C727359" w14:textId="77777777" w:rsidR="00535859" w:rsidRPr="00286298" w:rsidRDefault="00535859" w:rsidP="002A78C5">
            <w:pPr>
              <w:pStyle w:val="affff3"/>
              <w:contextualSpacing/>
              <w:jc w:val="center"/>
              <w:rPr>
                <w:rFonts w:ascii="Times New Roman" w:hAnsi="Times New Roman" w:cs="Times New Roman"/>
                <w:color w:val="000000"/>
              </w:rPr>
            </w:pPr>
            <w:bookmarkStart w:id="86" w:name="sub_10745"/>
            <w:r w:rsidRPr="00286298">
              <w:rPr>
                <w:rFonts w:ascii="Times New Roman" w:hAnsi="Times New Roman" w:cs="Times New Roman"/>
                <w:color w:val="000000"/>
              </w:rPr>
              <w:t xml:space="preserve">* Выписка из ЕГРН об объекте недвижимости (о здании и </w:t>
            </w:r>
            <w:r w:rsidRPr="00286298">
              <w:rPr>
                <w:rFonts w:ascii="Times New Roman" w:hAnsi="Times New Roman" w:cs="Times New Roman"/>
                <w:color w:val="000000"/>
              </w:rPr>
              <w:lastRenderedPageBreak/>
              <w:t>(или)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участке)</w:t>
            </w:r>
            <w:bookmarkEnd w:id="86"/>
          </w:p>
          <w:p w14:paraId="6DBFCE8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1B39FBA5" w14:textId="77777777" w:rsidTr="00286298">
        <w:tc>
          <w:tcPr>
            <w:tcW w:w="800" w:type="pct"/>
            <w:tcBorders>
              <w:top w:val="single" w:sz="4" w:space="0" w:color="auto"/>
              <w:bottom w:val="single" w:sz="4" w:space="0" w:color="auto"/>
              <w:right w:val="single" w:sz="4" w:space="0" w:color="auto"/>
            </w:tcBorders>
          </w:tcPr>
          <w:p w14:paraId="07C8E9AF" w14:textId="77777777" w:rsidR="00535859" w:rsidRPr="00286298" w:rsidRDefault="001C6D7F" w:rsidP="002A78C5">
            <w:pPr>
              <w:pStyle w:val="affff1"/>
              <w:contextualSpacing/>
              <w:rPr>
                <w:rFonts w:ascii="Times New Roman" w:hAnsi="Times New Roman" w:cs="Times New Roman"/>
                <w:color w:val="000000"/>
              </w:rPr>
            </w:pPr>
            <w:hyperlink r:id="rId103" w:history="1">
              <w:r w:rsidR="00535859" w:rsidRPr="00286298">
                <w:rPr>
                  <w:rStyle w:val="aff2"/>
                  <w:rFonts w:ascii="Times New Roman" w:hAnsi="Times New Roman" w:cs="Times New Roman"/>
                  <w:color w:val="000000"/>
                  <w:sz w:val="24"/>
                  <w:szCs w:val="24"/>
                </w:rPr>
                <w:t>Подпункт 5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41B9A1A3"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097AB38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Лицо, с которым в соответствии с </w:t>
            </w:r>
            <w:hyperlink r:id="rId104" w:history="1">
              <w:r w:rsidRPr="00286298">
                <w:rPr>
                  <w:rStyle w:val="aff2"/>
                  <w:rFonts w:ascii="Times New Roman" w:hAnsi="Times New Roman" w:cs="Times New Roman"/>
                  <w:color w:val="000000"/>
                  <w:sz w:val="24"/>
                  <w:szCs w:val="24"/>
                </w:rPr>
                <w:t>Федеральным законом</w:t>
              </w:r>
            </w:hyperlink>
            <w:r w:rsidRPr="00286298">
              <w:rPr>
                <w:rFonts w:ascii="Times New Roman" w:hAnsi="Times New Roman" w:cs="Times New Roman"/>
                <w:color w:val="000000"/>
              </w:rPr>
              <w:t xml:space="preserve"> от 5 апреля 2013 </w:t>
            </w:r>
            <w:proofErr w:type="spellStart"/>
            <w:r w:rsidRPr="00286298">
              <w:rPr>
                <w:rFonts w:ascii="Times New Roman" w:hAnsi="Times New Roman" w:cs="Times New Roman"/>
                <w:color w:val="000000"/>
              </w:rPr>
              <w:t>г.N</w:t>
            </w:r>
            <w:proofErr w:type="spellEnd"/>
            <w:r w:rsidRPr="00286298">
              <w:rPr>
                <w:rFonts w:ascii="Times New Roman" w:hAnsi="Times New Roman" w:cs="Times New Roman"/>
                <w:color w:val="000000"/>
              </w:rPr>
              <w:t> 44-ФЗ "О контрактной системе в сфере закупок товаров, работ, услуг для обеспечения государственных и муниципальных нужд"</w:t>
            </w:r>
            <w:hyperlink w:anchor="sub_666" w:history="1">
              <w:r w:rsidRPr="00286298">
                <w:rPr>
                  <w:rStyle w:val="aff2"/>
                  <w:rFonts w:ascii="Times New Roman" w:hAnsi="Times New Roman" w:cs="Times New Roman"/>
                  <w:color w:val="000000"/>
                  <w:sz w:val="24"/>
                  <w:szCs w:val="24"/>
                </w:rPr>
                <w:t>*(7)</w:t>
              </w:r>
            </w:hyperlink>
            <w:r w:rsidRPr="00286298">
              <w:rPr>
                <w:rFonts w:ascii="Times New Roman" w:hAnsi="Times New Roman" w:cs="Times New Roman"/>
                <w:color w:val="00000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125" w:type="pct"/>
            <w:tcBorders>
              <w:top w:val="single" w:sz="4" w:space="0" w:color="auto"/>
              <w:left w:val="single" w:sz="4" w:space="0" w:color="auto"/>
              <w:bottom w:val="single" w:sz="4" w:space="0" w:color="auto"/>
              <w:right w:val="single" w:sz="4" w:space="0" w:color="auto"/>
            </w:tcBorders>
          </w:tcPr>
          <w:p w14:paraId="4344DB5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972" w:type="pct"/>
            <w:tcBorders>
              <w:top w:val="single" w:sz="4" w:space="0" w:color="auto"/>
              <w:left w:val="single" w:sz="4" w:space="0" w:color="auto"/>
              <w:bottom w:val="single" w:sz="4" w:space="0" w:color="auto"/>
            </w:tcBorders>
          </w:tcPr>
          <w:p w14:paraId="439F680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566C310" w14:textId="77777777" w:rsidR="00535859" w:rsidRPr="00286298" w:rsidRDefault="00535859" w:rsidP="002A78C5">
            <w:pPr>
              <w:pStyle w:val="affff3"/>
              <w:contextualSpacing/>
              <w:jc w:val="center"/>
              <w:rPr>
                <w:rFonts w:ascii="Times New Roman" w:hAnsi="Times New Roman" w:cs="Times New Roman"/>
                <w:color w:val="000000"/>
              </w:rPr>
            </w:pPr>
            <w:bookmarkStart w:id="87" w:name="sub_1075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87"/>
          </w:p>
          <w:p w14:paraId="6256139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72E5EE6" w14:textId="77777777" w:rsidTr="00286298">
        <w:tc>
          <w:tcPr>
            <w:tcW w:w="800" w:type="pct"/>
            <w:tcBorders>
              <w:top w:val="single" w:sz="4" w:space="0" w:color="auto"/>
              <w:bottom w:val="single" w:sz="4" w:space="0" w:color="auto"/>
              <w:right w:val="single" w:sz="4" w:space="0" w:color="auto"/>
            </w:tcBorders>
          </w:tcPr>
          <w:p w14:paraId="1A77AB7B" w14:textId="77777777" w:rsidR="00535859" w:rsidRPr="00286298" w:rsidRDefault="001C6D7F" w:rsidP="002A78C5">
            <w:pPr>
              <w:pStyle w:val="affff1"/>
              <w:contextualSpacing/>
              <w:rPr>
                <w:rFonts w:ascii="Times New Roman" w:hAnsi="Times New Roman" w:cs="Times New Roman"/>
                <w:color w:val="000000"/>
              </w:rPr>
            </w:pPr>
            <w:hyperlink r:id="rId105" w:history="1">
              <w:r w:rsidR="00535859" w:rsidRPr="00286298">
                <w:rPr>
                  <w:rStyle w:val="aff2"/>
                  <w:rFonts w:ascii="Times New Roman" w:hAnsi="Times New Roman" w:cs="Times New Roman"/>
                  <w:color w:val="000000"/>
                  <w:sz w:val="24"/>
                  <w:szCs w:val="24"/>
                </w:rPr>
                <w:t>Подпункт 10 пункта 2 статьи 39.3</w:t>
              </w:r>
            </w:hyperlink>
            <w:r w:rsidR="00535859" w:rsidRPr="00286298">
              <w:rPr>
                <w:rFonts w:ascii="Times New Roman" w:hAnsi="Times New Roman" w:cs="Times New Roman"/>
                <w:color w:val="000000"/>
              </w:rPr>
              <w:t xml:space="preserve">, </w:t>
            </w:r>
            <w:hyperlink r:id="rId106" w:history="1">
              <w:r w:rsidR="00535859" w:rsidRPr="00286298">
                <w:rPr>
                  <w:rStyle w:val="aff2"/>
                  <w:rFonts w:ascii="Times New Roman" w:hAnsi="Times New Roman" w:cs="Times New Roman"/>
                  <w:color w:val="000000"/>
                  <w:sz w:val="24"/>
                  <w:szCs w:val="24"/>
                </w:rPr>
                <w:t>подпункт 15 пункта 2 статьи 39.6</w:t>
              </w:r>
            </w:hyperlink>
            <w:r w:rsidR="00535859" w:rsidRPr="00286298">
              <w:rPr>
                <w:rFonts w:ascii="Times New Roman" w:hAnsi="Times New Roman" w:cs="Times New Roman"/>
                <w:color w:val="000000"/>
              </w:rPr>
              <w:t xml:space="preserve">, </w:t>
            </w:r>
            <w:hyperlink r:id="rId107" w:history="1">
              <w:r w:rsidR="00535859" w:rsidRPr="00286298">
                <w:rPr>
                  <w:rStyle w:val="aff2"/>
                  <w:rFonts w:ascii="Times New Roman" w:hAnsi="Times New Roman" w:cs="Times New Roman"/>
                  <w:color w:val="000000"/>
                  <w:sz w:val="24"/>
                  <w:szCs w:val="24"/>
                </w:rPr>
                <w:t>подпункт 6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BFA4C8C"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собственность за плату, в аренду, 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4C577FE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w:t>
            </w:r>
            <w:r w:rsidRPr="00286298">
              <w:rPr>
                <w:rFonts w:ascii="Times New Roman" w:hAnsi="Times New Roman" w:cs="Times New Roman"/>
                <w:color w:val="000000"/>
              </w:rPr>
              <w:lastRenderedPageBreak/>
              <w:t>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125" w:type="pct"/>
            <w:tcBorders>
              <w:top w:val="single" w:sz="4" w:space="0" w:color="auto"/>
              <w:left w:val="single" w:sz="4" w:space="0" w:color="auto"/>
              <w:bottom w:val="single" w:sz="4" w:space="0" w:color="auto"/>
              <w:right w:val="single" w:sz="4" w:space="0" w:color="auto"/>
            </w:tcBorders>
          </w:tcPr>
          <w:p w14:paraId="53D2DA9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972" w:type="pct"/>
            <w:tcBorders>
              <w:top w:val="single" w:sz="4" w:space="0" w:color="auto"/>
              <w:left w:val="single" w:sz="4" w:space="0" w:color="auto"/>
              <w:bottom w:val="single" w:sz="4" w:space="0" w:color="auto"/>
            </w:tcBorders>
          </w:tcPr>
          <w:p w14:paraId="5B18E7F6"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00535859" w:rsidRPr="00286298">
              <w:rPr>
                <w:rFonts w:ascii="Times New Roman" w:hAnsi="Times New Roman" w:cs="Times New Roman"/>
                <w:color w:val="000000"/>
              </w:rPr>
              <w:lastRenderedPageBreak/>
              <w:t>(фермерским) хозяйством его деятельности)</w:t>
            </w:r>
          </w:p>
          <w:p w14:paraId="6587B40A" w14:textId="77777777" w:rsidR="00535859" w:rsidRPr="00286298" w:rsidRDefault="00535859" w:rsidP="002A78C5">
            <w:pPr>
              <w:pStyle w:val="affff3"/>
              <w:contextualSpacing/>
              <w:jc w:val="center"/>
              <w:rPr>
                <w:rFonts w:ascii="Times New Roman" w:hAnsi="Times New Roman" w:cs="Times New Roman"/>
                <w:color w:val="000000"/>
              </w:rPr>
            </w:pPr>
            <w:bookmarkStart w:id="88" w:name="sub_1076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88"/>
          </w:p>
          <w:p w14:paraId="2212BE2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44157B77"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0673D4E5" w14:textId="77777777" w:rsidTr="00286298">
        <w:tc>
          <w:tcPr>
            <w:tcW w:w="800" w:type="pct"/>
            <w:tcBorders>
              <w:top w:val="single" w:sz="4" w:space="0" w:color="auto"/>
              <w:bottom w:val="single" w:sz="4" w:space="0" w:color="auto"/>
              <w:right w:val="single" w:sz="4" w:space="0" w:color="auto"/>
            </w:tcBorders>
          </w:tcPr>
          <w:p w14:paraId="18FB48CB" w14:textId="77777777" w:rsidR="00535859" w:rsidRPr="00286298" w:rsidRDefault="001C6D7F" w:rsidP="002A78C5">
            <w:pPr>
              <w:pStyle w:val="affff1"/>
              <w:contextualSpacing/>
              <w:rPr>
                <w:rFonts w:ascii="Times New Roman" w:hAnsi="Times New Roman" w:cs="Times New Roman"/>
                <w:color w:val="000000"/>
              </w:rPr>
            </w:pPr>
            <w:hyperlink r:id="rId108" w:history="1">
              <w:r w:rsidR="00535859" w:rsidRPr="00286298">
                <w:rPr>
                  <w:rStyle w:val="aff2"/>
                  <w:rFonts w:ascii="Times New Roman" w:hAnsi="Times New Roman" w:cs="Times New Roman"/>
                  <w:color w:val="000000"/>
                  <w:sz w:val="24"/>
                  <w:szCs w:val="24"/>
                </w:rPr>
                <w:t>Подпункт 7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B243FCD"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8B0942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125" w:type="pct"/>
            <w:tcBorders>
              <w:top w:val="single" w:sz="4" w:space="0" w:color="auto"/>
              <w:left w:val="single" w:sz="4" w:space="0" w:color="auto"/>
              <w:bottom w:val="single" w:sz="4" w:space="0" w:color="auto"/>
              <w:right w:val="single" w:sz="4" w:space="0" w:color="auto"/>
            </w:tcBorders>
          </w:tcPr>
          <w:p w14:paraId="69319A8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972" w:type="pct"/>
            <w:tcBorders>
              <w:top w:val="single" w:sz="4" w:space="0" w:color="auto"/>
              <w:left w:val="single" w:sz="4" w:space="0" w:color="auto"/>
              <w:bottom w:val="single" w:sz="4" w:space="0" w:color="auto"/>
            </w:tcBorders>
          </w:tcPr>
          <w:p w14:paraId="2F020383"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Приказ о приеме на работу, выписка из трудовой книжки или трудовой договор (контракт)</w:t>
            </w:r>
          </w:p>
          <w:p w14:paraId="7B4D8397" w14:textId="77777777" w:rsidR="00535859" w:rsidRPr="00286298" w:rsidRDefault="00535859" w:rsidP="002A78C5">
            <w:pPr>
              <w:pStyle w:val="affff3"/>
              <w:contextualSpacing/>
              <w:jc w:val="center"/>
              <w:rPr>
                <w:rFonts w:ascii="Times New Roman" w:hAnsi="Times New Roman" w:cs="Times New Roman"/>
                <w:color w:val="000000"/>
              </w:rPr>
            </w:pPr>
            <w:bookmarkStart w:id="89" w:name="sub_1077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89"/>
          </w:p>
          <w:p w14:paraId="67BE313D" w14:textId="77777777" w:rsidR="00535859" w:rsidRPr="00286298" w:rsidRDefault="00535859" w:rsidP="002A78C5">
            <w:pPr>
              <w:pStyle w:val="affff3"/>
              <w:contextualSpacing/>
              <w:rPr>
                <w:rFonts w:ascii="Times New Roman" w:hAnsi="Times New Roman" w:cs="Times New Roman"/>
                <w:color w:val="000000"/>
              </w:rPr>
            </w:pPr>
          </w:p>
        </w:tc>
      </w:tr>
      <w:tr w:rsidR="00535859" w:rsidRPr="00286298" w14:paraId="3F706826" w14:textId="77777777" w:rsidTr="00286298">
        <w:tc>
          <w:tcPr>
            <w:tcW w:w="800" w:type="pct"/>
            <w:tcBorders>
              <w:top w:val="single" w:sz="4" w:space="0" w:color="auto"/>
              <w:bottom w:val="single" w:sz="4" w:space="0" w:color="auto"/>
              <w:right w:val="single" w:sz="4" w:space="0" w:color="auto"/>
            </w:tcBorders>
          </w:tcPr>
          <w:p w14:paraId="24BAFF9A" w14:textId="77777777" w:rsidR="00535859" w:rsidRPr="00286298" w:rsidRDefault="001C6D7F" w:rsidP="002A78C5">
            <w:pPr>
              <w:pStyle w:val="affff1"/>
              <w:contextualSpacing/>
              <w:rPr>
                <w:rFonts w:ascii="Times New Roman" w:hAnsi="Times New Roman" w:cs="Times New Roman"/>
                <w:color w:val="000000"/>
              </w:rPr>
            </w:pPr>
            <w:hyperlink r:id="rId109" w:history="1">
              <w:r w:rsidR="00535859" w:rsidRPr="00286298">
                <w:rPr>
                  <w:rStyle w:val="aff2"/>
                  <w:rFonts w:ascii="Times New Roman" w:hAnsi="Times New Roman" w:cs="Times New Roman"/>
                  <w:color w:val="000000"/>
                  <w:sz w:val="24"/>
                  <w:szCs w:val="24"/>
                </w:rPr>
                <w:t>Подпункт 8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4EC897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71618D5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Гражданину, которому предоставлено служебное жилое помещение в виде жилого дома</w:t>
            </w:r>
          </w:p>
        </w:tc>
        <w:tc>
          <w:tcPr>
            <w:tcW w:w="1125" w:type="pct"/>
            <w:tcBorders>
              <w:top w:val="single" w:sz="4" w:space="0" w:color="auto"/>
              <w:left w:val="single" w:sz="4" w:space="0" w:color="auto"/>
              <w:bottom w:val="single" w:sz="4" w:space="0" w:color="auto"/>
              <w:right w:val="single" w:sz="4" w:space="0" w:color="auto"/>
            </w:tcBorders>
          </w:tcPr>
          <w:p w14:paraId="4679166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на котором находится служебное жилое помещение в виде жилого дома</w:t>
            </w:r>
          </w:p>
        </w:tc>
        <w:tc>
          <w:tcPr>
            <w:tcW w:w="972" w:type="pct"/>
            <w:tcBorders>
              <w:top w:val="single" w:sz="4" w:space="0" w:color="auto"/>
              <w:left w:val="single" w:sz="4" w:space="0" w:color="auto"/>
              <w:bottom w:val="single" w:sz="4" w:space="0" w:color="auto"/>
            </w:tcBorders>
          </w:tcPr>
          <w:p w14:paraId="2E5D63BB"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Договор найма служебного жилого помещения</w:t>
            </w:r>
          </w:p>
          <w:p w14:paraId="4FC7CF81" w14:textId="77777777" w:rsidR="00535859" w:rsidRPr="00286298" w:rsidRDefault="00535859" w:rsidP="002A78C5">
            <w:pPr>
              <w:pStyle w:val="affff3"/>
              <w:contextualSpacing/>
              <w:jc w:val="center"/>
              <w:rPr>
                <w:rFonts w:ascii="Times New Roman" w:hAnsi="Times New Roman" w:cs="Times New Roman"/>
                <w:color w:val="000000"/>
              </w:rPr>
            </w:pPr>
            <w:bookmarkStart w:id="90" w:name="sub_1078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0"/>
          </w:p>
        </w:tc>
      </w:tr>
      <w:tr w:rsidR="00535859" w:rsidRPr="00286298" w14:paraId="38AE3FFA" w14:textId="77777777" w:rsidTr="00286298">
        <w:tc>
          <w:tcPr>
            <w:tcW w:w="800" w:type="pct"/>
            <w:tcBorders>
              <w:top w:val="single" w:sz="4" w:space="0" w:color="auto"/>
              <w:bottom w:val="single" w:sz="4" w:space="0" w:color="auto"/>
              <w:right w:val="single" w:sz="4" w:space="0" w:color="auto"/>
            </w:tcBorders>
          </w:tcPr>
          <w:p w14:paraId="56583CF0" w14:textId="77777777" w:rsidR="00535859" w:rsidRPr="00286298" w:rsidRDefault="001C6D7F" w:rsidP="002A78C5">
            <w:pPr>
              <w:pStyle w:val="affff1"/>
              <w:contextualSpacing/>
              <w:rPr>
                <w:rFonts w:ascii="Times New Roman" w:hAnsi="Times New Roman" w:cs="Times New Roman"/>
                <w:color w:val="000000"/>
              </w:rPr>
            </w:pPr>
            <w:hyperlink r:id="rId110" w:history="1">
              <w:r w:rsidR="00535859" w:rsidRPr="00286298">
                <w:rPr>
                  <w:rStyle w:val="aff2"/>
                  <w:rFonts w:ascii="Times New Roman" w:hAnsi="Times New Roman" w:cs="Times New Roman"/>
                  <w:color w:val="000000"/>
                  <w:sz w:val="24"/>
                  <w:szCs w:val="24"/>
                </w:rPr>
                <w:t>Подпункт 9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226B9CD"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72B2B58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Гражданин, испрашивающий земельный участок для сельскохозяйственной деятельности (в том числе </w:t>
            </w:r>
            <w:r w:rsidRPr="00286298">
              <w:rPr>
                <w:rFonts w:ascii="Times New Roman" w:hAnsi="Times New Roman" w:cs="Times New Roman"/>
                <w:color w:val="000000"/>
              </w:rPr>
              <w:lastRenderedPageBreak/>
              <w:t>пчеловодства) для собственных нужд</w:t>
            </w:r>
          </w:p>
        </w:tc>
        <w:tc>
          <w:tcPr>
            <w:tcW w:w="1125" w:type="pct"/>
            <w:tcBorders>
              <w:top w:val="single" w:sz="4" w:space="0" w:color="auto"/>
              <w:left w:val="single" w:sz="4" w:space="0" w:color="auto"/>
              <w:bottom w:val="single" w:sz="4" w:space="0" w:color="auto"/>
              <w:right w:val="single" w:sz="4" w:space="0" w:color="auto"/>
            </w:tcBorders>
          </w:tcPr>
          <w:p w14:paraId="4CEBD86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Лесной участок</w:t>
            </w:r>
          </w:p>
        </w:tc>
        <w:tc>
          <w:tcPr>
            <w:tcW w:w="972" w:type="pct"/>
            <w:tcBorders>
              <w:top w:val="single" w:sz="4" w:space="0" w:color="auto"/>
              <w:left w:val="single" w:sz="4" w:space="0" w:color="auto"/>
              <w:bottom w:val="single" w:sz="4" w:space="0" w:color="auto"/>
            </w:tcBorders>
          </w:tcPr>
          <w:p w14:paraId="0ED912A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ЕГРН об объекте недвижимости (об испрашиваемом земельном участ</w:t>
            </w:r>
            <w:r w:rsidRPr="00286298">
              <w:rPr>
                <w:rFonts w:ascii="Times New Roman" w:hAnsi="Times New Roman" w:cs="Times New Roman"/>
                <w:color w:val="000000"/>
              </w:rPr>
              <w:lastRenderedPageBreak/>
              <w:t>ке)</w:t>
            </w:r>
          </w:p>
        </w:tc>
      </w:tr>
      <w:tr w:rsidR="00535859" w:rsidRPr="00286298" w14:paraId="3EC14AEC" w14:textId="77777777" w:rsidTr="00286298">
        <w:tc>
          <w:tcPr>
            <w:tcW w:w="800" w:type="pct"/>
            <w:tcBorders>
              <w:top w:val="single" w:sz="4" w:space="0" w:color="auto"/>
              <w:bottom w:val="single" w:sz="4" w:space="0" w:color="auto"/>
              <w:right w:val="single" w:sz="4" w:space="0" w:color="auto"/>
            </w:tcBorders>
          </w:tcPr>
          <w:p w14:paraId="0FD93E74" w14:textId="77777777" w:rsidR="00535859" w:rsidRPr="00286298" w:rsidRDefault="001C6D7F" w:rsidP="002A78C5">
            <w:pPr>
              <w:pStyle w:val="affff1"/>
              <w:contextualSpacing/>
              <w:rPr>
                <w:rFonts w:ascii="Times New Roman" w:hAnsi="Times New Roman" w:cs="Times New Roman"/>
                <w:color w:val="000000"/>
              </w:rPr>
            </w:pPr>
            <w:hyperlink r:id="rId111" w:history="1">
              <w:r w:rsidR="00535859" w:rsidRPr="00286298">
                <w:rPr>
                  <w:rStyle w:val="aff2"/>
                  <w:rFonts w:ascii="Times New Roman" w:hAnsi="Times New Roman" w:cs="Times New Roman"/>
                  <w:color w:val="000000"/>
                  <w:sz w:val="24"/>
                  <w:szCs w:val="24"/>
                </w:rPr>
                <w:t>Подпункт 10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C3D9972"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023471D3" w14:textId="77777777" w:rsidR="00535859" w:rsidRPr="00286298" w:rsidRDefault="00535859" w:rsidP="0001421C">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Гражданин или юридическое лицо, испрашивающее земельный участок для сельскохозяйственного, </w:t>
            </w:r>
            <w:proofErr w:type="spellStart"/>
            <w:r w:rsidRPr="00286298">
              <w:rPr>
                <w:rFonts w:ascii="Times New Roman" w:hAnsi="Times New Roman" w:cs="Times New Roman"/>
                <w:color w:val="000000"/>
              </w:rPr>
              <w:t>охотх</w:t>
            </w:r>
            <w:r w:rsidR="0001421C">
              <w:rPr>
                <w:rFonts w:ascii="Times New Roman" w:hAnsi="Times New Roman" w:cs="Times New Roman"/>
                <w:color w:val="000000"/>
              </w:rPr>
              <w:t>о</w:t>
            </w:r>
            <w:r w:rsidRPr="00286298">
              <w:rPr>
                <w:rFonts w:ascii="Times New Roman" w:hAnsi="Times New Roman" w:cs="Times New Roman"/>
                <w:color w:val="000000"/>
              </w:rPr>
              <w:t>зяйственного</w:t>
            </w:r>
            <w:proofErr w:type="spellEnd"/>
            <w:r w:rsidRPr="00286298">
              <w:rPr>
                <w:rFonts w:ascii="Times New Roman" w:hAnsi="Times New Roman" w:cs="Times New Roman"/>
                <w:color w:val="000000"/>
              </w:rPr>
              <w:t>, лесохозяйствен</w:t>
            </w:r>
            <w:r w:rsidR="0001421C">
              <w:rPr>
                <w:rFonts w:ascii="Times New Roman" w:hAnsi="Times New Roman" w:cs="Times New Roman"/>
                <w:color w:val="000000"/>
              </w:rPr>
              <w:t>н</w:t>
            </w:r>
            <w:r w:rsidRPr="00286298">
              <w:rPr>
                <w:rFonts w:ascii="Times New Roman" w:hAnsi="Times New Roman" w:cs="Times New Roman"/>
                <w:color w:val="000000"/>
              </w:rPr>
              <w:t>ого и иного использования, не предусматривающего строительства зданий, сооружений</w:t>
            </w:r>
          </w:p>
        </w:tc>
        <w:tc>
          <w:tcPr>
            <w:tcW w:w="1125" w:type="pct"/>
            <w:tcBorders>
              <w:top w:val="single" w:sz="4" w:space="0" w:color="auto"/>
              <w:left w:val="single" w:sz="4" w:space="0" w:color="auto"/>
              <w:bottom w:val="single" w:sz="4" w:space="0" w:color="auto"/>
              <w:right w:val="single" w:sz="4" w:space="0" w:color="auto"/>
            </w:tcBorders>
          </w:tcPr>
          <w:p w14:paraId="30FF631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972" w:type="pct"/>
            <w:tcBorders>
              <w:top w:val="single" w:sz="4" w:space="0" w:color="auto"/>
              <w:left w:val="single" w:sz="4" w:space="0" w:color="auto"/>
              <w:bottom w:val="single" w:sz="4" w:space="0" w:color="auto"/>
            </w:tcBorders>
          </w:tcPr>
          <w:p w14:paraId="50899FC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4AC49DFE" w14:textId="77777777" w:rsidR="00535859" w:rsidRPr="00286298" w:rsidRDefault="00535859" w:rsidP="002A78C5">
            <w:pPr>
              <w:pStyle w:val="affff3"/>
              <w:contextualSpacing/>
              <w:jc w:val="center"/>
              <w:rPr>
                <w:rFonts w:ascii="Times New Roman" w:hAnsi="Times New Roman" w:cs="Times New Roman"/>
                <w:color w:val="000000"/>
              </w:rPr>
            </w:pPr>
            <w:bookmarkStart w:id="91" w:name="sub_1080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1"/>
          </w:p>
          <w:p w14:paraId="73EDF249"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о юридическом лице, являющемся заявителем</w:t>
            </w:r>
          </w:p>
          <w:p w14:paraId="0A74D2A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ЕГРИП об индивидуальном предпринимателе, являющемся заявителем</w:t>
            </w:r>
          </w:p>
        </w:tc>
      </w:tr>
      <w:tr w:rsidR="00535859" w:rsidRPr="00286298" w14:paraId="35F3558E" w14:textId="77777777" w:rsidTr="00286298">
        <w:tc>
          <w:tcPr>
            <w:tcW w:w="800" w:type="pct"/>
            <w:tcBorders>
              <w:top w:val="single" w:sz="4" w:space="0" w:color="auto"/>
              <w:bottom w:val="single" w:sz="4" w:space="0" w:color="auto"/>
              <w:right w:val="single" w:sz="4" w:space="0" w:color="auto"/>
            </w:tcBorders>
          </w:tcPr>
          <w:p w14:paraId="186410CF" w14:textId="77777777" w:rsidR="00535859" w:rsidRPr="00286298" w:rsidRDefault="001C6D7F" w:rsidP="002A78C5">
            <w:pPr>
              <w:pStyle w:val="affff1"/>
              <w:contextualSpacing/>
              <w:rPr>
                <w:rFonts w:ascii="Times New Roman" w:hAnsi="Times New Roman" w:cs="Times New Roman"/>
                <w:color w:val="000000"/>
              </w:rPr>
            </w:pPr>
            <w:hyperlink r:id="rId112" w:history="1">
              <w:r w:rsidR="00535859" w:rsidRPr="00286298">
                <w:rPr>
                  <w:rStyle w:val="aff2"/>
                  <w:rFonts w:ascii="Times New Roman" w:hAnsi="Times New Roman" w:cs="Times New Roman"/>
                  <w:color w:val="000000"/>
                  <w:sz w:val="24"/>
                  <w:szCs w:val="24"/>
                </w:rPr>
                <w:t>Подпункт 11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51E59D3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70CCC31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СНТ или ОНТ</w:t>
            </w:r>
          </w:p>
        </w:tc>
        <w:tc>
          <w:tcPr>
            <w:tcW w:w="1125" w:type="pct"/>
            <w:tcBorders>
              <w:top w:val="single" w:sz="4" w:space="0" w:color="auto"/>
              <w:left w:val="single" w:sz="4" w:space="0" w:color="auto"/>
              <w:bottom w:val="single" w:sz="4" w:space="0" w:color="auto"/>
              <w:right w:val="single" w:sz="4" w:space="0" w:color="auto"/>
            </w:tcBorders>
          </w:tcPr>
          <w:p w14:paraId="7A64EBB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ведения гражданами садоводства или огородничества для собственных нужд</w:t>
            </w:r>
          </w:p>
        </w:tc>
        <w:tc>
          <w:tcPr>
            <w:tcW w:w="972" w:type="pct"/>
            <w:tcBorders>
              <w:top w:val="single" w:sz="4" w:space="0" w:color="auto"/>
              <w:left w:val="single" w:sz="4" w:space="0" w:color="auto"/>
              <w:bottom w:val="single" w:sz="4" w:space="0" w:color="auto"/>
            </w:tcBorders>
          </w:tcPr>
          <w:p w14:paraId="0CB4E69E"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12FFE1F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 Выписка из </w:t>
            </w:r>
            <w:r w:rsidRPr="00286298">
              <w:rPr>
                <w:rFonts w:ascii="Times New Roman" w:hAnsi="Times New Roman" w:cs="Times New Roman"/>
                <w:color w:val="000000"/>
              </w:rPr>
              <w:lastRenderedPageBreak/>
              <w:t>ЕГРН об объекте недвижимости (об испрашиваемом земельном участке)</w:t>
            </w:r>
          </w:p>
          <w:p w14:paraId="7D8D6F4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Выписка из ЕГРЮЛ в отношении СНТ или ОНТ</w:t>
            </w:r>
          </w:p>
        </w:tc>
      </w:tr>
      <w:tr w:rsidR="00535859" w:rsidRPr="00286298" w14:paraId="0AD7EC27" w14:textId="77777777" w:rsidTr="00286298">
        <w:tc>
          <w:tcPr>
            <w:tcW w:w="800" w:type="pct"/>
            <w:tcBorders>
              <w:top w:val="single" w:sz="4" w:space="0" w:color="auto"/>
              <w:bottom w:val="single" w:sz="4" w:space="0" w:color="auto"/>
              <w:right w:val="single" w:sz="4" w:space="0" w:color="auto"/>
            </w:tcBorders>
          </w:tcPr>
          <w:p w14:paraId="5326032C" w14:textId="77777777" w:rsidR="00535859" w:rsidRPr="00286298" w:rsidRDefault="001C6D7F" w:rsidP="002A78C5">
            <w:pPr>
              <w:pStyle w:val="affff1"/>
              <w:contextualSpacing/>
              <w:rPr>
                <w:rFonts w:ascii="Times New Roman" w:hAnsi="Times New Roman" w:cs="Times New Roman"/>
                <w:color w:val="000000"/>
              </w:rPr>
            </w:pPr>
            <w:hyperlink r:id="rId113" w:history="1">
              <w:r w:rsidR="00535859" w:rsidRPr="00286298">
                <w:rPr>
                  <w:rStyle w:val="aff2"/>
                  <w:rFonts w:ascii="Times New Roman" w:hAnsi="Times New Roman" w:cs="Times New Roman"/>
                  <w:color w:val="000000"/>
                  <w:sz w:val="24"/>
                  <w:szCs w:val="24"/>
                </w:rPr>
                <w:t>Подпункт 12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74549FF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6D8A105C"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Некоммерческая организация, созданная гражданами в целях жилищного строительства</w:t>
            </w:r>
          </w:p>
        </w:tc>
        <w:tc>
          <w:tcPr>
            <w:tcW w:w="1125" w:type="pct"/>
            <w:tcBorders>
              <w:top w:val="single" w:sz="4" w:space="0" w:color="auto"/>
              <w:left w:val="single" w:sz="4" w:space="0" w:color="auto"/>
              <w:bottom w:val="single" w:sz="4" w:space="0" w:color="auto"/>
              <w:right w:val="single" w:sz="4" w:space="0" w:color="auto"/>
            </w:tcBorders>
          </w:tcPr>
          <w:p w14:paraId="64A291D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жилищного строительства</w:t>
            </w:r>
          </w:p>
        </w:tc>
        <w:tc>
          <w:tcPr>
            <w:tcW w:w="972" w:type="pct"/>
            <w:tcBorders>
              <w:top w:val="single" w:sz="4" w:space="0" w:color="auto"/>
              <w:left w:val="single" w:sz="4" w:space="0" w:color="auto"/>
              <w:bottom w:val="single" w:sz="4" w:space="0" w:color="auto"/>
            </w:tcBorders>
          </w:tcPr>
          <w:p w14:paraId="4BC16E52"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о создании некоммерческой организации</w:t>
            </w:r>
          </w:p>
          <w:p w14:paraId="56B226BD" w14:textId="77777777" w:rsidR="00535859" w:rsidRPr="00286298" w:rsidRDefault="00535859" w:rsidP="002A78C5">
            <w:pPr>
              <w:pStyle w:val="affff3"/>
              <w:contextualSpacing/>
              <w:jc w:val="center"/>
              <w:rPr>
                <w:rFonts w:ascii="Times New Roman" w:hAnsi="Times New Roman" w:cs="Times New Roman"/>
                <w:color w:val="000000"/>
              </w:rPr>
            </w:pPr>
            <w:bookmarkStart w:id="92" w:name="sub_1082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2"/>
          </w:p>
          <w:p w14:paraId="0B851088"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0C176B22" w14:textId="77777777" w:rsidTr="00286298">
        <w:tc>
          <w:tcPr>
            <w:tcW w:w="800" w:type="pct"/>
            <w:tcBorders>
              <w:top w:val="single" w:sz="4" w:space="0" w:color="auto"/>
              <w:bottom w:val="single" w:sz="4" w:space="0" w:color="auto"/>
              <w:right w:val="single" w:sz="4" w:space="0" w:color="auto"/>
            </w:tcBorders>
          </w:tcPr>
          <w:p w14:paraId="188B573B" w14:textId="77777777" w:rsidR="00535859" w:rsidRPr="00286298" w:rsidRDefault="001C6D7F" w:rsidP="002A78C5">
            <w:pPr>
              <w:pStyle w:val="affff1"/>
              <w:contextualSpacing/>
              <w:rPr>
                <w:rFonts w:ascii="Times New Roman" w:hAnsi="Times New Roman" w:cs="Times New Roman"/>
                <w:color w:val="000000"/>
              </w:rPr>
            </w:pPr>
            <w:hyperlink r:id="rId114" w:history="1">
              <w:r w:rsidR="00535859" w:rsidRPr="00286298">
                <w:rPr>
                  <w:rStyle w:val="aff2"/>
                  <w:rFonts w:ascii="Times New Roman" w:hAnsi="Times New Roman" w:cs="Times New Roman"/>
                  <w:color w:val="000000"/>
                  <w:sz w:val="24"/>
                  <w:szCs w:val="24"/>
                </w:rPr>
                <w:t>Подпункт 13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49E3BB7"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565A7A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Лица, относящиеся к коренным малочисленным народам Севера, Сибири и Дальнего Востока, и их общины</w:t>
            </w:r>
          </w:p>
        </w:tc>
        <w:tc>
          <w:tcPr>
            <w:tcW w:w="1125" w:type="pct"/>
            <w:tcBorders>
              <w:top w:val="single" w:sz="4" w:space="0" w:color="auto"/>
              <w:left w:val="single" w:sz="4" w:space="0" w:color="auto"/>
              <w:bottom w:val="single" w:sz="4" w:space="0" w:color="auto"/>
              <w:right w:val="single" w:sz="4" w:space="0" w:color="auto"/>
            </w:tcBorders>
          </w:tcPr>
          <w:p w14:paraId="17DEB400"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972" w:type="pct"/>
            <w:tcBorders>
              <w:top w:val="single" w:sz="4" w:space="0" w:color="auto"/>
              <w:left w:val="single" w:sz="4" w:space="0" w:color="auto"/>
              <w:bottom w:val="single" w:sz="4" w:space="0" w:color="auto"/>
            </w:tcBorders>
          </w:tcPr>
          <w:p w14:paraId="55AC2C2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926D14C" w14:textId="77777777" w:rsidR="00535859" w:rsidRPr="00286298" w:rsidRDefault="0001421C" w:rsidP="002A78C5">
            <w:pPr>
              <w:pStyle w:val="affff3"/>
              <w:contextualSpacing/>
              <w:jc w:val="center"/>
              <w:rPr>
                <w:rFonts w:ascii="Times New Roman" w:hAnsi="Times New Roman" w:cs="Times New Roman"/>
                <w:color w:val="000000"/>
              </w:rPr>
            </w:pPr>
            <w:bookmarkStart w:id="93" w:name="sub_10832"/>
            <w:r w:rsidRPr="00286298">
              <w:rPr>
                <w:rFonts w:ascii="Times New Roman" w:hAnsi="Times New Roman" w:cs="Times New Roman"/>
                <w:color w:val="000000"/>
              </w:rPr>
              <w:t>*</w:t>
            </w:r>
            <w:r w:rsidR="00535859" w:rsidRPr="00286298">
              <w:rPr>
                <w:rFonts w:ascii="Times New Roman" w:hAnsi="Times New Roman" w:cs="Times New Roman"/>
                <w:color w:val="000000"/>
              </w:rPr>
              <w:t>Документ, подтверждающий принадлежность гражданина к коренным малочис</w:t>
            </w:r>
            <w:r w:rsidR="00535859" w:rsidRPr="00286298">
              <w:rPr>
                <w:rFonts w:ascii="Times New Roman" w:hAnsi="Times New Roman" w:cs="Times New Roman"/>
                <w:color w:val="000000"/>
              </w:rPr>
              <w:lastRenderedPageBreak/>
              <w:t>ленным народам Севера, Сибири и Дальнего Востока (при обращении гражданина)</w:t>
            </w:r>
            <w:bookmarkEnd w:id="93"/>
          </w:p>
          <w:p w14:paraId="7138377C" w14:textId="77777777" w:rsidR="00535859" w:rsidRPr="00286298" w:rsidRDefault="00535859" w:rsidP="002A78C5">
            <w:pPr>
              <w:pStyle w:val="affff3"/>
              <w:contextualSpacing/>
              <w:jc w:val="center"/>
              <w:rPr>
                <w:rFonts w:ascii="Times New Roman" w:hAnsi="Times New Roman" w:cs="Times New Roman"/>
                <w:color w:val="000000"/>
              </w:rPr>
            </w:pPr>
            <w:bookmarkStart w:id="94" w:name="sub_10833"/>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4"/>
          </w:p>
          <w:p w14:paraId="14B578F3" w14:textId="77777777" w:rsidR="00535859" w:rsidRPr="00286298" w:rsidRDefault="00535859" w:rsidP="002A78C5">
            <w:pPr>
              <w:pStyle w:val="affff3"/>
              <w:contextualSpacing/>
              <w:jc w:val="center"/>
              <w:rPr>
                <w:rFonts w:ascii="Times New Roman" w:hAnsi="Times New Roman" w:cs="Times New Roman"/>
                <w:color w:val="000000"/>
              </w:rPr>
            </w:pPr>
            <w:bookmarkStart w:id="95" w:name="sub_10834"/>
            <w:r w:rsidRPr="00286298">
              <w:rPr>
                <w:rFonts w:ascii="Times New Roman" w:hAnsi="Times New Roman" w:cs="Times New Roman"/>
                <w:color w:val="000000"/>
              </w:rPr>
              <w:t>* Выписка из ЕГРН об объекте недвижимости (о здании и (или) сооружении, расположенном(</w:t>
            </w:r>
            <w:proofErr w:type="spellStart"/>
            <w:r w:rsidRPr="00286298">
              <w:rPr>
                <w:rFonts w:ascii="Times New Roman" w:hAnsi="Times New Roman" w:cs="Times New Roman"/>
                <w:color w:val="000000"/>
              </w:rPr>
              <w:t>ых</w:t>
            </w:r>
            <w:proofErr w:type="spellEnd"/>
            <w:r w:rsidRPr="00286298">
              <w:rPr>
                <w:rFonts w:ascii="Times New Roman" w:hAnsi="Times New Roman" w:cs="Times New Roman"/>
                <w:color w:val="000000"/>
              </w:rPr>
              <w:t>) на испрашиваемом земельном участке (не требуется в случае строительства здания, сооружения)</w:t>
            </w:r>
            <w:bookmarkEnd w:id="95"/>
          </w:p>
          <w:p w14:paraId="10EDC125"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9A71440" w14:textId="77777777" w:rsidTr="00286298">
        <w:tc>
          <w:tcPr>
            <w:tcW w:w="800" w:type="pct"/>
            <w:tcBorders>
              <w:top w:val="single" w:sz="4" w:space="0" w:color="auto"/>
              <w:bottom w:val="single" w:sz="4" w:space="0" w:color="auto"/>
              <w:right w:val="single" w:sz="4" w:space="0" w:color="auto"/>
            </w:tcBorders>
          </w:tcPr>
          <w:p w14:paraId="79759DC9" w14:textId="77777777" w:rsidR="00535859" w:rsidRPr="00286298" w:rsidRDefault="001C6D7F" w:rsidP="002A78C5">
            <w:pPr>
              <w:pStyle w:val="affff1"/>
              <w:contextualSpacing/>
              <w:rPr>
                <w:rFonts w:ascii="Times New Roman" w:hAnsi="Times New Roman" w:cs="Times New Roman"/>
                <w:color w:val="000000"/>
              </w:rPr>
            </w:pPr>
            <w:hyperlink r:id="rId115" w:history="1">
              <w:r w:rsidR="00535859" w:rsidRPr="00286298">
                <w:rPr>
                  <w:rStyle w:val="aff2"/>
                  <w:rFonts w:ascii="Times New Roman" w:hAnsi="Times New Roman" w:cs="Times New Roman"/>
                  <w:color w:val="000000"/>
                  <w:sz w:val="24"/>
                  <w:szCs w:val="24"/>
                </w:rPr>
                <w:t>Подпункт 14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30332F31"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6A6385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 xml:space="preserve">Лицо, с которым в соответствии с </w:t>
            </w:r>
            <w:hyperlink r:id="rId116" w:history="1">
              <w:r w:rsidRPr="00286298">
                <w:rPr>
                  <w:rStyle w:val="aff2"/>
                  <w:rFonts w:ascii="Times New Roman" w:hAnsi="Times New Roman" w:cs="Times New Roman"/>
                  <w:color w:val="000000"/>
                  <w:sz w:val="24"/>
                  <w:szCs w:val="24"/>
                </w:rPr>
                <w:t>Федеральным законом</w:t>
              </w:r>
            </w:hyperlink>
            <w:r w:rsidRPr="00286298">
              <w:rPr>
                <w:rFonts w:ascii="Times New Roman" w:hAnsi="Times New Roman" w:cs="Times New Roman"/>
                <w:color w:val="000000"/>
              </w:rPr>
              <w:t xml:space="preserve"> от 29 декабря 2012 г. N 275-ФЗ "О государственном оборонном заказе"</w:t>
            </w:r>
            <w:hyperlink w:anchor="sub_777" w:history="1">
              <w:r w:rsidRPr="00286298">
                <w:rPr>
                  <w:rStyle w:val="aff2"/>
                  <w:rFonts w:ascii="Times New Roman" w:hAnsi="Times New Roman" w:cs="Times New Roman"/>
                  <w:color w:val="000000"/>
                  <w:sz w:val="24"/>
                  <w:szCs w:val="24"/>
                </w:rPr>
                <w:t>*(8)</w:t>
              </w:r>
            </w:hyperlink>
            <w:r w:rsidRPr="00286298">
              <w:rPr>
                <w:rFonts w:ascii="Times New Roman" w:hAnsi="Times New Roman" w:cs="Times New Roman"/>
                <w:color w:val="000000"/>
              </w:rPr>
              <w:t xml:space="preserve"> или </w:t>
            </w:r>
            <w:hyperlink r:id="rId117" w:history="1">
              <w:r w:rsidRPr="00286298">
                <w:rPr>
                  <w:rStyle w:val="aff2"/>
                  <w:rFonts w:ascii="Times New Roman" w:hAnsi="Times New Roman" w:cs="Times New Roman"/>
                  <w:color w:val="000000"/>
                  <w:sz w:val="24"/>
                  <w:szCs w:val="24"/>
                </w:rPr>
                <w:t>Федеральным законом</w:t>
              </w:r>
            </w:hyperlink>
            <w:r w:rsidRPr="00286298">
              <w:rPr>
                <w:rFonts w:ascii="Times New Roman" w:hAnsi="Times New Roman" w:cs="Times New Roman"/>
                <w:color w:val="000000"/>
              </w:rPr>
              <w:t xml:space="preserve"> от 5 апреля 2013 г.</w:t>
            </w:r>
            <w:r w:rsidR="00822D7D">
              <w:rPr>
                <w:rFonts w:ascii="Times New Roman" w:hAnsi="Times New Roman" w:cs="Times New Roman"/>
                <w:color w:val="000000"/>
              </w:rPr>
              <w:t xml:space="preserve"> </w:t>
            </w:r>
            <w:r w:rsidRPr="00286298">
              <w:rPr>
                <w:rFonts w:ascii="Times New Roman" w:hAnsi="Times New Roman" w:cs="Times New Roman"/>
                <w:color w:val="000000"/>
              </w:rPr>
              <w:t xml:space="preserve">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w:t>
            </w:r>
            <w:r w:rsidRPr="00286298">
              <w:rPr>
                <w:rFonts w:ascii="Times New Roman" w:hAnsi="Times New Roman" w:cs="Times New Roman"/>
                <w:color w:val="000000"/>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125" w:type="pct"/>
            <w:tcBorders>
              <w:top w:val="single" w:sz="4" w:space="0" w:color="auto"/>
              <w:left w:val="single" w:sz="4" w:space="0" w:color="auto"/>
              <w:bottom w:val="single" w:sz="4" w:space="0" w:color="auto"/>
              <w:right w:val="single" w:sz="4" w:space="0" w:color="auto"/>
            </w:tcBorders>
          </w:tcPr>
          <w:p w14:paraId="21CCAE76"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8" w:history="1">
              <w:r w:rsidRPr="00286298">
                <w:rPr>
                  <w:rStyle w:val="aff2"/>
                  <w:rFonts w:ascii="Times New Roman" w:hAnsi="Times New Roman" w:cs="Times New Roman"/>
                  <w:color w:val="000000"/>
                  <w:sz w:val="24"/>
                  <w:szCs w:val="24"/>
                </w:rPr>
                <w:t>Федеральным законом</w:t>
              </w:r>
            </w:hyperlink>
            <w:r w:rsidRPr="00286298">
              <w:rPr>
                <w:rFonts w:ascii="Times New Roman" w:hAnsi="Times New Roman" w:cs="Times New Roman"/>
                <w:color w:val="000000"/>
              </w:rPr>
              <w:t xml:space="preserve"> от 29 декабря 2012 г. N 275-ФЗ "О государственном оборонном заказе" или </w:t>
            </w:r>
            <w:hyperlink r:id="rId119" w:history="1">
              <w:r w:rsidRPr="00286298">
                <w:rPr>
                  <w:rStyle w:val="aff2"/>
                  <w:rFonts w:ascii="Times New Roman" w:hAnsi="Times New Roman" w:cs="Times New Roman"/>
                  <w:color w:val="000000"/>
                  <w:sz w:val="24"/>
                  <w:szCs w:val="24"/>
                </w:rPr>
                <w:t>Федеральным законом</w:t>
              </w:r>
            </w:hyperlink>
            <w:r w:rsidRPr="00286298">
              <w:rPr>
                <w:rFonts w:ascii="Times New Roman" w:hAnsi="Times New Roman" w:cs="Times New Roman"/>
                <w:color w:val="000000"/>
              </w:rPr>
              <w:t xml:space="preserve"> от 5 апреля 2013 г. N 44-ФЗ "О контрактной системе в сфере закупок товаров, работ, услуг </w:t>
            </w:r>
            <w:r w:rsidRPr="00286298">
              <w:rPr>
                <w:rFonts w:ascii="Times New Roman" w:hAnsi="Times New Roman" w:cs="Times New Roman"/>
                <w:color w:val="000000"/>
              </w:rPr>
              <w:lastRenderedPageBreak/>
              <w:t>для обеспечения государственных и муниципальных нужд"</w:t>
            </w:r>
          </w:p>
        </w:tc>
        <w:tc>
          <w:tcPr>
            <w:tcW w:w="972" w:type="pct"/>
            <w:tcBorders>
              <w:top w:val="single" w:sz="4" w:space="0" w:color="auto"/>
              <w:left w:val="single" w:sz="4" w:space="0" w:color="auto"/>
              <w:bottom w:val="single" w:sz="4" w:space="0" w:color="auto"/>
            </w:tcBorders>
          </w:tcPr>
          <w:p w14:paraId="444DAF92"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lastRenderedPageBreak/>
              <w:t>*</w:t>
            </w:r>
            <w:r w:rsidR="00535859" w:rsidRPr="00286298">
              <w:rPr>
                <w:rFonts w:ascii="Times New Roman" w:hAnsi="Times New Roman" w:cs="Times New Roman"/>
                <w:color w:val="000000"/>
              </w:rPr>
              <w:t>Государственный контракт</w:t>
            </w:r>
          </w:p>
          <w:p w14:paraId="7355518C" w14:textId="77777777" w:rsidR="00535859" w:rsidRPr="00286298" w:rsidRDefault="00535859" w:rsidP="002A78C5">
            <w:pPr>
              <w:pStyle w:val="affff3"/>
              <w:contextualSpacing/>
              <w:jc w:val="center"/>
              <w:rPr>
                <w:rFonts w:ascii="Times New Roman" w:hAnsi="Times New Roman" w:cs="Times New Roman"/>
                <w:color w:val="000000"/>
              </w:rPr>
            </w:pPr>
            <w:bookmarkStart w:id="96" w:name="sub_1084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6"/>
          </w:p>
          <w:p w14:paraId="2B265C13"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477F3EAE" w14:textId="77777777" w:rsidTr="00286298">
        <w:tc>
          <w:tcPr>
            <w:tcW w:w="800" w:type="pct"/>
            <w:tcBorders>
              <w:top w:val="single" w:sz="4" w:space="0" w:color="auto"/>
              <w:bottom w:val="single" w:sz="4" w:space="0" w:color="auto"/>
              <w:right w:val="single" w:sz="4" w:space="0" w:color="auto"/>
            </w:tcBorders>
          </w:tcPr>
          <w:p w14:paraId="19C0C2CE" w14:textId="77777777" w:rsidR="00535859" w:rsidRPr="00286298" w:rsidRDefault="001C6D7F" w:rsidP="002A78C5">
            <w:pPr>
              <w:pStyle w:val="affff1"/>
              <w:contextualSpacing/>
              <w:rPr>
                <w:rFonts w:ascii="Times New Roman" w:hAnsi="Times New Roman" w:cs="Times New Roman"/>
                <w:color w:val="000000"/>
              </w:rPr>
            </w:pPr>
            <w:hyperlink r:id="rId120" w:history="1">
              <w:r w:rsidR="00535859" w:rsidRPr="00286298">
                <w:rPr>
                  <w:rStyle w:val="aff2"/>
                  <w:rFonts w:ascii="Times New Roman" w:hAnsi="Times New Roman" w:cs="Times New Roman"/>
                  <w:color w:val="000000"/>
                  <w:sz w:val="24"/>
                  <w:szCs w:val="24"/>
                </w:rPr>
                <w:t>Подпункт 15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2FE0D83"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375928AA"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125" w:type="pct"/>
            <w:tcBorders>
              <w:top w:val="single" w:sz="4" w:space="0" w:color="auto"/>
              <w:left w:val="single" w:sz="4" w:space="0" w:color="auto"/>
              <w:bottom w:val="single" w:sz="4" w:space="0" w:color="auto"/>
              <w:right w:val="single" w:sz="4" w:space="0" w:color="auto"/>
            </w:tcBorders>
          </w:tcPr>
          <w:p w14:paraId="7279E5EF"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предназначенный для жилищного строительства</w:t>
            </w:r>
          </w:p>
        </w:tc>
        <w:tc>
          <w:tcPr>
            <w:tcW w:w="972" w:type="pct"/>
            <w:tcBorders>
              <w:top w:val="single" w:sz="4" w:space="0" w:color="auto"/>
              <w:left w:val="single" w:sz="4" w:space="0" w:color="auto"/>
              <w:bottom w:val="single" w:sz="4" w:space="0" w:color="auto"/>
            </w:tcBorders>
          </w:tcPr>
          <w:p w14:paraId="4976FC68"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Решение субъекта Российской Федерации о создании некоммерческой организации</w:t>
            </w:r>
          </w:p>
          <w:p w14:paraId="74BE01E9" w14:textId="77777777" w:rsidR="00535859" w:rsidRPr="00286298" w:rsidRDefault="00535859" w:rsidP="002A78C5">
            <w:pPr>
              <w:pStyle w:val="affff3"/>
              <w:contextualSpacing/>
              <w:jc w:val="center"/>
              <w:rPr>
                <w:rFonts w:ascii="Times New Roman" w:hAnsi="Times New Roman" w:cs="Times New Roman"/>
                <w:color w:val="000000"/>
              </w:rPr>
            </w:pPr>
            <w:bookmarkStart w:id="97" w:name="sub_1085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7"/>
          </w:p>
          <w:p w14:paraId="385C4992"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r w:rsidR="00535859" w:rsidRPr="00286298" w14:paraId="79CE6ECF" w14:textId="77777777" w:rsidTr="00286298">
        <w:tc>
          <w:tcPr>
            <w:tcW w:w="800" w:type="pct"/>
            <w:tcBorders>
              <w:top w:val="single" w:sz="4" w:space="0" w:color="auto"/>
              <w:bottom w:val="single" w:sz="4" w:space="0" w:color="auto"/>
              <w:right w:val="single" w:sz="4" w:space="0" w:color="auto"/>
            </w:tcBorders>
          </w:tcPr>
          <w:p w14:paraId="77946E7A" w14:textId="77777777" w:rsidR="00535859" w:rsidRPr="00286298" w:rsidRDefault="001C6D7F" w:rsidP="002A78C5">
            <w:pPr>
              <w:pStyle w:val="affff1"/>
              <w:contextualSpacing/>
              <w:rPr>
                <w:rFonts w:ascii="Times New Roman" w:hAnsi="Times New Roman" w:cs="Times New Roman"/>
                <w:color w:val="000000"/>
              </w:rPr>
            </w:pPr>
            <w:hyperlink r:id="rId121" w:history="1">
              <w:r w:rsidR="00535859" w:rsidRPr="00286298">
                <w:rPr>
                  <w:rStyle w:val="aff2"/>
                  <w:rFonts w:ascii="Times New Roman" w:hAnsi="Times New Roman" w:cs="Times New Roman"/>
                  <w:color w:val="000000"/>
                  <w:sz w:val="24"/>
                  <w:szCs w:val="24"/>
                </w:rPr>
                <w:t>Подпункт 16 пункта 2 статьи 39.10</w:t>
              </w:r>
            </w:hyperlink>
            <w:r w:rsidR="00535859" w:rsidRPr="00286298">
              <w:rPr>
                <w:rFonts w:ascii="Times New Roman" w:hAnsi="Times New Roman" w:cs="Times New Roman"/>
                <w:color w:val="000000"/>
              </w:rPr>
              <w:t xml:space="preserve"> Земельного кодекса</w:t>
            </w:r>
          </w:p>
        </w:tc>
        <w:tc>
          <w:tcPr>
            <w:tcW w:w="953" w:type="pct"/>
            <w:tcBorders>
              <w:top w:val="single" w:sz="4" w:space="0" w:color="auto"/>
              <w:left w:val="single" w:sz="4" w:space="0" w:color="auto"/>
              <w:bottom w:val="single" w:sz="4" w:space="0" w:color="auto"/>
              <w:right w:val="single" w:sz="4" w:space="0" w:color="auto"/>
            </w:tcBorders>
          </w:tcPr>
          <w:p w14:paraId="145F3349" w14:textId="77777777" w:rsidR="00535859" w:rsidRPr="00286298" w:rsidRDefault="00535859" w:rsidP="002A78C5">
            <w:pPr>
              <w:pStyle w:val="affff1"/>
              <w:contextualSpacing/>
              <w:rPr>
                <w:rFonts w:ascii="Times New Roman" w:hAnsi="Times New Roman" w:cs="Times New Roman"/>
                <w:color w:val="000000"/>
              </w:rPr>
            </w:pPr>
            <w:r w:rsidRPr="00286298">
              <w:rPr>
                <w:rFonts w:ascii="Times New Roman" w:hAnsi="Times New Roman" w:cs="Times New Roman"/>
                <w:color w:val="000000"/>
              </w:rPr>
              <w:t>В безвозмездное пользование</w:t>
            </w:r>
          </w:p>
        </w:tc>
        <w:tc>
          <w:tcPr>
            <w:tcW w:w="1150" w:type="pct"/>
            <w:tcBorders>
              <w:top w:val="single" w:sz="4" w:space="0" w:color="auto"/>
              <w:left w:val="single" w:sz="4" w:space="0" w:color="auto"/>
              <w:bottom w:val="single" w:sz="4" w:space="0" w:color="auto"/>
              <w:right w:val="single" w:sz="4" w:space="0" w:color="auto"/>
            </w:tcBorders>
          </w:tcPr>
          <w:p w14:paraId="233F3FD4"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125" w:type="pct"/>
            <w:tcBorders>
              <w:top w:val="single" w:sz="4" w:space="0" w:color="auto"/>
              <w:left w:val="single" w:sz="4" w:space="0" w:color="auto"/>
              <w:bottom w:val="single" w:sz="4" w:space="0" w:color="auto"/>
              <w:right w:val="single" w:sz="4" w:space="0" w:color="auto"/>
            </w:tcBorders>
          </w:tcPr>
          <w:p w14:paraId="4C80665B"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Земельный участок, предоставляемый взамен земельного участка, изъятого для государственных или муниципальных нужд</w:t>
            </w:r>
          </w:p>
        </w:tc>
        <w:tc>
          <w:tcPr>
            <w:tcW w:w="972" w:type="pct"/>
            <w:tcBorders>
              <w:top w:val="single" w:sz="4" w:space="0" w:color="auto"/>
              <w:left w:val="single" w:sz="4" w:space="0" w:color="auto"/>
              <w:bottom w:val="single" w:sz="4" w:space="0" w:color="auto"/>
            </w:tcBorders>
          </w:tcPr>
          <w:p w14:paraId="74E38FB1" w14:textId="77777777" w:rsidR="00535859" w:rsidRPr="00286298" w:rsidRDefault="0001421C"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w:t>
            </w:r>
            <w:r w:rsidR="00535859" w:rsidRPr="00286298">
              <w:rPr>
                <w:rFonts w:ascii="Times New Roman" w:hAnsi="Times New Roman" w:cs="Times New Roman"/>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590C62F3" w14:textId="77777777" w:rsidR="00535859" w:rsidRPr="00286298" w:rsidRDefault="00535859" w:rsidP="002A78C5">
            <w:pPr>
              <w:pStyle w:val="affff3"/>
              <w:contextualSpacing/>
              <w:jc w:val="center"/>
              <w:rPr>
                <w:rFonts w:ascii="Times New Roman" w:hAnsi="Times New Roman" w:cs="Times New Roman"/>
                <w:color w:val="000000"/>
              </w:rPr>
            </w:pPr>
            <w:bookmarkStart w:id="98" w:name="sub_10862"/>
            <w:r w:rsidRPr="00286298">
              <w:rPr>
                <w:rFonts w:ascii="Times New Roman" w:hAnsi="Times New Roman" w:cs="Times New Roman"/>
                <w:color w:val="000000"/>
              </w:rPr>
              <w:t>* Выписка из ЕГРН об объекте недвижимости (об испрашиваемом земельном участке)</w:t>
            </w:r>
            <w:bookmarkEnd w:id="98"/>
          </w:p>
          <w:p w14:paraId="4B3CE29D" w14:textId="77777777" w:rsidR="00535859" w:rsidRPr="00286298" w:rsidRDefault="00535859" w:rsidP="002A78C5">
            <w:pPr>
              <w:pStyle w:val="affff3"/>
              <w:contextualSpacing/>
              <w:jc w:val="center"/>
              <w:rPr>
                <w:rFonts w:ascii="Times New Roman" w:hAnsi="Times New Roman" w:cs="Times New Roman"/>
                <w:color w:val="000000"/>
              </w:rPr>
            </w:pPr>
            <w:r w:rsidRPr="00286298">
              <w:rPr>
                <w:rFonts w:ascii="Times New Roman" w:hAnsi="Times New Roman" w:cs="Times New Roman"/>
                <w:color w:val="000000"/>
              </w:rPr>
              <w:t>*Выписка из ЕГРЮЛ о юридическом лице, являющемся заявителем</w:t>
            </w:r>
          </w:p>
        </w:tc>
      </w:tr>
    </w:tbl>
    <w:bookmarkStart w:id="99" w:name="sub_111"/>
    <w:p w14:paraId="7F7DE9DD" w14:textId="77777777" w:rsidR="00535859" w:rsidRPr="00822D7D" w:rsidRDefault="0058024F" w:rsidP="002A78C5">
      <w:pPr>
        <w:spacing w:line="240" w:lineRule="auto"/>
        <w:contextualSpacing/>
        <w:rPr>
          <w:rFonts w:ascii="Times New Roman" w:hAnsi="Times New Roman"/>
          <w:color w:val="000000"/>
          <w:sz w:val="18"/>
          <w:szCs w:val="18"/>
        </w:rPr>
      </w:pPr>
      <w:r w:rsidRPr="00822D7D">
        <w:rPr>
          <w:rFonts w:ascii="Times New Roman" w:hAnsi="Times New Roman"/>
          <w:color w:val="000000"/>
          <w:sz w:val="18"/>
          <w:szCs w:val="18"/>
        </w:rPr>
        <w:lastRenderedPageBreak/>
        <w:fldChar w:fldCharType="begin"/>
      </w:r>
      <w:r w:rsidR="00535859" w:rsidRPr="00822D7D">
        <w:rPr>
          <w:rFonts w:ascii="Times New Roman" w:hAnsi="Times New Roman"/>
          <w:color w:val="000000"/>
          <w:sz w:val="18"/>
          <w:szCs w:val="18"/>
        </w:rPr>
        <w:instrText>HYPERLINK "http://mobileonline.garant.ru/document?id=71381926&amp;sub=4"</w:instrText>
      </w:r>
      <w:r w:rsidRPr="00822D7D">
        <w:rPr>
          <w:rFonts w:ascii="Times New Roman" w:hAnsi="Times New Roman"/>
          <w:color w:val="000000"/>
          <w:sz w:val="18"/>
          <w:szCs w:val="18"/>
        </w:rPr>
        <w:fldChar w:fldCharType="separate"/>
      </w:r>
      <w:r w:rsidR="00535859" w:rsidRPr="00822D7D">
        <w:rPr>
          <w:rStyle w:val="aff2"/>
          <w:rFonts w:ascii="Times New Roman" w:hAnsi="Times New Roman"/>
          <w:color w:val="000000"/>
          <w:sz w:val="18"/>
          <w:szCs w:val="18"/>
        </w:rPr>
        <w:t>*(1)</w:t>
      </w:r>
      <w:r w:rsidRPr="00822D7D">
        <w:rPr>
          <w:rFonts w:ascii="Times New Roman" w:hAnsi="Times New Roman"/>
          <w:color w:val="000000"/>
          <w:sz w:val="18"/>
          <w:szCs w:val="18"/>
        </w:rPr>
        <w:fldChar w:fldCharType="end"/>
      </w:r>
      <w:r w:rsidR="00535859" w:rsidRPr="00822D7D">
        <w:rPr>
          <w:rFonts w:ascii="Times New Roman" w:hAnsi="Times New Roman"/>
          <w:color w:val="000000"/>
          <w:sz w:val="18"/>
          <w:szCs w:val="18"/>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1C81CE6E" w14:textId="77777777" w:rsidR="00535859" w:rsidRPr="00822D7D" w:rsidRDefault="00535859" w:rsidP="002A78C5">
      <w:pPr>
        <w:spacing w:line="240" w:lineRule="auto"/>
        <w:contextualSpacing/>
        <w:rPr>
          <w:rFonts w:ascii="Times New Roman" w:hAnsi="Times New Roman"/>
          <w:color w:val="000000"/>
          <w:sz w:val="18"/>
          <w:szCs w:val="18"/>
        </w:rPr>
      </w:pPr>
      <w:bookmarkStart w:id="100" w:name="sub_222"/>
      <w:bookmarkEnd w:id="99"/>
      <w:r w:rsidRPr="00822D7D">
        <w:rPr>
          <w:rFonts w:ascii="Times New Roman" w:hAnsi="Times New Roman"/>
          <w:b/>
          <w:color w:val="000000"/>
          <w:sz w:val="18"/>
          <w:szCs w:val="18"/>
          <w:u w:val="single"/>
        </w:rPr>
        <w:t>*(2)</w:t>
      </w:r>
      <w:r w:rsidRPr="00822D7D">
        <w:rPr>
          <w:rFonts w:ascii="Times New Roman" w:hAnsi="Times New Roman"/>
          <w:color w:val="000000"/>
          <w:sz w:val="18"/>
          <w:szCs w:val="18"/>
        </w:rPr>
        <w:t xml:space="preserve"> Собрание законодательства Российской Федерации, 2001, N 44, ст. 4147; 2014, N 26, ст. 3377.</w:t>
      </w:r>
    </w:p>
    <w:p w14:paraId="3AD91147" w14:textId="77777777" w:rsidR="00535859" w:rsidRPr="00822D7D" w:rsidRDefault="00535859" w:rsidP="002A78C5">
      <w:pPr>
        <w:spacing w:line="240" w:lineRule="auto"/>
        <w:contextualSpacing/>
        <w:rPr>
          <w:rFonts w:ascii="Times New Roman" w:hAnsi="Times New Roman"/>
          <w:color w:val="000000"/>
          <w:sz w:val="18"/>
          <w:szCs w:val="18"/>
        </w:rPr>
      </w:pPr>
      <w:bookmarkStart w:id="101" w:name="sub_333"/>
      <w:bookmarkEnd w:id="100"/>
      <w:r w:rsidRPr="00822D7D">
        <w:rPr>
          <w:rFonts w:ascii="Times New Roman" w:hAnsi="Times New Roman"/>
          <w:b/>
          <w:color w:val="000000"/>
          <w:sz w:val="18"/>
          <w:szCs w:val="18"/>
          <w:u w:val="single"/>
        </w:rPr>
        <w:t>*(3)</w:t>
      </w:r>
      <w:r w:rsidRPr="00822D7D">
        <w:rPr>
          <w:rFonts w:ascii="Times New Roman" w:hAnsi="Times New Roman"/>
          <w:color w:val="000000"/>
          <w:sz w:val="18"/>
          <w:szCs w:val="18"/>
        </w:rPr>
        <w:t xml:space="preserve"> </w:t>
      </w:r>
      <w:proofErr w:type="gramStart"/>
      <w:r w:rsidRPr="00822D7D">
        <w:rPr>
          <w:rFonts w:ascii="Times New Roman" w:hAnsi="Times New Roman"/>
          <w:color w:val="000000"/>
          <w:sz w:val="18"/>
          <w:szCs w:val="18"/>
        </w:rPr>
        <w:t>Документы</w:t>
      </w:r>
      <w:proofErr w:type="gramEnd"/>
      <w:r w:rsidRPr="00822D7D">
        <w:rPr>
          <w:rFonts w:ascii="Times New Roman" w:hAnsi="Times New Roman"/>
          <w:color w:val="000000"/>
          <w:sz w:val="18"/>
          <w:szCs w:val="18"/>
        </w:rPr>
        <w:t xml:space="preserve">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47896ED" w14:textId="77777777" w:rsidR="00535859" w:rsidRPr="00822D7D" w:rsidRDefault="0001421C" w:rsidP="002A78C5">
      <w:pPr>
        <w:spacing w:line="240" w:lineRule="auto"/>
        <w:contextualSpacing/>
        <w:rPr>
          <w:rFonts w:ascii="Times New Roman" w:hAnsi="Times New Roman"/>
          <w:color w:val="000000"/>
          <w:sz w:val="18"/>
          <w:szCs w:val="18"/>
        </w:rPr>
      </w:pPr>
      <w:bookmarkStart w:id="102" w:name="sub_444"/>
      <w:bookmarkEnd w:id="101"/>
      <w:r w:rsidRPr="00822D7D">
        <w:rPr>
          <w:rFonts w:ascii="Times New Roman" w:hAnsi="Times New Roman"/>
          <w:b/>
          <w:color w:val="000000"/>
          <w:sz w:val="18"/>
          <w:szCs w:val="18"/>
          <w:u w:val="single"/>
        </w:rPr>
        <w:t>*(4)</w:t>
      </w:r>
      <w:r w:rsidR="00535859" w:rsidRPr="00822D7D">
        <w:rPr>
          <w:rFonts w:ascii="Times New Roman" w:hAnsi="Times New Roman"/>
          <w:color w:val="000000"/>
          <w:sz w:val="18"/>
          <w:szCs w:val="18"/>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22" w:history="1">
        <w:r w:rsidR="00535859" w:rsidRPr="00822D7D">
          <w:rPr>
            <w:rStyle w:val="aff2"/>
            <w:rFonts w:ascii="Times New Roman" w:hAnsi="Times New Roman"/>
            <w:color w:val="000000"/>
            <w:sz w:val="18"/>
            <w:szCs w:val="18"/>
          </w:rPr>
          <w:t>частью 9 статьи 34</w:t>
        </w:r>
      </w:hyperlink>
      <w:r w:rsidR="00535859" w:rsidRPr="00822D7D">
        <w:rPr>
          <w:rFonts w:ascii="Times New Roman" w:hAnsi="Times New Roman"/>
          <w:color w:val="000000"/>
          <w:sz w:val="18"/>
          <w:szCs w:val="18"/>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bookmarkEnd w:id="102"/>
      <w:r w:rsidR="00535859" w:rsidRPr="00822D7D">
        <w:rPr>
          <w:rFonts w:ascii="Times New Roman" w:hAnsi="Times New Roman"/>
          <w:color w:val="000000"/>
          <w:sz w:val="18"/>
          <w:szCs w:val="18"/>
        </w:rPr>
        <w:t>.</w:t>
      </w:r>
    </w:p>
    <w:p w14:paraId="1142DC8A" w14:textId="77777777" w:rsidR="00535859" w:rsidRPr="006158F8" w:rsidRDefault="00535859" w:rsidP="002A78C5">
      <w:pPr>
        <w:pStyle w:val="a0"/>
        <w:spacing w:line="240" w:lineRule="auto"/>
        <w:contextualSpacing/>
        <w:rPr>
          <w:rFonts w:ascii="Times New Roman" w:hAnsi="Times New Roman"/>
          <w:sz w:val="28"/>
          <w:szCs w:val="28"/>
        </w:rPr>
      </w:pPr>
    </w:p>
    <w:p w14:paraId="4D1356D3" w14:textId="77777777" w:rsidR="00C22972" w:rsidRPr="006158F8" w:rsidRDefault="00C22972" w:rsidP="002A78C5">
      <w:pPr>
        <w:spacing w:after="0" w:line="240" w:lineRule="auto"/>
        <w:ind w:left="5954"/>
        <w:contextualSpacing/>
        <w:rPr>
          <w:rFonts w:ascii="Times New Roman" w:hAnsi="Times New Roman"/>
          <w:bCs/>
          <w:sz w:val="28"/>
          <w:szCs w:val="28"/>
        </w:rPr>
      </w:pPr>
    </w:p>
    <w:sectPr w:rsidR="00C22972" w:rsidRPr="006158F8" w:rsidSect="00535859">
      <w:pgSz w:w="11906" w:h="16838"/>
      <w:pgMar w:top="851" w:right="849" w:bottom="709" w:left="1418" w:header="426" w:footer="1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8D4" w14:textId="77777777" w:rsidR="001C6D7F" w:rsidRDefault="001C6D7F" w:rsidP="00A1795A">
      <w:pPr>
        <w:spacing w:after="0" w:line="240" w:lineRule="auto"/>
      </w:pPr>
      <w:r>
        <w:separator/>
      </w:r>
    </w:p>
  </w:endnote>
  <w:endnote w:type="continuationSeparator" w:id="0">
    <w:p w14:paraId="08610817" w14:textId="77777777" w:rsidR="001C6D7F" w:rsidRDefault="001C6D7F" w:rsidP="00A1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047936"/>
      <w:docPartObj>
        <w:docPartGallery w:val="Page Numbers (Bottom of Page)"/>
        <w:docPartUnique/>
      </w:docPartObj>
    </w:sdtPr>
    <w:sdtEndPr/>
    <w:sdtContent>
      <w:p w14:paraId="139AC4E9" w14:textId="77777777" w:rsidR="00822D7D" w:rsidRDefault="00822D7D">
        <w:pPr>
          <w:pStyle w:val="ae"/>
          <w:jc w:val="right"/>
        </w:pPr>
        <w:r>
          <w:fldChar w:fldCharType="begin"/>
        </w:r>
        <w:r>
          <w:instrText>PAGE   \* MERGEFORMAT</w:instrText>
        </w:r>
        <w:r>
          <w:fldChar w:fldCharType="separate"/>
        </w:r>
        <w:r w:rsidR="00D32F4B">
          <w:rPr>
            <w:noProof/>
          </w:rPr>
          <w:t>2</w:t>
        </w:r>
        <w:r>
          <w:fldChar w:fldCharType="end"/>
        </w:r>
      </w:p>
    </w:sdtContent>
  </w:sdt>
  <w:p w14:paraId="3380D81E" w14:textId="77777777" w:rsidR="00286298" w:rsidRDefault="00286298">
    <w:pPr>
      <w:widowControl w:val="0"/>
      <w:spacing w:after="0"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D776" w14:textId="77777777" w:rsidR="001C6D7F" w:rsidRDefault="001C6D7F" w:rsidP="00A1795A">
      <w:pPr>
        <w:spacing w:after="0" w:line="240" w:lineRule="auto"/>
      </w:pPr>
      <w:r>
        <w:separator/>
      </w:r>
    </w:p>
  </w:footnote>
  <w:footnote w:type="continuationSeparator" w:id="0">
    <w:p w14:paraId="534BF370" w14:textId="77777777" w:rsidR="001C6D7F" w:rsidRDefault="001C6D7F" w:rsidP="00A1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B751" w14:textId="77777777" w:rsidR="00286298" w:rsidRDefault="00286298">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95A"/>
    <w:rsid w:val="0001421C"/>
    <w:rsid w:val="00017AAF"/>
    <w:rsid w:val="000247A3"/>
    <w:rsid w:val="00031DD7"/>
    <w:rsid w:val="00046C13"/>
    <w:rsid w:val="00085111"/>
    <w:rsid w:val="00085590"/>
    <w:rsid w:val="000C5190"/>
    <w:rsid w:val="000D1690"/>
    <w:rsid w:val="000F2744"/>
    <w:rsid w:val="00126C25"/>
    <w:rsid w:val="00144574"/>
    <w:rsid w:val="00192512"/>
    <w:rsid w:val="00194B06"/>
    <w:rsid w:val="001B1CAE"/>
    <w:rsid w:val="001C6D7F"/>
    <w:rsid w:val="00214820"/>
    <w:rsid w:val="00222C28"/>
    <w:rsid w:val="00226036"/>
    <w:rsid w:val="00230E1E"/>
    <w:rsid w:val="00231BC4"/>
    <w:rsid w:val="00256B71"/>
    <w:rsid w:val="00286298"/>
    <w:rsid w:val="00296C90"/>
    <w:rsid w:val="002A2CA3"/>
    <w:rsid w:val="002A78C5"/>
    <w:rsid w:val="002B246C"/>
    <w:rsid w:val="002F456B"/>
    <w:rsid w:val="003076E5"/>
    <w:rsid w:val="00320530"/>
    <w:rsid w:val="00342BB0"/>
    <w:rsid w:val="003553E6"/>
    <w:rsid w:val="003A4765"/>
    <w:rsid w:val="0041176A"/>
    <w:rsid w:val="00442D59"/>
    <w:rsid w:val="00453B6A"/>
    <w:rsid w:val="00460939"/>
    <w:rsid w:val="00480F44"/>
    <w:rsid w:val="00483FBB"/>
    <w:rsid w:val="004950BB"/>
    <w:rsid w:val="004D3850"/>
    <w:rsid w:val="004D5122"/>
    <w:rsid w:val="004F0E73"/>
    <w:rsid w:val="00515F26"/>
    <w:rsid w:val="00535859"/>
    <w:rsid w:val="00541B0D"/>
    <w:rsid w:val="005447C0"/>
    <w:rsid w:val="00556659"/>
    <w:rsid w:val="00557959"/>
    <w:rsid w:val="005631A2"/>
    <w:rsid w:val="0058024F"/>
    <w:rsid w:val="0058688A"/>
    <w:rsid w:val="0059538A"/>
    <w:rsid w:val="005F0AC7"/>
    <w:rsid w:val="005F4F81"/>
    <w:rsid w:val="006158F8"/>
    <w:rsid w:val="00631124"/>
    <w:rsid w:val="006A3522"/>
    <w:rsid w:val="006D238C"/>
    <w:rsid w:val="006D64B3"/>
    <w:rsid w:val="00784316"/>
    <w:rsid w:val="007A1F37"/>
    <w:rsid w:val="007B3B4A"/>
    <w:rsid w:val="007D2C95"/>
    <w:rsid w:val="008173A3"/>
    <w:rsid w:val="00822D7D"/>
    <w:rsid w:val="00831669"/>
    <w:rsid w:val="00877C50"/>
    <w:rsid w:val="0089306E"/>
    <w:rsid w:val="0089666B"/>
    <w:rsid w:val="008C21B0"/>
    <w:rsid w:val="008C4BC0"/>
    <w:rsid w:val="008E50F2"/>
    <w:rsid w:val="008F5A24"/>
    <w:rsid w:val="009D6033"/>
    <w:rsid w:val="009D68ED"/>
    <w:rsid w:val="009F1D13"/>
    <w:rsid w:val="009F63E3"/>
    <w:rsid w:val="00A1795A"/>
    <w:rsid w:val="00A43A76"/>
    <w:rsid w:val="00A464A4"/>
    <w:rsid w:val="00A92855"/>
    <w:rsid w:val="00AB4E27"/>
    <w:rsid w:val="00AE2987"/>
    <w:rsid w:val="00AF5038"/>
    <w:rsid w:val="00AF6546"/>
    <w:rsid w:val="00B047CB"/>
    <w:rsid w:val="00B245CB"/>
    <w:rsid w:val="00B62A55"/>
    <w:rsid w:val="00BA7378"/>
    <w:rsid w:val="00BB238E"/>
    <w:rsid w:val="00BD0E68"/>
    <w:rsid w:val="00BD582F"/>
    <w:rsid w:val="00BD77AC"/>
    <w:rsid w:val="00BF793D"/>
    <w:rsid w:val="00C0269B"/>
    <w:rsid w:val="00C06B31"/>
    <w:rsid w:val="00C22972"/>
    <w:rsid w:val="00C26373"/>
    <w:rsid w:val="00C55A84"/>
    <w:rsid w:val="00CA4491"/>
    <w:rsid w:val="00CA7D6B"/>
    <w:rsid w:val="00CC3968"/>
    <w:rsid w:val="00CD53A4"/>
    <w:rsid w:val="00CD5F6D"/>
    <w:rsid w:val="00CD6FF4"/>
    <w:rsid w:val="00CE0617"/>
    <w:rsid w:val="00CE4257"/>
    <w:rsid w:val="00CE5CC6"/>
    <w:rsid w:val="00D03EC5"/>
    <w:rsid w:val="00D14AE8"/>
    <w:rsid w:val="00D16AD6"/>
    <w:rsid w:val="00D245A0"/>
    <w:rsid w:val="00D24DD4"/>
    <w:rsid w:val="00D32F4B"/>
    <w:rsid w:val="00D52AA3"/>
    <w:rsid w:val="00D716CB"/>
    <w:rsid w:val="00D806F9"/>
    <w:rsid w:val="00DD3B66"/>
    <w:rsid w:val="00DF2CC5"/>
    <w:rsid w:val="00E227CE"/>
    <w:rsid w:val="00E84D55"/>
    <w:rsid w:val="00EA764E"/>
    <w:rsid w:val="00EB09A4"/>
    <w:rsid w:val="00EB47FC"/>
    <w:rsid w:val="00EF25C7"/>
    <w:rsid w:val="00F047D7"/>
    <w:rsid w:val="00F15F4B"/>
    <w:rsid w:val="00FD20A7"/>
    <w:rsid w:val="00FD5ED1"/>
    <w:rsid w:val="00FE4FC1"/>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oNotEmbedSmartTags/>
  <w:decimalSymbol w:val=","/>
  <w:listSeparator w:val=";"/>
  <w14:docId w14:val="368E24A7"/>
  <w15:docId w15:val="{A17917CB-2556-43D4-B1B7-02B0030A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D1"/>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uiPriority w:val="99"/>
    <w:qFormat/>
    <w:rsid w:val="00D24DD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D24DD4"/>
    <w:pPr>
      <w:keepNext/>
      <w:spacing w:before="240" w:after="60"/>
      <w:outlineLvl w:val="1"/>
    </w:pPr>
    <w:rPr>
      <w:rFonts w:ascii="Cambria" w:eastAsia="Times New Roman" w:hAnsi="Cambria"/>
      <w:b/>
      <w:bCs/>
      <w:i/>
      <w:iCs/>
      <w:sz w:val="28"/>
      <w:szCs w:val="28"/>
    </w:rPr>
  </w:style>
  <w:style w:type="paragraph" w:styleId="3">
    <w:name w:val="heading 3"/>
    <w:basedOn w:val="a"/>
    <w:next w:val="a"/>
    <w:uiPriority w:val="99"/>
    <w:qFormat/>
    <w:rsid w:val="00FD5ED1"/>
    <w:pPr>
      <w:keepNext/>
      <w:numPr>
        <w:ilvl w:val="2"/>
        <w:numId w:val="1"/>
      </w:numPr>
      <w:spacing w:before="240" w:after="60" w:line="240" w:lineRule="auto"/>
      <w:outlineLvl w:val="2"/>
    </w:pPr>
    <w:rPr>
      <w:rFonts w:ascii="Cambria" w:eastAsia="Times New Roman" w:hAnsi="Cambria"/>
      <w:b/>
      <w:bCs/>
      <w:sz w:val="26"/>
      <w:szCs w:val="26"/>
    </w:rPr>
  </w:style>
  <w:style w:type="paragraph" w:styleId="4">
    <w:name w:val="heading 4"/>
    <w:basedOn w:val="a"/>
    <w:next w:val="a0"/>
    <w:link w:val="40"/>
    <w:uiPriority w:val="99"/>
    <w:qFormat/>
    <w:rsid w:val="00535859"/>
    <w:pPr>
      <w:keepNext/>
      <w:numPr>
        <w:ilvl w:val="3"/>
        <w:numId w:val="1"/>
      </w:numPr>
      <w:spacing w:after="0" w:line="216" w:lineRule="auto"/>
      <w:jc w:val="center"/>
      <w:outlineLvl w:val="3"/>
    </w:pPr>
    <w:rPr>
      <w:rFonts w:eastAsia="Times New Roman" w:cs="Calibri"/>
      <w:b/>
      <w:bCs/>
      <w:sz w:val="24"/>
      <w:szCs w:val="24"/>
      <w:lang w:eastAsia="ar-SA"/>
    </w:rPr>
  </w:style>
  <w:style w:type="paragraph" w:styleId="5">
    <w:name w:val="heading 5"/>
    <w:basedOn w:val="a"/>
    <w:next w:val="a0"/>
    <w:link w:val="50"/>
    <w:uiPriority w:val="99"/>
    <w:qFormat/>
    <w:rsid w:val="00535859"/>
    <w:pPr>
      <w:numPr>
        <w:ilvl w:val="4"/>
        <w:numId w:val="1"/>
      </w:numPr>
      <w:spacing w:before="240" w:after="60" w:line="100" w:lineRule="atLeast"/>
      <w:outlineLvl w:val="4"/>
    </w:pPr>
    <w:rPr>
      <w:rFonts w:eastAsia="Times New Roman" w:cs="Calibri"/>
      <w:b/>
      <w:bCs/>
      <w:i/>
      <w:iCs/>
      <w:sz w:val="26"/>
      <w:szCs w:val="26"/>
      <w:lang w:eastAsia="ar-SA"/>
    </w:rPr>
  </w:style>
  <w:style w:type="paragraph" w:styleId="6">
    <w:name w:val="heading 6"/>
    <w:basedOn w:val="a"/>
    <w:next w:val="a0"/>
    <w:link w:val="60"/>
    <w:uiPriority w:val="99"/>
    <w:qFormat/>
    <w:rsid w:val="00535859"/>
    <w:pPr>
      <w:numPr>
        <w:ilvl w:val="5"/>
        <w:numId w:val="1"/>
      </w:numPr>
      <w:tabs>
        <w:tab w:val="left" w:pos="1152"/>
      </w:tabs>
      <w:spacing w:before="240" w:after="60" w:line="100" w:lineRule="atLeast"/>
      <w:jc w:val="both"/>
      <w:outlineLvl w:val="5"/>
    </w:pPr>
    <w:rPr>
      <w:rFonts w:eastAsia="Times New Roman" w:cs="Calibri"/>
      <w:i/>
      <w:iCs/>
      <w:lang w:eastAsia="ar-SA"/>
    </w:rPr>
  </w:style>
  <w:style w:type="paragraph" w:styleId="7">
    <w:name w:val="heading 7"/>
    <w:basedOn w:val="a"/>
    <w:next w:val="a0"/>
    <w:link w:val="70"/>
    <w:uiPriority w:val="99"/>
    <w:qFormat/>
    <w:rsid w:val="00535859"/>
    <w:pPr>
      <w:numPr>
        <w:ilvl w:val="6"/>
        <w:numId w:val="1"/>
      </w:numPr>
      <w:spacing w:before="240" w:after="60" w:line="100" w:lineRule="atLeast"/>
      <w:jc w:val="center"/>
      <w:outlineLvl w:val="6"/>
    </w:pPr>
    <w:rPr>
      <w:rFonts w:eastAsia="Times New Roman" w:cs="Calibri"/>
      <w:sz w:val="24"/>
      <w:szCs w:val="24"/>
      <w:lang w:eastAsia="ar-SA"/>
    </w:rPr>
  </w:style>
  <w:style w:type="paragraph" w:styleId="8">
    <w:name w:val="heading 8"/>
    <w:basedOn w:val="a"/>
    <w:next w:val="a0"/>
    <w:link w:val="80"/>
    <w:uiPriority w:val="99"/>
    <w:qFormat/>
    <w:rsid w:val="00535859"/>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535859"/>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D5ED1"/>
  </w:style>
  <w:style w:type="character" w:customStyle="1" w:styleId="WW8Num1z1">
    <w:name w:val="WW8Num1z1"/>
    <w:rsid w:val="00FD5ED1"/>
  </w:style>
  <w:style w:type="character" w:customStyle="1" w:styleId="WW8Num1z2">
    <w:name w:val="WW8Num1z2"/>
    <w:rsid w:val="00FD5ED1"/>
  </w:style>
  <w:style w:type="character" w:customStyle="1" w:styleId="WW8Num1z3">
    <w:name w:val="WW8Num1z3"/>
    <w:rsid w:val="00FD5ED1"/>
  </w:style>
  <w:style w:type="character" w:customStyle="1" w:styleId="WW8Num1z4">
    <w:name w:val="WW8Num1z4"/>
    <w:rsid w:val="00FD5ED1"/>
  </w:style>
  <w:style w:type="character" w:customStyle="1" w:styleId="WW8Num1z5">
    <w:name w:val="WW8Num1z5"/>
    <w:rsid w:val="00FD5ED1"/>
  </w:style>
  <w:style w:type="character" w:customStyle="1" w:styleId="WW8Num1z6">
    <w:name w:val="WW8Num1z6"/>
    <w:rsid w:val="00FD5ED1"/>
  </w:style>
  <w:style w:type="character" w:customStyle="1" w:styleId="WW8Num1z7">
    <w:name w:val="WW8Num1z7"/>
    <w:rsid w:val="00FD5ED1"/>
  </w:style>
  <w:style w:type="character" w:customStyle="1" w:styleId="WW8Num1z8">
    <w:name w:val="WW8Num1z8"/>
    <w:rsid w:val="00FD5ED1"/>
  </w:style>
  <w:style w:type="character" w:customStyle="1" w:styleId="WW8Num2z0">
    <w:name w:val="WW8Num2z0"/>
    <w:rsid w:val="00FD5ED1"/>
  </w:style>
  <w:style w:type="character" w:customStyle="1" w:styleId="WW8Num2z1">
    <w:name w:val="WW8Num2z1"/>
    <w:rsid w:val="00FD5ED1"/>
  </w:style>
  <w:style w:type="character" w:customStyle="1" w:styleId="WW8Num2z2">
    <w:name w:val="WW8Num2z2"/>
    <w:rsid w:val="00FD5ED1"/>
  </w:style>
  <w:style w:type="character" w:customStyle="1" w:styleId="WW8Num2z3">
    <w:name w:val="WW8Num2z3"/>
    <w:rsid w:val="00FD5ED1"/>
  </w:style>
  <w:style w:type="character" w:customStyle="1" w:styleId="WW8Num2z4">
    <w:name w:val="WW8Num2z4"/>
    <w:rsid w:val="00FD5ED1"/>
  </w:style>
  <w:style w:type="character" w:customStyle="1" w:styleId="WW8Num2z5">
    <w:name w:val="WW8Num2z5"/>
    <w:rsid w:val="00FD5ED1"/>
  </w:style>
  <w:style w:type="character" w:customStyle="1" w:styleId="WW8Num2z6">
    <w:name w:val="WW8Num2z6"/>
    <w:rsid w:val="00FD5ED1"/>
  </w:style>
  <w:style w:type="character" w:customStyle="1" w:styleId="WW8Num2z7">
    <w:name w:val="WW8Num2z7"/>
    <w:rsid w:val="00FD5ED1"/>
  </w:style>
  <w:style w:type="character" w:customStyle="1" w:styleId="WW8Num2z8">
    <w:name w:val="WW8Num2z8"/>
    <w:rsid w:val="00FD5ED1"/>
  </w:style>
  <w:style w:type="character" w:customStyle="1" w:styleId="WW8Num3z0">
    <w:name w:val="WW8Num3z0"/>
    <w:rsid w:val="00FD5ED1"/>
    <w:rPr>
      <w:rFonts w:ascii="Symbol" w:hAnsi="Symbol" w:cs="Symbol"/>
    </w:rPr>
  </w:style>
  <w:style w:type="character" w:customStyle="1" w:styleId="WW8Num3z1">
    <w:name w:val="WW8Num3z1"/>
    <w:rsid w:val="00FD5ED1"/>
    <w:rPr>
      <w:rFonts w:ascii="Courier New" w:hAnsi="Courier New" w:cs="Courier New"/>
    </w:rPr>
  </w:style>
  <w:style w:type="character" w:customStyle="1" w:styleId="WW8Num3z2">
    <w:name w:val="WW8Num3z2"/>
    <w:rsid w:val="00FD5ED1"/>
    <w:rPr>
      <w:rFonts w:ascii="Wingdings" w:hAnsi="Wingdings" w:cs="Wingdings"/>
    </w:rPr>
  </w:style>
  <w:style w:type="character" w:customStyle="1" w:styleId="WW8Num4z0">
    <w:name w:val="WW8Num4z0"/>
    <w:rsid w:val="00FD5ED1"/>
  </w:style>
  <w:style w:type="character" w:customStyle="1" w:styleId="WW8Num4z1">
    <w:name w:val="WW8Num4z1"/>
    <w:rsid w:val="00FD5ED1"/>
  </w:style>
  <w:style w:type="character" w:customStyle="1" w:styleId="WW8Num4z2">
    <w:name w:val="WW8Num4z2"/>
    <w:rsid w:val="00FD5ED1"/>
  </w:style>
  <w:style w:type="character" w:customStyle="1" w:styleId="WW8Num4z3">
    <w:name w:val="WW8Num4z3"/>
    <w:rsid w:val="00FD5ED1"/>
  </w:style>
  <w:style w:type="character" w:customStyle="1" w:styleId="WW8Num4z4">
    <w:name w:val="WW8Num4z4"/>
    <w:rsid w:val="00FD5ED1"/>
  </w:style>
  <w:style w:type="character" w:customStyle="1" w:styleId="WW8Num4z5">
    <w:name w:val="WW8Num4z5"/>
    <w:rsid w:val="00FD5ED1"/>
  </w:style>
  <w:style w:type="character" w:customStyle="1" w:styleId="WW8Num4z6">
    <w:name w:val="WW8Num4z6"/>
    <w:rsid w:val="00FD5ED1"/>
  </w:style>
  <w:style w:type="character" w:customStyle="1" w:styleId="WW8Num4z7">
    <w:name w:val="WW8Num4z7"/>
    <w:rsid w:val="00FD5ED1"/>
  </w:style>
  <w:style w:type="character" w:customStyle="1" w:styleId="WW8Num4z8">
    <w:name w:val="WW8Num4z8"/>
    <w:rsid w:val="00FD5ED1"/>
  </w:style>
  <w:style w:type="character" w:customStyle="1" w:styleId="11">
    <w:name w:val="Основной шрифт абзаца1"/>
    <w:rsid w:val="00FD5ED1"/>
  </w:style>
  <w:style w:type="character" w:customStyle="1" w:styleId="ConsPlusNormal">
    <w:name w:val="ConsPlusNormal Знак"/>
    <w:uiPriority w:val="99"/>
    <w:rsid w:val="00FD5ED1"/>
    <w:rPr>
      <w:rFonts w:ascii="Arial" w:eastAsia="Times New Roman" w:hAnsi="Arial" w:cs="Arial"/>
      <w:sz w:val="22"/>
      <w:szCs w:val="22"/>
      <w:lang w:bidi="ar-SA"/>
    </w:rPr>
  </w:style>
  <w:style w:type="character" w:styleId="a4">
    <w:name w:val="Hyperlink"/>
    <w:basedOn w:val="11"/>
    <w:rsid w:val="00FD5ED1"/>
    <w:rPr>
      <w:color w:val="0000FF"/>
      <w:u w:val="single"/>
    </w:rPr>
  </w:style>
  <w:style w:type="character" w:styleId="a5">
    <w:name w:val="Placeholder Text"/>
    <w:basedOn w:val="11"/>
    <w:rsid w:val="00FD5ED1"/>
    <w:rPr>
      <w:color w:val="808080"/>
    </w:rPr>
  </w:style>
  <w:style w:type="character" w:customStyle="1" w:styleId="a6">
    <w:name w:val="Текст выноски Знак"/>
    <w:basedOn w:val="11"/>
    <w:uiPriority w:val="99"/>
    <w:rsid w:val="00FD5ED1"/>
    <w:rPr>
      <w:rFonts w:ascii="Tahoma" w:hAnsi="Tahoma" w:cs="Tahoma"/>
      <w:sz w:val="16"/>
      <w:szCs w:val="16"/>
    </w:rPr>
  </w:style>
  <w:style w:type="character" w:customStyle="1" w:styleId="a7">
    <w:name w:val="Верхний колонтитул Знак"/>
    <w:basedOn w:val="11"/>
    <w:uiPriority w:val="99"/>
    <w:rsid w:val="00FD5ED1"/>
  </w:style>
  <w:style w:type="character" w:customStyle="1" w:styleId="a8">
    <w:name w:val="Нижний колонтитул Знак"/>
    <w:basedOn w:val="11"/>
    <w:uiPriority w:val="99"/>
    <w:rsid w:val="00FD5ED1"/>
  </w:style>
  <w:style w:type="character" w:customStyle="1" w:styleId="30">
    <w:name w:val="Заголовок 3 Знак"/>
    <w:basedOn w:val="11"/>
    <w:uiPriority w:val="99"/>
    <w:rsid w:val="00FD5ED1"/>
    <w:rPr>
      <w:rFonts w:ascii="Cambria" w:eastAsia="Times New Roman" w:hAnsi="Cambria" w:cs="Times New Roman"/>
      <w:b/>
      <w:bCs/>
      <w:sz w:val="26"/>
      <w:szCs w:val="26"/>
    </w:rPr>
  </w:style>
  <w:style w:type="paragraph" w:customStyle="1" w:styleId="12">
    <w:name w:val="Заголовок1"/>
    <w:basedOn w:val="a"/>
    <w:next w:val="a0"/>
    <w:uiPriority w:val="99"/>
    <w:rsid w:val="00FD5ED1"/>
    <w:pPr>
      <w:keepNext/>
      <w:spacing w:before="240" w:after="120"/>
    </w:pPr>
    <w:rPr>
      <w:rFonts w:ascii="Arial" w:eastAsia="Microsoft YaHei" w:hAnsi="Arial" w:cs="Mangal"/>
      <w:sz w:val="28"/>
      <w:szCs w:val="28"/>
    </w:rPr>
  </w:style>
  <w:style w:type="paragraph" w:styleId="a0">
    <w:name w:val="Body Text"/>
    <w:basedOn w:val="a"/>
    <w:link w:val="13"/>
    <w:uiPriority w:val="99"/>
    <w:rsid w:val="00FD5ED1"/>
    <w:pPr>
      <w:spacing w:after="120"/>
    </w:pPr>
  </w:style>
  <w:style w:type="paragraph" w:styleId="a9">
    <w:name w:val="List"/>
    <w:basedOn w:val="a0"/>
    <w:uiPriority w:val="99"/>
    <w:rsid w:val="00FD5ED1"/>
    <w:rPr>
      <w:rFonts w:cs="Mangal"/>
    </w:rPr>
  </w:style>
  <w:style w:type="paragraph" w:styleId="aa">
    <w:name w:val="caption"/>
    <w:basedOn w:val="a"/>
    <w:uiPriority w:val="99"/>
    <w:qFormat/>
    <w:rsid w:val="00FD5ED1"/>
    <w:pPr>
      <w:suppressLineNumbers/>
      <w:spacing w:before="120" w:after="120"/>
    </w:pPr>
    <w:rPr>
      <w:rFonts w:cs="Mangal"/>
      <w:i/>
      <w:iCs/>
      <w:sz w:val="24"/>
      <w:szCs w:val="24"/>
    </w:rPr>
  </w:style>
  <w:style w:type="paragraph" w:customStyle="1" w:styleId="14">
    <w:name w:val="Указатель1"/>
    <w:basedOn w:val="a"/>
    <w:uiPriority w:val="99"/>
    <w:rsid w:val="00FD5ED1"/>
    <w:pPr>
      <w:suppressLineNumbers/>
    </w:pPr>
    <w:rPr>
      <w:rFonts w:cs="Mangal"/>
    </w:rPr>
  </w:style>
  <w:style w:type="paragraph" w:customStyle="1" w:styleId="ConsPlusNormal0">
    <w:name w:val="ConsPlusNormal"/>
    <w:uiPriority w:val="99"/>
    <w:rsid w:val="00FD5ED1"/>
    <w:pPr>
      <w:widowControl w:val="0"/>
      <w:suppressAutoHyphens/>
      <w:autoSpaceDE w:val="0"/>
      <w:ind w:firstLine="720"/>
    </w:pPr>
    <w:rPr>
      <w:rFonts w:ascii="Arial" w:hAnsi="Arial" w:cs="Arial"/>
      <w:sz w:val="22"/>
      <w:szCs w:val="22"/>
      <w:lang w:eastAsia="zh-CN"/>
    </w:rPr>
  </w:style>
  <w:style w:type="paragraph" w:styleId="ab">
    <w:name w:val="List Paragraph"/>
    <w:basedOn w:val="a"/>
    <w:uiPriority w:val="99"/>
    <w:qFormat/>
    <w:rsid w:val="00FD5ED1"/>
    <w:pPr>
      <w:ind w:left="720"/>
      <w:contextualSpacing/>
    </w:pPr>
  </w:style>
  <w:style w:type="paragraph" w:styleId="ac">
    <w:name w:val="Balloon Text"/>
    <w:basedOn w:val="a"/>
    <w:link w:val="21"/>
    <w:uiPriority w:val="99"/>
    <w:rsid w:val="00FD5ED1"/>
    <w:pPr>
      <w:spacing w:after="0" w:line="240" w:lineRule="auto"/>
    </w:pPr>
    <w:rPr>
      <w:rFonts w:ascii="Tahoma" w:hAnsi="Tahoma" w:cs="Tahoma"/>
      <w:sz w:val="16"/>
      <w:szCs w:val="16"/>
    </w:rPr>
  </w:style>
  <w:style w:type="paragraph" w:customStyle="1" w:styleId="ConsPlusNonformat">
    <w:name w:val="ConsPlusNonformat"/>
    <w:uiPriority w:val="99"/>
    <w:rsid w:val="00FD5ED1"/>
    <w:pPr>
      <w:widowControl w:val="0"/>
      <w:suppressAutoHyphens/>
      <w:autoSpaceDE w:val="0"/>
    </w:pPr>
    <w:rPr>
      <w:rFonts w:ascii="Courier New" w:hAnsi="Courier New" w:cs="Courier New"/>
      <w:lang w:eastAsia="zh-CN"/>
    </w:rPr>
  </w:style>
  <w:style w:type="paragraph" w:customStyle="1" w:styleId="15">
    <w:name w:val="Обычный1"/>
    <w:uiPriority w:val="99"/>
    <w:rsid w:val="00FD5ED1"/>
    <w:pPr>
      <w:widowControl w:val="0"/>
      <w:suppressAutoHyphens/>
      <w:ind w:firstLine="400"/>
      <w:jc w:val="both"/>
    </w:pPr>
    <w:rPr>
      <w:sz w:val="24"/>
      <w:lang w:eastAsia="zh-CN"/>
    </w:rPr>
  </w:style>
  <w:style w:type="paragraph" w:styleId="ad">
    <w:name w:val="header"/>
    <w:basedOn w:val="a"/>
    <w:link w:val="16"/>
    <w:uiPriority w:val="99"/>
    <w:rsid w:val="00FD5ED1"/>
    <w:pPr>
      <w:spacing w:after="0" w:line="240" w:lineRule="auto"/>
    </w:pPr>
  </w:style>
  <w:style w:type="paragraph" w:styleId="ae">
    <w:name w:val="footer"/>
    <w:basedOn w:val="a"/>
    <w:link w:val="17"/>
    <w:uiPriority w:val="99"/>
    <w:rsid w:val="00FD5ED1"/>
    <w:pPr>
      <w:spacing w:after="0" w:line="240" w:lineRule="auto"/>
    </w:pPr>
  </w:style>
  <w:style w:type="paragraph" w:customStyle="1" w:styleId="ConsPlusTitle">
    <w:name w:val="ConsPlusTitle"/>
    <w:uiPriority w:val="99"/>
    <w:rsid w:val="00FD5ED1"/>
    <w:pPr>
      <w:widowControl w:val="0"/>
      <w:suppressAutoHyphens/>
      <w:autoSpaceDE w:val="0"/>
    </w:pPr>
    <w:rPr>
      <w:rFonts w:ascii="Calibri" w:hAnsi="Calibri" w:cs="Calibri"/>
      <w:b/>
      <w:sz w:val="22"/>
      <w:lang w:eastAsia="zh-CN"/>
    </w:rPr>
  </w:style>
  <w:style w:type="paragraph" w:customStyle="1" w:styleId="af">
    <w:name w:val="Содержимое таблицы"/>
    <w:basedOn w:val="a"/>
    <w:rsid w:val="00FD5ED1"/>
    <w:pPr>
      <w:suppressLineNumbers/>
    </w:pPr>
  </w:style>
  <w:style w:type="paragraph" w:customStyle="1" w:styleId="af0">
    <w:name w:val="Заголовок таблицы"/>
    <w:basedOn w:val="af"/>
    <w:rsid w:val="00FD5ED1"/>
    <w:pPr>
      <w:jc w:val="center"/>
    </w:pPr>
    <w:rPr>
      <w:b/>
      <w:bCs/>
    </w:rPr>
  </w:style>
  <w:style w:type="paragraph" w:customStyle="1" w:styleId="af1">
    <w:name w:val="Содержимое врезки"/>
    <w:basedOn w:val="a"/>
    <w:rsid w:val="00FD5ED1"/>
  </w:style>
  <w:style w:type="character" w:customStyle="1" w:styleId="10">
    <w:name w:val="Заголовок 1 Знак"/>
    <w:basedOn w:val="a1"/>
    <w:link w:val="1"/>
    <w:uiPriority w:val="99"/>
    <w:rsid w:val="00D24DD4"/>
    <w:rPr>
      <w:rFonts w:ascii="Cambria" w:eastAsia="Times New Roman" w:hAnsi="Cambria" w:cs="Times New Roman"/>
      <w:b/>
      <w:bCs/>
      <w:kern w:val="32"/>
      <w:sz w:val="32"/>
      <w:szCs w:val="32"/>
      <w:lang w:eastAsia="zh-CN"/>
    </w:rPr>
  </w:style>
  <w:style w:type="character" w:customStyle="1" w:styleId="20">
    <w:name w:val="Заголовок 2 Знак"/>
    <w:basedOn w:val="a1"/>
    <w:link w:val="2"/>
    <w:uiPriority w:val="99"/>
    <w:rsid w:val="00D24DD4"/>
    <w:rPr>
      <w:rFonts w:ascii="Cambria" w:eastAsia="Times New Roman" w:hAnsi="Cambria" w:cs="Times New Roman"/>
      <w:b/>
      <w:bCs/>
      <w:i/>
      <w:iCs/>
      <w:sz w:val="28"/>
      <w:szCs w:val="28"/>
      <w:lang w:eastAsia="zh-CN"/>
    </w:rPr>
  </w:style>
  <w:style w:type="paragraph" w:styleId="af2">
    <w:name w:val="No Spacing"/>
    <w:uiPriority w:val="99"/>
    <w:qFormat/>
    <w:rsid w:val="00D24DD4"/>
    <w:pPr>
      <w:suppressAutoHyphens/>
    </w:pPr>
    <w:rPr>
      <w:rFonts w:ascii="Calibri" w:eastAsia="Calibri" w:hAnsi="Calibri"/>
      <w:sz w:val="22"/>
      <w:szCs w:val="22"/>
      <w:lang w:eastAsia="zh-CN"/>
    </w:rPr>
  </w:style>
  <w:style w:type="character" w:styleId="af3">
    <w:name w:val="FollowedHyperlink"/>
    <w:basedOn w:val="a1"/>
    <w:uiPriority w:val="99"/>
    <w:unhideWhenUsed/>
    <w:rsid w:val="00AE2987"/>
    <w:rPr>
      <w:color w:val="800080"/>
      <w:u w:val="single"/>
    </w:rPr>
  </w:style>
  <w:style w:type="character" w:customStyle="1" w:styleId="40">
    <w:name w:val="Заголовок 4 Знак"/>
    <w:basedOn w:val="a1"/>
    <w:link w:val="4"/>
    <w:uiPriority w:val="99"/>
    <w:rsid w:val="00535859"/>
    <w:rPr>
      <w:rFonts w:ascii="Calibri" w:hAnsi="Calibri" w:cs="Calibri"/>
      <w:b/>
      <w:bCs/>
      <w:sz w:val="24"/>
      <w:szCs w:val="24"/>
      <w:lang w:eastAsia="ar-SA"/>
    </w:rPr>
  </w:style>
  <w:style w:type="character" w:customStyle="1" w:styleId="50">
    <w:name w:val="Заголовок 5 Знак"/>
    <w:basedOn w:val="a1"/>
    <w:link w:val="5"/>
    <w:uiPriority w:val="99"/>
    <w:rsid w:val="00535859"/>
    <w:rPr>
      <w:rFonts w:ascii="Calibri" w:hAnsi="Calibri" w:cs="Calibri"/>
      <w:b/>
      <w:bCs/>
      <w:i/>
      <w:iCs/>
      <w:sz w:val="26"/>
      <w:szCs w:val="26"/>
      <w:lang w:eastAsia="ar-SA"/>
    </w:rPr>
  </w:style>
  <w:style w:type="character" w:customStyle="1" w:styleId="60">
    <w:name w:val="Заголовок 6 Знак"/>
    <w:basedOn w:val="a1"/>
    <w:link w:val="6"/>
    <w:uiPriority w:val="99"/>
    <w:rsid w:val="00535859"/>
    <w:rPr>
      <w:rFonts w:ascii="Calibri" w:hAnsi="Calibri" w:cs="Calibri"/>
      <w:i/>
      <w:iCs/>
      <w:sz w:val="22"/>
      <w:szCs w:val="22"/>
      <w:lang w:eastAsia="ar-SA"/>
    </w:rPr>
  </w:style>
  <w:style w:type="character" w:customStyle="1" w:styleId="70">
    <w:name w:val="Заголовок 7 Знак"/>
    <w:basedOn w:val="a1"/>
    <w:link w:val="7"/>
    <w:uiPriority w:val="99"/>
    <w:rsid w:val="00535859"/>
    <w:rPr>
      <w:rFonts w:ascii="Calibri" w:hAnsi="Calibri" w:cs="Calibri"/>
      <w:sz w:val="24"/>
      <w:szCs w:val="24"/>
      <w:lang w:eastAsia="ar-SA"/>
    </w:rPr>
  </w:style>
  <w:style w:type="character" w:customStyle="1" w:styleId="80">
    <w:name w:val="Заголовок 8 Знак"/>
    <w:basedOn w:val="a1"/>
    <w:link w:val="8"/>
    <w:uiPriority w:val="99"/>
    <w:rsid w:val="00535859"/>
    <w:rPr>
      <w:rFonts w:ascii="Arial" w:hAnsi="Arial" w:cs="Arial"/>
      <w:i/>
      <w:iCs/>
      <w:lang w:eastAsia="ar-SA"/>
    </w:rPr>
  </w:style>
  <w:style w:type="character" w:customStyle="1" w:styleId="90">
    <w:name w:val="Заголовок 9 Знак"/>
    <w:basedOn w:val="a1"/>
    <w:link w:val="9"/>
    <w:uiPriority w:val="99"/>
    <w:rsid w:val="00535859"/>
    <w:rPr>
      <w:rFonts w:ascii="Arial" w:hAnsi="Arial" w:cs="Arial"/>
      <w:b/>
      <w:bCs/>
      <w:i/>
      <w:iCs/>
      <w:sz w:val="18"/>
      <w:szCs w:val="18"/>
      <w:lang w:eastAsia="ar-SA"/>
    </w:rPr>
  </w:style>
  <w:style w:type="character" w:customStyle="1" w:styleId="110">
    <w:name w:val="Заголовок 1 Знак1"/>
    <w:uiPriority w:val="99"/>
    <w:rsid w:val="00535859"/>
    <w:rPr>
      <w:rFonts w:ascii="Times New Roman" w:eastAsia="Times New Roman" w:hAnsi="Times New Roman" w:cs="Times New Roman"/>
      <w:b/>
      <w:bCs/>
      <w:i/>
      <w:iCs/>
      <w:sz w:val="24"/>
      <w:szCs w:val="24"/>
    </w:rPr>
  </w:style>
  <w:style w:type="character" w:customStyle="1" w:styleId="23">
    <w:name w:val="Заголовок 2 Знак3"/>
    <w:uiPriority w:val="99"/>
    <w:rsid w:val="00535859"/>
    <w:rPr>
      <w:rFonts w:ascii="Arial" w:eastAsia="Times New Roman" w:hAnsi="Arial" w:cs="Arial"/>
      <w:b/>
      <w:bCs/>
      <w:i/>
      <w:iCs/>
      <w:sz w:val="28"/>
      <w:szCs w:val="28"/>
    </w:rPr>
  </w:style>
  <w:style w:type="character" w:customStyle="1" w:styleId="af4">
    <w:name w:val="Текст сноски Знак"/>
    <w:basedOn w:val="a1"/>
    <w:uiPriority w:val="99"/>
    <w:rsid w:val="00535859"/>
    <w:rPr>
      <w:rFonts w:ascii="Times New Roman" w:eastAsia="Times New Roman" w:hAnsi="Times New Roman" w:cs="Times New Roman"/>
      <w:sz w:val="20"/>
      <w:szCs w:val="20"/>
    </w:rPr>
  </w:style>
  <w:style w:type="character" w:customStyle="1" w:styleId="af5">
    <w:name w:val="Основной текст Знак"/>
    <w:basedOn w:val="a1"/>
    <w:uiPriority w:val="99"/>
    <w:rsid w:val="00535859"/>
    <w:rPr>
      <w:rFonts w:ascii="Times New Roman" w:eastAsia="Times New Roman" w:hAnsi="Times New Roman" w:cs="Times New Roman"/>
      <w:sz w:val="24"/>
      <w:szCs w:val="24"/>
    </w:rPr>
  </w:style>
  <w:style w:type="character" w:customStyle="1" w:styleId="af6">
    <w:name w:val="Основной текст с отступом Знак"/>
    <w:basedOn w:val="a1"/>
    <w:uiPriority w:val="99"/>
    <w:rsid w:val="00535859"/>
    <w:rPr>
      <w:rFonts w:ascii="Times New Roman" w:eastAsia="Times New Roman" w:hAnsi="Times New Roman" w:cs="Times New Roman"/>
      <w:sz w:val="24"/>
      <w:szCs w:val="24"/>
    </w:rPr>
  </w:style>
  <w:style w:type="character" w:customStyle="1" w:styleId="HTML">
    <w:name w:val="Стандартный HTML Знак"/>
    <w:basedOn w:val="a1"/>
    <w:uiPriority w:val="99"/>
    <w:rsid w:val="00535859"/>
    <w:rPr>
      <w:rFonts w:ascii="Courier New" w:eastAsia="Times New Roman" w:hAnsi="Courier New" w:cs="Courier New"/>
      <w:color w:val="000090"/>
      <w:sz w:val="20"/>
      <w:szCs w:val="20"/>
    </w:rPr>
  </w:style>
  <w:style w:type="character" w:styleId="af7">
    <w:name w:val="page number"/>
    <w:basedOn w:val="a1"/>
    <w:uiPriority w:val="99"/>
    <w:rsid w:val="00535859"/>
  </w:style>
  <w:style w:type="character" w:customStyle="1" w:styleId="41">
    <w:name w:val="Знак Знак4"/>
    <w:uiPriority w:val="99"/>
    <w:rsid w:val="00535859"/>
    <w:rPr>
      <w:rFonts w:ascii="Arial" w:hAnsi="Arial" w:cs="Arial"/>
      <w:sz w:val="24"/>
      <w:szCs w:val="24"/>
      <w:lang w:val="ru-RU" w:eastAsia="ar-SA" w:bidi="ar-SA"/>
    </w:rPr>
  </w:style>
  <w:style w:type="character" w:customStyle="1" w:styleId="22">
    <w:name w:val="Основной текст 2 Знак"/>
    <w:basedOn w:val="a1"/>
    <w:uiPriority w:val="99"/>
    <w:rsid w:val="00535859"/>
    <w:rPr>
      <w:rFonts w:ascii="Times New Roman" w:eastAsia="Times New Roman" w:hAnsi="Times New Roman" w:cs="Times New Roman"/>
      <w:b/>
      <w:bCs/>
      <w:sz w:val="24"/>
      <w:szCs w:val="24"/>
    </w:rPr>
  </w:style>
  <w:style w:type="character" w:customStyle="1" w:styleId="af8">
    <w:name w:val="Подпись Знак"/>
    <w:basedOn w:val="a1"/>
    <w:uiPriority w:val="99"/>
    <w:rsid w:val="00535859"/>
    <w:rPr>
      <w:rFonts w:ascii="Times New Roman" w:eastAsia="Times New Roman" w:hAnsi="Times New Roman" w:cs="Times New Roman"/>
      <w:b/>
      <w:bCs/>
      <w:sz w:val="28"/>
      <w:szCs w:val="28"/>
    </w:rPr>
  </w:style>
  <w:style w:type="character" w:customStyle="1" w:styleId="af9">
    <w:name w:val="Красная строка Знак"/>
    <w:basedOn w:val="af5"/>
    <w:uiPriority w:val="99"/>
    <w:rsid w:val="00535859"/>
    <w:rPr>
      <w:rFonts w:ascii="Times New Roman" w:eastAsia="Times New Roman" w:hAnsi="Times New Roman" w:cs="Times New Roman"/>
      <w:sz w:val="24"/>
      <w:szCs w:val="24"/>
    </w:rPr>
  </w:style>
  <w:style w:type="character" w:customStyle="1" w:styleId="31">
    <w:name w:val="Основной текст 3 Знак"/>
    <w:basedOn w:val="a1"/>
    <w:uiPriority w:val="99"/>
    <w:rsid w:val="00535859"/>
    <w:rPr>
      <w:rFonts w:ascii="Times New Roman" w:eastAsia="Times New Roman" w:hAnsi="Times New Roman" w:cs="Times New Roman"/>
      <w:sz w:val="16"/>
      <w:szCs w:val="16"/>
    </w:rPr>
  </w:style>
  <w:style w:type="character" w:customStyle="1" w:styleId="BodyTextIndentChar">
    <w:name w:val="Body Text Indent Char"/>
    <w:uiPriority w:val="99"/>
    <w:rsid w:val="00535859"/>
    <w:rPr>
      <w:sz w:val="24"/>
      <w:szCs w:val="24"/>
      <w:lang w:val="ru-RU" w:eastAsia="ar-SA" w:bidi="ar-SA"/>
    </w:rPr>
  </w:style>
  <w:style w:type="character" w:customStyle="1" w:styleId="BodyTextChar">
    <w:name w:val="Body Text Char"/>
    <w:uiPriority w:val="99"/>
    <w:rsid w:val="00535859"/>
    <w:rPr>
      <w:sz w:val="24"/>
      <w:szCs w:val="24"/>
      <w:lang w:val="ru-RU" w:eastAsia="ar-SA" w:bidi="ar-SA"/>
    </w:rPr>
  </w:style>
  <w:style w:type="character" w:customStyle="1" w:styleId="FontStyle13">
    <w:name w:val="Font Style13"/>
    <w:uiPriority w:val="99"/>
    <w:rsid w:val="00535859"/>
    <w:rPr>
      <w:rFonts w:ascii="Times New Roman" w:hAnsi="Times New Roman" w:cs="Times New Roman"/>
      <w:sz w:val="22"/>
      <w:szCs w:val="22"/>
    </w:rPr>
  </w:style>
  <w:style w:type="character" w:styleId="afa">
    <w:name w:val="footnote reference"/>
    <w:basedOn w:val="a1"/>
    <w:uiPriority w:val="99"/>
    <w:semiHidden/>
    <w:rsid w:val="00535859"/>
    <w:rPr>
      <w:vertAlign w:val="superscript"/>
    </w:rPr>
  </w:style>
  <w:style w:type="character" w:customStyle="1" w:styleId="afb">
    <w:name w:val="Знак Знак"/>
    <w:uiPriority w:val="99"/>
    <w:rsid w:val="00535859"/>
    <w:rPr>
      <w:rFonts w:ascii="Tahoma" w:hAnsi="Tahoma" w:cs="Tahoma"/>
      <w:sz w:val="20"/>
      <w:szCs w:val="20"/>
      <w:lang w:val="en-US"/>
    </w:rPr>
  </w:style>
  <w:style w:type="character" w:customStyle="1" w:styleId="35">
    <w:name w:val="Знак Знак35"/>
    <w:uiPriority w:val="99"/>
    <w:rsid w:val="00535859"/>
    <w:rPr>
      <w:rFonts w:ascii="Arial" w:hAnsi="Arial" w:cs="Arial"/>
      <w:b/>
      <w:bCs/>
      <w:i/>
      <w:iCs/>
      <w:sz w:val="28"/>
      <w:szCs w:val="28"/>
      <w:lang w:val="en-US"/>
    </w:rPr>
  </w:style>
  <w:style w:type="character" w:customStyle="1" w:styleId="34">
    <w:name w:val="Знак Знак34"/>
    <w:uiPriority w:val="99"/>
    <w:rsid w:val="00535859"/>
    <w:rPr>
      <w:rFonts w:ascii="Arial" w:hAnsi="Arial" w:cs="Arial"/>
      <w:b/>
      <w:bCs/>
      <w:sz w:val="26"/>
      <w:szCs w:val="26"/>
      <w:lang w:val="en-US"/>
    </w:rPr>
  </w:style>
  <w:style w:type="character" w:customStyle="1" w:styleId="33">
    <w:name w:val="Знак Знак33"/>
    <w:uiPriority w:val="99"/>
    <w:rsid w:val="00535859"/>
    <w:rPr>
      <w:rFonts w:ascii="Times New Roman" w:hAnsi="Times New Roman" w:cs="Times New Roman"/>
      <w:b/>
      <w:bCs/>
      <w:sz w:val="20"/>
      <w:szCs w:val="20"/>
      <w:lang w:val="en-US"/>
    </w:rPr>
  </w:style>
  <w:style w:type="character" w:customStyle="1" w:styleId="32">
    <w:name w:val="Знак Знак32"/>
    <w:uiPriority w:val="99"/>
    <w:rsid w:val="00535859"/>
    <w:rPr>
      <w:rFonts w:ascii="Times New Roman" w:hAnsi="Times New Roman" w:cs="Times New Roman"/>
      <w:b/>
      <w:bCs/>
      <w:i/>
      <w:iCs/>
      <w:sz w:val="26"/>
      <w:szCs w:val="26"/>
      <w:lang w:val="en-US"/>
    </w:rPr>
  </w:style>
  <w:style w:type="character" w:customStyle="1" w:styleId="afc">
    <w:name w:val="Текст примечания Знак"/>
    <w:basedOn w:val="a1"/>
    <w:uiPriority w:val="99"/>
    <w:rsid w:val="00535859"/>
    <w:rPr>
      <w:rFonts w:ascii="Calibri" w:eastAsia="Times New Roman" w:hAnsi="Calibri" w:cs="Calibri"/>
      <w:sz w:val="20"/>
      <w:szCs w:val="20"/>
    </w:rPr>
  </w:style>
  <w:style w:type="character" w:customStyle="1" w:styleId="afd">
    <w:name w:val="Тема примечания Знак"/>
    <w:basedOn w:val="afc"/>
    <w:uiPriority w:val="99"/>
    <w:rsid w:val="00535859"/>
    <w:rPr>
      <w:rFonts w:ascii="Calibri" w:eastAsia="Times New Roman" w:hAnsi="Calibri" w:cs="Calibri"/>
      <w:b/>
      <w:bCs/>
      <w:sz w:val="20"/>
      <w:szCs w:val="20"/>
    </w:rPr>
  </w:style>
  <w:style w:type="character" w:customStyle="1" w:styleId="blk">
    <w:name w:val="blk"/>
    <w:uiPriority w:val="99"/>
    <w:rsid w:val="00535859"/>
  </w:style>
  <w:style w:type="character" w:customStyle="1" w:styleId="u">
    <w:name w:val="u"/>
    <w:uiPriority w:val="99"/>
    <w:rsid w:val="00535859"/>
  </w:style>
  <w:style w:type="character" w:customStyle="1" w:styleId="170">
    <w:name w:val="Знак Знак17"/>
    <w:uiPriority w:val="99"/>
    <w:rsid w:val="00535859"/>
    <w:rPr>
      <w:rFonts w:eastAsia="Times New Roman"/>
      <w:i/>
      <w:iCs/>
      <w:sz w:val="22"/>
      <w:szCs w:val="22"/>
      <w:lang w:val="ru-RU"/>
    </w:rPr>
  </w:style>
  <w:style w:type="character" w:customStyle="1" w:styleId="160">
    <w:name w:val="Знак Знак16"/>
    <w:uiPriority w:val="99"/>
    <w:rsid w:val="00535859"/>
    <w:rPr>
      <w:rFonts w:ascii="Arial" w:eastAsia="Times New Roman" w:hAnsi="Arial" w:cs="Arial"/>
      <w:lang w:val="ru-RU"/>
    </w:rPr>
  </w:style>
  <w:style w:type="character" w:customStyle="1" w:styleId="18">
    <w:name w:val="бпОсновной текст Знак Знак1"/>
    <w:uiPriority w:val="99"/>
    <w:rsid w:val="00535859"/>
    <w:rPr>
      <w:rFonts w:ascii="Times New Roman" w:hAnsi="Times New Roman" w:cs="Times New Roman"/>
      <w:sz w:val="24"/>
      <w:szCs w:val="24"/>
      <w:lang w:val="en-US"/>
    </w:rPr>
  </w:style>
  <w:style w:type="character" w:customStyle="1" w:styleId="afe">
    <w:name w:val="Название Знак"/>
    <w:basedOn w:val="a1"/>
    <w:uiPriority w:val="99"/>
    <w:rsid w:val="00535859"/>
    <w:rPr>
      <w:rFonts w:ascii="Arial" w:eastAsia="Times New Roman" w:hAnsi="Arial" w:cs="Arial"/>
      <w:b/>
      <w:bCs/>
      <w:sz w:val="24"/>
      <w:szCs w:val="24"/>
    </w:rPr>
  </w:style>
  <w:style w:type="character" w:customStyle="1" w:styleId="36">
    <w:name w:val="Основной текст с отступом 3 Знак"/>
    <w:basedOn w:val="a1"/>
    <w:uiPriority w:val="99"/>
    <w:rsid w:val="00535859"/>
    <w:rPr>
      <w:rFonts w:ascii="Times New Roman" w:eastAsia="Times New Roman" w:hAnsi="Times New Roman" w:cs="Times New Roman"/>
      <w:sz w:val="16"/>
      <w:szCs w:val="16"/>
    </w:rPr>
  </w:style>
  <w:style w:type="character" w:customStyle="1" w:styleId="aff">
    <w:name w:val="Текст Знак"/>
    <w:basedOn w:val="a1"/>
    <w:uiPriority w:val="99"/>
    <w:rsid w:val="00535859"/>
    <w:rPr>
      <w:rFonts w:ascii="Courier New" w:eastAsia="Times New Roman" w:hAnsi="Courier New" w:cs="Courier New"/>
      <w:sz w:val="20"/>
      <w:szCs w:val="20"/>
    </w:rPr>
  </w:style>
  <w:style w:type="character" w:customStyle="1" w:styleId="19">
    <w:name w:val="Обычный1 Знак"/>
    <w:uiPriority w:val="99"/>
    <w:rsid w:val="00535859"/>
    <w:rPr>
      <w:rFonts w:ascii="Times New Roman" w:eastAsia="Times New Roman" w:hAnsi="Times New Roman" w:cs="Times New Roman"/>
      <w:sz w:val="20"/>
      <w:szCs w:val="20"/>
    </w:rPr>
  </w:style>
  <w:style w:type="character" w:customStyle="1" w:styleId="Heading1Char">
    <w:name w:val="Heading 1 Char"/>
    <w:uiPriority w:val="99"/>
    <w:rsid w:val="00535859"/>
    <w:rPr>
      <w:rFonts w:ascii="Arial" w:hAnsi="Arial" w:cs="Arial"/>
      <w:b/>
      <w:bCs/>
      <w:color w:val="000080"/>
      <w:lang w:val="ru-RU"/>
    </w:rPr>
  </w:style>
  <w:style w:type="character" w:customStyle="1" w:styleId="Heading2Char">
    <w:name w:val="Heading 2 Char"/>
    <w:uiPriority w:val="99"/>
    <w:rsid w:val="00535859"/>
    <w:rPr>
      <w:rFonts w:ascii="Arial" w:hAnsi="Arial" w:cs="Arial"/>
      <w:sz w:val="24"/>
      <w:szCs w:val="24"/>
      <w:lang w:val="ru-RU"/>
    </w:rPr>
  </w:style>
  <w:style w:type="character" w:customStyle="1" w:styleId="Heading3Char">
    <w:name w:val="Heading 3 Char"/>
    <w:uiPriority w:val="99"/>
    <w:rsid w:val="00535859"/>
    <w:rPr>
      <w:rFonts w:ascii="Arial" w:hAnsi="Arial" w:cs="Arial"/>
      <w:b/>
      <w:bCs/>
      <w:sz w:val="24"/>
      <w:szCs w:val="24"/>
      <w:lang w:val="ru-RU"/>
    </w:rPr>
  </w:style>
  <w:style w:type="character" w:customStyle="1" w:styleId="Heading4Char">
    <w:name w:val="Heading 4 Char"/>
    <w:uiPriority w:val="99"/>
    <w:rsid w:val="00535859"/>
    <w:rPr>
      <w:sz w:val="24"/>
      <w:szCs w:val="24"/>
      <w:lang w:val="ru-RU"/>
    </w:rPr>
  </w:style>
  <w:style w:type="character" w:customStyle="1" w:styleId="BodyTextChar1">
    <w:name w:val="Body Text Char1"/>
    <w:uiPriority w:val="99"/>
    <w:rsid w:val="00535859"/>
    <w:rPr>
      <w:sz w:val="24"/>
      <w:szCs w:val="24"/>
      <w:lang w:val="ru-RU"/>
    </w:rPr>
  </w:style>
  <w:style w:type="character" w:customStyle="1" w:styleId="BodyTextIndentChar1">
    <w:name w:val="Body Text Indent Char1"/>
    <w:uiPriority w:val="99"/>
    <w:rsid w:val="00535859"/>
    <w:rPr>
      <w:sz w:val="24"/>
      <w:szCs w:val="24"/>
      <w:lang w:val="ru-RU"/>
    </w:rPr>
  </w:style>
  <w:style w:type="character" w:customStyle="1" w:styleId="150">
    <w:name w:val="Знак Знак15"/>
    <w:uiPriority w:val="99"/>
    <w:rsid w:val="00535859"/>
    <w:rPr>
      <w:rFonts w:ascii="Times New Roman" w:hAnsi="Times New Roman" w:cs="Times New Roman"/>
      <w:sz w:val="24"/>
      <w:szCs w:val="24"/>
      <w:lang w:val="en-US"/>
    </w:rPr>
  </w:style>
  <w:style w:type="character" w:styleId="aff0">
    <w:name w:val="Strong"/>
    <w:basedOn w:val="a1"/>
    <w:uiPriority w:val="99"/>
    <w:qFormat/>
    <w:rsid w:val="00535859"/>
    <w:rPr>
      <w:b/>
      <w:bCs/>
    </w:rPr>
  </w:style>
  <w:style w:type="character" w:customStyle="1" w:styleId="HeaderChar">
    <w:name w:val="Header Char"/>
    <w:uiPriority w:val="99"/>
    <w:rsid w:val="00535859"/>
    <w:rPr>
      <w:sz w:val="24"/>
      <w:szCs w:val="24"/>
      <w:lang w:val="ru-RU" w:eastAsia="ar-SA" w:bidi="ar-SA"/>
    </w:rPr>
  </w:style>
  <w:style w:type="character" w:customStyle="1" w:styleId="FooterChar">
    <w:name w:val="Footer Char"/>
    <w:uiPriority w:val="99"/>
    <w:rsid w:val="00535859"/>
    <w:rPr>
      <w:sz w:val="24"/>
      <w:szCs w:val="24"/>
      <w:lang w:val="ru-RU" w:eastAsia="ar-SA" w:bidi="ar-SA"/>
    </w:rPr>
  </w:style>
  <w:style w:type="character" w:customStyle="1" w:styleId="120">
    <w:name w:val="Знак Знак12"/>
    <w:uiPriority w:val="99"/>
    <w:rsid w:val="00535859"/>
    <w:rPr>
      <w:rFonts w:ascii="Arial" w:eastAsia="Times New Roman" w:hAnsi="Arial" w:cs="Arial"/>
      <w:b/>
      <w:bCs/>
      <w:color w:val="000080"/>
      <w:sz w:val="20"/>
      <w:szCs w:val="20"/>
      <w:lang w:val="en-US"/>
    </w:rPr>
  </w:style>
  <w:style w:type="character" w:customStyle="1" w:styleId="SignatureChar">
    <w:name w:val="Signature Char"/>
    <w:uiPriority w:val="99"/>
    <w:rsid w:val="00535859"/>
    <w:rPr>
      <w:b/>
      <w:bCs/>
      <w:sz w:val="28"/>
      <w:szCs w:val="28"/>
      <w:lang w:val="ru-RU"/>
    </w:rPr>
  </w:style>
  <w:style w:type="character" w:customStyle="1" w:styleId="aff1">
    <w:name w:val="Цветовое выделение"/>
    <w:uiPriority w:val="99"/>
    <w:rsid w:val="00535859"/>
    <w:rPr>
      <w:b/>
      <w:bCs/>
      <w:color w:val="000080"/>
      <w:sz w:val="20"/>
      <w:szCs w:val="20"/>
    </w:rPr>
  </w:style>
  <w:style w:type="character" w:customStyle="1" w:styleId="aff2">
    <w:name w:val="Гипертекстовая ссылка"/>
    <w:uiPriority w:val="99"/>
    <w:rsid w:val="00535859"/>
    <w:rPr>
      <w:b/>
      <w:bCs/>
      <w:color w:val="008000"/>
      <w:sz w:val="20"/>
      <w:szCs w:val="20"/>
      <w:u w:val="single"/>
    </w:rPr>
  </w:style>
  <w:style w:type="character" w:customStyle="1" w:styleId="aff3">
    <w:name w:val="Продолжение ссылки"/>
    <w:basedOn w:val="aff2"/>
    <w:uiPriority w:val="99"/>
    <w:rsid w:val="00535859"/>
    <w:rPr>
      <w:b/>
      <w:bCs/>
      <w:color w:val="008000"/>
      <w:sz w:val="20"/>
      <w:szCs w:val="20"/>
      <w:u w:val="single"/>
    </w:rPr>
  </w:style>
  <w:style w:type="character" w:customStyle="1" w:styleId="BodyTextFirstIndentChar">
    <w:name w:val="Body Text First Indent Char"/>
    <w:basedOn w:val="BodyTextChar1"/>
    <w:uiPriority w:val="99"/>
    <w:rsid w:val="00535859"/>
    <w:rPr>
      <w:sz w:val="24"/>
      <w:szCs w:val="24"/>
      <w:lang w:val="ru-RU"/>
    </w:rPr>
  </w:style>
  <w:style w:type="character" w:customStyle="1" w:styleId="BodyText2Char">
    <w:name w:val="Body Text 2 Char"/>
    <w:uiPriority w:val="99"/>
    <w:rsid w:val="00535859"/>
    <w:rPr>
      <w:sz w:val="24"/>
      <w:szCs w:val="24"/>
      <w:lang w:val="ru-RU"/>
    </w:rPr>
  </w:style>
  <w:style w:type="character" w:customStyle="1" w:styleId="BodyText3Char">
    <w:name w:val="Body Text 3 Char"/>
    <w:uiPriority w:val="99"/>
    <w:rsid w:val="00535859"/>
    <w:rPr>
      <w:sz w:val="16"/>
      <w:szCs w:val="16"/>
      <w:lang w:val="ru-RU"/>
    </w:rPr>
  </w:style>
  <w:style w:type="character" w:customStyle="1" w:styleId="27">
    <w:name w:val="Знак Знак27"/>
    <w:uiPriority w:val="99"/>
    <w:rsid w:val="00535859"/>
    <w:rPr>
      <w:sz w:val="28"/>
      <w:szCs w:val="28"/>
      <w:lang w:val="ru-RU"/>
    </w:rPr>
  </w:style>
  <w:style w:type="character" w:customStyle="1" w:styleId="26">
    <w:name w:val="Знак Знак26"/>
    <w:uiPriority w:val="99"/>
    <w:rsid w:val="00535859"/>
    <w:rPr>
      <w:rFonts w:ascii="Arial" w:hAnsi="Arial" w:cs="Arial"/>
      <w:b/>
      <w:bCs/>
      <w:sz w:val="26"/>
      <w:szCs w:val="26"/>
      <w:lang w:val="ru-RU"/>
    </w:rPr>
  </w:style>
  <w:style w:type="character" w:customStyle="1" w:styleId="25">
    <w:name w:val="Знак Знак25"/>
    <w:uiPriority w:val="99"/>
    <w:rsid w:val="00535859"/>
    <w:rPr>
      <w:rFonts w:ascii="Arial" w:hAnsi="Arial" w:cs="Arial"/>
      <w:b/>
      <w:bCs/>
      <w:sz w:val="24"/>
      <w:szCs w:val="24"/>
      <w:lang w:val="ru-RU"/>
    </w:rPr>
  </w:style>
  <w:style w:type="character" w:styleId="aff4">
    <w:name w:val="Emphasis"/>
    <w:basedOn w:val="a1"/>
    <w:uiPriority w:val="99"/>
    <w:qFormat/>
    <w:rsid w:val="00535859"/>
    <w:rPr>
      <w:i/>
      <w:iCs/>
    </w:rPr>
  </w:style>
  <w:style w:type="character" w:customStyle="1" w:styleId="HTML1">
    <w:name w:val="Стандартный HTML Знак1"/>
    <w:uiPriority w:val="99"/>
    <w:rsid w:val="00535859"/>
    <w:rPr>
      <w:rFonts w:ascii="Courier New" w:hAnsi="Courier New" w:cs="Courier New"/>
      <w:lang w:val="en-US" w:eastAsia="ar-SA" w:bidi="ar-SA"/>
    </w:rPr>
  </w:style>
  <w:style w:type="character" w:customStyle="1" w:styleId="28">
    <w:name w:val="Знак Знак28"/>
    <w:uiPriority w:val="99"/>
    <w:rsid w:val="00535859"/>
    <w:rPr>
      <w:sz w:val="24"/>
      <w:szCs w:val="24"/>
      <w:lang w:val="ru-RU"/>
    </w:rPr>
  </w:style>
  <w:style w:type="character" w:customStyle="1" w:styleId="220">
    <w:name w:val="Заголовок 2 Знак2"/>
    <w:uiPriority w:val="99"/>
    <w:rsid w:val="00535859"/>
    <w:rPr>
      <w:rFonts w:ascii="Arial" w:hAnsi="Arial" w:cs="Arial"/>
      <w:b/>
      <w:bCs/>
      <w:i/>
      <w:iCs/>
      <w:sz w:val="28"/>
      <w:szCs w:val="28"/>
      <w:lang w:val="ru-RU"/>
    </w:rPr>
  </w:style>
  <w:style w:type="character" w:customStyle="1" w:styleId="230">
    <w:name w:val="Знак Знак23"/>
    <w:uiPriority w:val="99"/>
    <w:rsid w:val="00535859"/>
    <w:rPr>
      <w:rFonts w:ascii="Times New Roman" w:eastAsia="Times New Roman" w:hAnsi="Times New Roman" w:cs="Times New Roman"/>
      <w:sz w:val="24"/>
      <w:szCs w:val="24"/>
    </w:rPr>
  </w:style>
  <w:style w:type="character" w:customStyle="1" w:styleId="221">
    <w:name w:val="Знак Знак22"/>
    <w:uiPriority w:val="99"/>
    <w:rsid w:val="00535859"/>
    <w:rPr>
      <w:rFonts w:ascii="Times New Roman" w:eastAsia="Times New Roman" w:hAnsi="Times New Roman" w:cs="Times New Roman"/>
      <w:sz w:val="28"/>
      <w:szCs w:val="28"/>
    </w:rPr>
  </w:style>
  <w:style w:type="character" w:customStyle="1" w:styleId="210">
    <w:name w:val="Знак Знак21"/>
    <w:uiPriority w:val="99"/>
    <w:rsid w:val="00535859"/>
    <w:rPr>
      <w:rFonts w:ascii="Arial" w:eastAsia="Times New Roman" w:hAnsi="Arial" w:cs="Arial"/>
      <w:b/>
      <w:bCs/>
      <w:sz w:val="26"/>
      <w:szCs w:val="26"/>
    </w:rPr>
  </w:style>
  <w:style w:type="character" w:customStyle="1" w:styleId="200">
    <w:name w:val="Знак Знак20"/>
    <w:uiPriority w:val="99"/>
    <w:rsid w:val="00535859"/>
    <w:rPr>
      <w:rFonts w:ascii="Times New Roman" w:eastAsia="Times New Roman" w:hAnsi="Times New Roman" w:cs="Times New Roman"/>
      <w:b/>
      <w:bCs/>
      <w:sz w:val="28"/>
      <w:szCs w:val="28"/>
    </w:rPr>
  </w:style>
  <w:style w:type="character" w:customStyle="1" w:styleId="211">
    <w:name w:val="Заголовок 2 Знак1"/>
    <w:uiPriority w:val="99"/>
    <w:rsid w:val="00535859"/>
    <w:rPr>
      <w:rFonts w:ascii="Arial" w:hAnsi="Arial" w:cs="Arial"/>
      <w:b/>
      <w:bCs/>
      <w:i/>
      <w:iCs/>
      <w:sz w:val="28"/>
      <w:szCs w:val="28"/>
      <w:lang w:val="ru-RU"/>
    </w:rPr>
  </w:style>
  <w:style w:type="character" w:customStyle="1" w:styleId="2210">
    <w:name w:val="Знак Знак221"/>
    <w:uiPriority w:val="99"/>
    <w:rsid w:val="00535859"/>
    <w:rPr>
      <w:sz w:val="24"/>
      <w:szCs w:val="24"/>
      <w:lang w:val="ru-RU"/>
    </w:rPr>
  </w:style>
  <w:style w:type="character" w:customStyle="1" w:styleId="2110">
    <w:name w:val="Знак Знак211"/>
    <w:uiPriority w:val="99"/>
    <w:rsid w:val="00535859"/>
    <w:rPr>
      <w:sz w:val="28"/>
      <w:szCs w:val="28"/>
      <w:lang w:val="ru-RU"/>
    </w:rPr>
  </w:style>
  <w:style w:type="character" w:customStyle="1" w:styleId="201">
    <w:name w:val="Знак Знак201"/>
    <w:uiPriority w:val="99"/>
    <w:rsid w:val="00535859"/>
    <w:rPr>
      <w:rFonts w:ascii="Arial" w:hAnsi="Arial" w:cs="Arial"/>
      <w:b/>
      <w:bCs/>
      <w:sz w:val="26"/>
      <w:szCs w:val="26"/>
      <w:lang w:val="ru-RU"/>
    </w:rPr>
  </w:style>
  <w:style w:type="character" w:customStyle="1" w:styleId="190">
    <w:name w:val="Знак Знак19"/>
    <w:uiPriority w:val="99"/>
    <w:rsid w:val="00535859"/>
    <w:rPr>
      <w:rFonts w:ascii="Arial" w:hAnsi="Arial" w:cs="Arial"/>
      <w:b/>
      <w:bCs/>
      <w:sz w:val="24"/>
      <w:szCs w:val="24"/>
      <w:lang w:val="ru-RU" w:eastAsia="ar-SA" w:bidi="ar-SA"/>
    </w:rPr>
  </w:style>
  <w:style w:type="character" w:customStyle="1" w:styleId="180">
    <w:name w:val="Знак Знак18"/>
    <w:uiPriority w:val="99"/>
    <w:rsid w:val="00535859"/>
    <w:rPr>
      <w:b/>
      <w:bCs/>
      <w:i/>
      <w:iCs/>
      <w:sz w:val="24"/>
      <w:szCs w:val="24"/>
      <w:lang w:val="ru-RU" w:eastAsia="ar-SA" w:bidi="ar-SA"/>
    </w:rPr>
  </w:style>
  <w:style w:type="character" w:customStyle="1" w:styleId="151">
    <w:name w:val="Знак Знак151"/>
    <w:uiPriority w:val="99"/>
    <w:rsid w:val="00535859"/>
    <w:rPr>
      <w:rFonts w:ascii="Arial" w:hAnsi="Arial" w:cs="Arial"/>
      <w:i/>
      <w:iCs/>
      <w:lang w:val="ru-RU"/>
    </w:rPr>
  </w:style>
  <w:style w:type="character" w:customStyle="1" w:styleId="111">
    <w:name w:val="Знак Знак11"/>
    <w:uiPriority w:val="99"/>
    <w:rsid w:val="00535859"/>
    <w:rPr>
      <w:sz w:val="24"/>
      <w:szCs w:val="24"/>
      <w:lang w:val="ru-RU"/>
    </w:rPr>
  </w:style>
  <w:style w:type="character" w:customStyle="1" w:styleId="91">
    <w:name w:val="Знак Знак9"/>
    <w:uiPriority w:val="99"/>
    <w:rsid w:val="00535859"/>
    <w:rPr>
      <w:lang w:val="ru-RU"/>
    </w:rPr>
  </w:style>
  <w:style w:type="character" w:customStyle="1" w:styleId="37">
    <w:name w:val="Знак Знак3"/>
    <w:uiPriority w:val="99"/>
    <w:rsid w:val="00535859"/>
    <w:rPr>
      <w:b/>
      <w:bCs/>
      <w:sz w:val="28"/>
      <w:szCs w:val="28"/>
      <w:lang w:val="ru-RU"/>
    </w:rPr>
  </w:style>
  <w:style w:type="character" w:customStyle="1" w:styleId="140">
    <w:name w:val="Знак Знак14"/>
    <w:uiPriority w:val="99"/>
    <w:rsid w:val="00535859"/>
    <w:rPr>
      <w:sz w:val="24"/>
      <w:szCs w:val="24"/>
      <w:lang w:val="ru-RU"/>
    </w:rPr>
  </w:style>
  <w:style w:type="character" w:customStyle="1" w:styleId="24">
    <w:name w:val="Знак Знак2"/>
    <w:uiPriority w:val="99"/>
    <w:rsid w:val="00535859"/>
    <w:rPr>
      <w:rFonts w:ascii="Times New Roman" w:hAnsi="Times New Roman" w:cs="Times New Roman"/>
      <w:sz w:val="24"/>
      <w:szCs w:val="24"/>
      <w:lang w:val="ru-RU"/>
    </w:rPr>
  </w:style>
  <w:style w:type="character" w:customStyle="1" w:styleId="100">
    <w:name w:val="Знак Знак10"/>
    <w:uiPriority w:val="99"/>
    <w:rsid w:val="00535859"/>
    <w:rPr>
      <w:sz w:val="24"/>
      <w:szCs w:val="24"/>
      <w:lang w:val="ru-RU"/>
    </w:rPr>
  </w:style>
  <w:style w:type="character" w:customStyle="1" w:styleId="1a">
    <w:name w:val="Знак Знак1"/>
    <w:uiPriority w:val="99"/>
    <w:rsid w:val="00535859"/>
    <w:rPr>
      <w:sz w:val="16"/>
      <w:szCs w:val="16"/>
      <w:lang w:val="ru-RU"/>
    </w:rPr>
  </w:style>
  <w:style w:type="character" w:customStyle="1" w:styleId="51">
    <w:name w:val="Знак Знак5"/>
    <w:uiPriority w:val="99"/>
    <w:rsid w:val="00535859"/>
    <w:rPr>
      <w:rFonts w:ascii="Tahoma" w:hAnsi="Tahoma" w:cs="Tahoma"/>
      <w:sz w:val="16"/>
      <w:szCs w:val="16"/>
    </w:rPr>
  </w:style>
  <w:style w:type="character" w:customStyle="1" w:styleId="121">
    <w:name w:val="Знак Знак121"/>
    <w:uiPriority w:val="99"/>
    <w:rsid w:val="00535859"/>
    <w:rPr>
      <w:rFonts w:ascii="Arial" w:hAnsi="Arial" w:cs="Arial"/>
      <w:b/>
      <w:bCs/>
      <w:color w:val="000080"/>
      <w:sz w:val="20"/>
      <w:szCs w:val="20"/>
      <w:lang w:val="en-US"/>
    </w:rPr>
  </w:style>
  <w:style w:type="character" w:customStyle="1" w:styleId="1b">
    <w:name w:val="Текст выноски Знак1"/>
    <w:uiPriority w:val="99"/>
    <w:rsid w:val="00535859"/>
    <w:rPr>
      <w:rFonts w:ascii="Tahoma" w:hAnsi="Tahoma" w:cs="Tahoma"/>
      <w:sz w:val="16"/>
      <w:szCs w:val="16"/>
      <w:lang w:val="en-US" w:eastAsia="ar-SA" w:bidi="ar-SA"/>
    </w:rPr>
  </w:style>
  <w:style w:type="character" w:customStyle="1" w:styleId="1c">
    <w:name w:val="Схема документа Знак1"/>
    <w:uiPriority w:val="99"/>
    <w:rsid w:val="00535859"/>
    <w:rPr>
      <w:rFonts w:ascii="Tahoma" w:hAnsi="Tahoma" w:cs="Tahoma"/>
      <w:sz w:val="16"/>
      <w:szCs w:val="16"/>
      <w:lang w:val="en-US" w:eastAsia="ar-SA" w:bidi="ar-SA"/>
    </w:rPr>
  </w:style>
  <w:style w:type="character" w:customStyle="1" w:styleId="29">
    <w:name w:val="Заголовок 2 Знак Знак Знак"/>
    <w:uiPriority w:val="99"/>
    <w:rsid w:val="00535859"/>
    <w:rPr>
      <w:rFonts w:ascii="Arial" w:hAnsi="Arial" w:cs="Arial"/>
      <w:b/>
      <w:bCs/>
      <w:i/>
      <w:iCs/>
      <w:sz w:val="28"/>
      <w:szCs w:val="28"/>
      <w:lang w:val="ru-RU" w:eastAsia="ar-SA" w:bidi="ar-SA"/>
    </w:rPr>
  </w:style>
  <w:style w:type="character" w:customStyle="1" w:styleId="Heading1Char1">
    <w:name w:val="Heading 1 Char1"/>
    <w:uiPriority w:val="99"/>
    <w:rsid w:val="00535859"/>
    <w:rPr>
      <w:rFonts w:ascii="Tahoma" w:eastAsia="Times New Roman" w:hAnsi="Tahoma" w:cs="Tahoma"/>
      <w:lang w:val="en-US" w:eastAsia="ar-SA" w:bidi="ar-SA"/>
    </w:rPr>
  </w:style>
  <w:style w:type="character" w:customStyle="1" w:styleId="Heading2Char1">
    <w:name w:val="Heading 2 Char1"/>
    <w:uiPriority w:val="99"/>
    <w:rsid w:val="00535859"/>
    <w:rPr>
      <w:rFonts w:ascii="Arial" w:eastAsia="Times New Roman" w:hAnsi="Arial" w:cs="Arial"/>
      <w:b/>
      <w:bCs/>
      <w:i/>
      <w:iCs/>
      <w:sz w:val="28"/>
      <w:szCs w:val="28"/>
      <w:lang w:val="ru-RU" w:eastAsia="ar-SA" w:bidi="ar-SA"/>
    </w:rPr>
  </w:style>
  <w:style w:type="character" w:customStyle="1" w:styleId="Heading3Char1">
    <w:name w:val="Heading 3 Char1"/>
    <w:uiPriority w:val="99"/>
    <w:rsid w:val="00535859"/>
    <w:rPr>
      <w:rFonts w:ascii="Arial" w:eastAsia="Times New Roman" w:hAnsi="Arial" w:cs="Arial"/>
      <w:b/>
      <w:bCs/>
      <w:sz w:val="26"/>
      <w:szCs w:val="26"/>
      <w:lang w:val="ru-RU" w:eastAsia="ar-SA" w:bidi="ar-SA"/>
    </w:rPr>
  </w:style>
  <w:style w:type="character" w:customStyle="1" w:styleId="Heading4Char1">
    <w:name w:val="Heading 4 Char1"/>
    <w:uiPriority w:val="99"/>
    <w:rsid w:val="00535859"/>
    <w:rPr>
      <w:rFonts w:eastAsia="Times New Roman"/>
      <w:b/>
      <w:bCs/>
      <w:sz w:val="24"/>
      <w:szCs w:val="24"/>
      <w:lang w:val="ru-RU" w:eastAsia="ar-SA" w:bidi="ar-SA"/>
    </w:rPr>
  </w:style>
  <w:style w:type="character" w:customStyle="1" w:styleId="Heading5Char">
    <w:name w:val="Heading 5 Char"/>
    <w:uiPriority w:val="99"/>
    <w:rsid w:val="00535859"/>
    <w:rPr>
      <w:rFonts w:eastAsia="Times New Roman"/>
      <w:b/>
      <w:bCs/>
      <w:i/>
      <w:iCs/>
      <w:sz w:val="26"/>
      <w:szCs w:val="26"/>
      <w:lang w:val="ru-RU" w:eastAsia="ar-SA" w:bidi="ar-SA"/>
    </w:rPr>
  </w:style>
  <w:style w:type="character" w:customStyle="1" w:styleId="Heading6Char">
    <w:name w:val="Heading 6 Char"/>
    <w:uiPriority w:val="99"/>
    <w:rsid w:val="00535859"/>
    <w:rPr>
      <w:rFonts w:eastAsia="Times New Roman"/>
      <w:i/>
      <w:iCs/>
      <w:sz w:val="22"/>
      <w:szCs w:val="22"/>
      <w:lang w:val="ru-RU" w:eastAsia="ar-SA" w:bidi="ar-SA"/>
    </w:rPr>
  </w:style>
  <w:style w:type="character" w:customStyle="1" w:styleId="Heading7Char">
    <w:name w:val="Heading 7 Char"/>
    <w:uiPriority w:val="99"/>
    <w:rsid w:val="00535859"/>
    <w:rPr>
      <w:rFonts w:eastAsia="Times New Roman"/>
      <w:sz w:val="24"/>
      <w:szCs w:val="24"/>
      <w:lang w:val="ru-RU" w:eastAsia="ar-SA" w:bidi="ar-SA"/>
    </w:rPr>
  </w:style>
  <w:style w:type="character" w:customStyle="1" w:styleId="Heading8Char">
    <w:name w:val="Heading 8 Char"/>
    <w:uiPriority w:val="99"/>
    <w:rsid w:val="00535859"/>
    <w:rPr>
      <w:rFonts w:ascii="Arial" w:eastAsia="Times New Roman" w:hAnsi="Arial" w:cs="Arial"/>
      <w:i/>
      <w:iCs/>
      <w:lang w:val="ru-RU" w:eastAsia="ar-SA" w:bidi="ar-SA"/>
    </w:rPr>
  </w:style>
  <w:style w:type="character" w:customStyle="1" w:styleId="Heading9Char">
    <w:name w:val="Heading 9 Char"/>
    <w:uiPriority w:val="99"/>
    <w:rsid w:val="00535859"/>
    <w:rPr>
      <w:rFonts w:ascii="Arial" w:eastAsia="Times New Roman" w:hAnsi="Arial" w:cs="Arial"/>
      <w:b/>
      <w:bCs/>
      <w:i/>
      <w:iCs/>
      <w:sz w:val="18"/>
      <w:szCs w:val="18"/>
      <w:lang w:val="ru-RU" w:eastAsia="ar-SA" w:bidi="ar-SA"/>
    </w:rPr>
  </w:style>
  <w:style w:type="character" w:customStyle="1" w:styleId="HeaderChar1">
    <w:name w:val="Header Char1"/>
    <w:uiPriority w:val="99"/>
    <w:rsid w:val="00535859"/>
    <w:rPr>
      <w:rFonts w:ascii="Calibri" w:eastAsia="Times New Roman" w:hAnsi="Calibri" w:cs="Calibri"/>
      <w:sz w:val="22"/>
      <w:szCs w:val="22"/>
      <w:lang w:val="ru-RU" w:eastAsia="ar-SA" w:bidi="ar-SA"/>
    </w:rPr>
  </w:style>
  <w:style w:type="character" w:customStyle="1" w:styleId="FooterChar1">
    <w:name w:val="Footer Char1"/>
    <w:uiPriority w:val="99"/>
    <w:rsid w:val="00535859"/>
    <w:rPr>
      <w:rFonts w:ascii="Calibri" w:eastAsia="Times New Roman" w:hAnsi="Calibri" w:cs="Calibri"/>
      <w:sz w:val="22"/>
      <w:szCs w:val="22"/>
      <w:lang w:val="ru-RU" w:eastAsia="ar-SA" w:bidi="ar-SA"/>
    </w:rPr>
  </w:style>
  <w:style w:type="character" w:customStyle="1" w:styleId="BodyTextChar2">
    <w:name w:val="Body Text Char2"/>
    <w:uiPriority w:val="99"/>
    <w:rsid w:val="00535859"/>
    <w:rPr>
      <w:rFonts w:eastAsia="Times New Roman"/>
      <w:sz w:val="24"/>
      <w:szCs w:val="24"/>
      <w:lang w:val="ru-RU" w:eastAsia="ar-SA" w:bidi="ar-SA"/>
    </w:rPr>
  </w:style>
  <w:style w:type="character" w:customStyle="1" w:styleId="BodyTextIndentChar2">
    <w:name w:val="Body Text Indent Char2"/>
    <w:uiPriority w:val="99"/>
    <w:rsid w:val="00535859"/>
    <w:rPr>
      <w:rFonts w:eastAsia="Times New Roman"/>
      <w:sz w:val="24"/>
      <w:szCs w:val="24"/>
      <w:lang w:val="ru-RU" w:eastAsia="ar-SA" w:bidi="ar-SA"/>
    </w:rPr>
  </w:style>
  <w:style w:type="character" w:customStyle="1" w:styleId="HTMLPreformattedChar">
    <w:name w:val="HTML Preformatted Char"/>
    <w:uiPriority w:val="99"/>
    <w:rsid w:val="00535859"/>
    <w:rPr>
      <w:rFonts w:ascii="Courier New" w:eastAsia="Times New Roman" w:hAnsi="Courier New" w:cs="Courier New"/>
      <w:color w:val="000090"/>
      <w:lang w:val="ru-RU" w:eastAsia="ar-SA" w:bidi="ar-SA"/>
    </w:rPr>
  </w:style>
  <w:style w:type="character" w:customStyle="1" w:styleId="BodyText2Char1">
    <w:name w:val="Body Text 2 Char1"/>
    <w:uiPriority w:val="99"/>
    <w:rsid w:val="00535859"/>
    <w:rPr>
      <w:rFonts w:eastAsia="Times New Roman"/>
      <w:b/>
      <w:bCs/>
      <w:sz w:val="24"/>
      <w:szCs w:val="24"/>
      <w:lang w:val="ru-RU" w:eastAsia="ar-SA" w:bidi="ar-SA"/>
    </w:rPr>
  </w:style>
  <w:style w:type="character" w:customStyle="1" w:styleId="SignatureChar1">
    <w:name w:val="Signature Char1"/>
    <w:uiPriority w:val="99"/>
    <w:rsid w:val="00535859"/>
    <w:rPr>
      <w:rFonts w:eastAsia="Times New Roman"/>
      <w:b/>
      <w:bCs/>
      <w:sz w:val="28"/>
      <w:szCs w:val="28"/>
      <w:lang w:val="ru-RU" w:eastAsia="ar-SA" w:bidi="ar-SA"/>
    </w:rPr>
  </w:style>
  <w:style w:type="character" w:customStyle="1" w:styleId="BodyTextFirstIndentChar1">
    <w:name w:val="Body Text First Indent Char1"/>
    <w:uiPriority w:val="99"/>
    <w:rsid w:val="00535859"/>
    <w:rPr>
      <w:rFonts w:eastAsia="Times New Roman"/>
      <w:sz w:val="24"/>
      <w:szCs w:val="24"/>
      <w:lang w:val="ru-RU" w:eastAsia="ar-SA" w:bidi="ar-SA"/>
    </w:rPr>
  </w:style>
  <w:style w:type="character" w:customStyle="1" w:styleId="BodyText3Char1">
    <w:name w:val="Body Text 3 Char1"/>
    <w:uiPriority w:val="99"/>
    <w:rsid w:val="00535859"/>
    <w:rPr>
      <w:rFonts w:eastAsia="Times New Roman"/>
      <w:sz w:val="16"/>
      <w:szCs w:val="16"/>
      <w:lang w:val="ru-RU" w:eastAsia="ar-SA" w:bidi="ar-SA"/>
    </w:rPr>
  </w:style>
  <w:style w:type="character" w:customStyle="1" w:styleId="TitleChar">
    <w:name w:val="Title Char"/>
    <w:uiPriority w:val="99"/>
    <w:rsid w:val="00535859"/>
    <w:rPr>
      <w:rFonts w:ascii="Arial" w:eastAsia="Times New Roman" w:hAnsi="Arial" w:cs="Arial"/>
      <w:b/>
      <w:bCs/>
      <w:sz w:val="24"/>
      <w:szCs w:val="24"/>
      <w:lang w:val="ru-RU" w:eastAsia="ar-SA" w:bidi="ar-SA"/>
    </w:rPr>
  </w:style>
  <w:style w:type="character" w:customStyle="1" w:styleId="BodyTextIndent3Char">
    <w:name w:val="Body Text Indent 3 Char"/>
    <w:uiPriority w:val="99"/>
    <w:rsid w:val="00535859"/>
    <w:rPr>
      <w:rFonts w:eastAsia="Times New Roman"/>
      <w:sz w:val="16"/>
      <w:szCs w:val="16"/>
      <w:lang w:val="ru-RU" w:eastAsia="ar-SA" w:bidi="ar-SA"/>
    </w:rPr>
  </w:style>
  <w:style w:type="character" w:customStyle="1" w:styleId="PlainTextChar">
    <w:name w:val="Plain Text Char"/>
    <w:uiPriority w:val="99"/>
    <w:rsid w:val="00535859"/>
    <w:rPr>
      <w:rFonts w:ascii="Courier New" w:eastAsia="Times New Roman" w:hAnsi="Courier New" w:cs="Courier New"/>
      <w:lang w:val="ru-RU" w:eastAsia="ar-SA" w:bidi="ar-SA"/>
    </w:rPr>
  </w:style>
  <w:style w:type="character" w:customStyle="1" w:styleId="2a">
    <w:name w:val="Красная строка 2 Знак"/>
    <w:basedOn w:val="af6"/>
    <w:uiPriority w:val="99"/>
    <w:rsid w:val="00535859"/>
    <w:rPr>
      <w:rFonts w:ascii="Times New Roman" w:eastAsia="Times New Roman" w:hAnsi="Times New Roman" w:cs="Times New Roman"/>
      <w:sz w:val="20"/>
      <w:szCs w:val="20"/>
    </w:rPr>
  </w:style>
  <w:style w:type="character" w:customStyle="1" w:styleId="apple-style-span">
    <w:name w:val="apple-style-span"/>
    <w:basedOn w:val="a1"/>
    <w:uiPriority w:val="99"/>
    <w:rsid w:val="00535859"/>
  </w:style>
  <w:style w:type="character" w:styleId="aff5">
    <w:name w:val="annotation reference"/>
    <w:basedOn w:val="a1"/>
    <w:uiPriority w:val="99"/>
    <w:semiHidden/>
    <w:rsid w:val="00535859"/>
    <w:rPr>
      <w:sz w:val="16"/>
      <w:szCs w:val="16"/>
    </w:rPr>
  </w:style>
  <w:style w:type="character" w:customStyle="1" w:styleId="ListLabel1">
    <w:name w:val="ListLabel 1"/>
    <w:uiPriority w:val="99"/>
    <w:rsid w:val="00535859"/>
    <w:rPr>
      <w:color w:val="auto"/>
      <w:sz w:val="28"/>
      <w:szCs w:val="28"/>
    </w:rPr>
  </w:style>
  <w:style w:type="character" w:customStyle="1" w:styleId="ListLabel2">
    <w:name w:val="ListLabel 2"/>
    <w:uiPriority w:val="99"/>
    <w:rsid w:val="00535859"/>
    <w:rPr>
      <w:sz w:val="24"/>
      <w:szCs w:val="24"/>
    </w:rPr>
  </w:style>
  <w:style w:type="character" w:customStyle="1" w:styleId="ListLabel3">
    <w:name w:val="ListLabel 3"/>
    <w:uiPriority w:val="99"/>
    <w:rsid w:val="00535859"/>
    <w:rPr>
      <w:rFonts w:eastAsia="Times New Roman"/>
      <w:sz w:val="22"/>
      <w:szCs w:val="22"/>
    </w:rPr>
  </w:style>
  <w:style w:type="character" w:customStyle="1" w:styleId="ListLabel4">
    <w:name w:val="ListLabel 4"/>
    <w:uiPriority w:val="99"/>
    <w:rsid w:val="00535859"/>
    <w:rPr>
      <w:sz w:val="28"/>
      <w:szCs w:val="28"/>
    </w:rPr>
  </w:style>
  <w:style w:type="character" w:customStyle="1" w:styleId="ListLabel5">
    <w:name w:val="ListLabel 5"/>
    <w:uiPriority w:val="99"/>
    <w:rsid w:val="00535859"/>
  </w:style>
  <w:style w:type="character" w:customStyle="1" w:styleId="ListLabel6">
    <w:name w:val="ListLabel 6"/>
    <w:uiPriority w:val="99"/>
    <w:rsid w:val="00535859"/>
  </w:style>
  <w:style w:type="character" w:customStyle="1" w:styleId="ListLabel7">
    <w:name w:val="ListLabel 7"/>
    <w:uiPriority w:val="99"/>
    <w:rsid w:val="00535859"/>
  </w:style>
  <w:style w:type="character" w:customStyle="1" w:styleId="ListLabel8">
    <w:name w:val="ListLabel 8"/>
    <w:uiPriority w:val="99"/>
    <w:rsid w:val="00535859"/>
  </w:style>
  <w:style w:type="character" w:customStyle="1" w:styleId="13">
    <w:name w:val="Основной текст Знак1"/>
    <w:basedOn w:val="a1"/>
    <w:link w:val="a0"/>
    <w:uiPriority w:val="99"/>
    <w:rsid w:val="00535859"/>
    <w:rPr>
      <w:rFonts w:ascii="Calibri" w:eastAsia="Calibri" w:hAnsi="Calibri"/>
      <w:sz w:val="22"/>
      <w:szCs w:val="22"/>
      <w:lang w:eastAsia="zh-CN"/>
    </w:rPr>
  </w:style>
  <w:style w:type="paragraph" w:customStyle="1" w:styleId="1d">
    <w:name w:val="Название1"/>
    <w:basedOn w:val="a"/>
    <w:uiPriority w:val="99"/>
    <w:rsid w:val="00535859"/>
    <w:pPr>
      <w:suppressLineNumbers/>
      <w:spacing w:before="120" w:after="120"/>
    </w:pPr>
    <w:rPr>
      <w:rFonts w:eastAsia="SimSun" w:cs="Calibri"/>
      <w:i/>
      <w:iCs/>
      <w:sz w:val="24"/>
      <w:szCs w:val="24"/>
      <w:lang w:eastAsia="ar-SA"/>
    </w:rPr>
  </w:style>
  <w:style w:type="character" w:customStyle="1" w:styleId="16">
    <w:name w:val="Верхний колонтитул Знак1"/>
    <w:basedOn w:val="a1"/>
    <w:link w:val="ad"/>
    <w:uiPriority w:val="99"/>
    <w:rsid w:val="00535859"/>
    <w:rPr>
      <w:rFonts w:ascii="Calibri" w:eastAsia="Calibri" w:hAnsi="Calibri"/>
      <w:sz w:val="22"/>
      <w:szCs w:val="22"/>
      <w:lang w:eastAsia="zh-CN"/>
    </w:rPr>
  </w:style>
  <w:style w:type="character" w:customStyle="1" w:styleId="17">
    <w:name w:val="Нижний колонтитул Знак1"/>
    <w:basedOn w:val="a1"/>
    <w:link w:val="ae"/>
    <w:uiPriority w:val="99"/>
    <w:rsid w:val="00535859"/>
    <w:rPr>
      <w:rFonts w:ascii="Calibri" w:eastAsia="Calibri" w:hAnsi="Calibri"/>
      <w:sz w:val="22"/>
      <w:szCs w:val="22"/>
      <w:lang w:eastAsia="zh-CN"/>
    </w:rPr>
  </w:style>
  <w:style w:type="character" w:customStyle="1" w:styleId="21">
    <w:name w:val="Текст выноски Знак2"/>
    <w:basedOn w:val="a1"/>
    <w:link w:val="ac"/>
    <w:uiPriority w:val="99"/>
    <w:rsid w:val="00535859"/>
    <w:rPr>
      <w:rFonts w:ascii="Tahoma" w:eastAsia="Calibri" w:hAnsi="Tahoma" w:cs="Tahoma"/>
      <w:sz w:val="16"/>
      <w:szCs w:val="16"/>
      <w:lang w:eastAsia="zh-CN"/>
    </w:rPr>
  </w:style>
  <w:style w:type="paragraph" w:customStyle="1" w:styleId="aff6">
    <w:name w:val="МУ Обычный стиль"/>
    <w:basedOn w:val="a"/>
    <w:uiPriority w:val="99"/>
    <w:rsid w:val="00535859"/>
    <w:pPr>
      <w:widowControl w:val="0"/>
      <w:tabs>
        <w:tab w:val="left" w:pos="1134"/>
        <w:tab w:val="left" w:pos="1560"/>
      </w:tabs>
      <w:spacing w:after="0"/>
      <w:jc w:val="both"/>
    </w:pPr>
    <w:rPr>
      <w:rFonts w:ascii="Times New Roman" w:eastAsia="SimSun" w:hAnsi="Times New Roman"/>
      <w:sz w:val="28"/>
      <w:szCs w:val="28"/>
      <w:lang w:eastAsia="ar-SA"/>
    </w:rPr>
  </w:style>
  <w:style w:type="paragraph" w:styleId="aff7">
    <w:name w:val="footnote text"/>
    <w:basedOn w:val="a"/>
    <w:link w:val="1e"/>
    <w:uiPriority w:val="99"/>
    <w:semiHidden/>
    <w:rsid w:val="00535859"/>
    <w:pPr>
      <w:spacing w:after="0" w:line="100" w:lineRule="atLeast"/>
    </w:pPr>
    <w:rPr>
      <w:rFonts w:eastAsia="Times New Roman" w:cs="Calibri"/>
      <w:sz w:val="20"/>
      <w:szCs w:val="20"/>
      <w:lang w:eastAsia="ar-SA"/>
    </w:rPr>
  </w:style>
  <w:style w:type="character" w:customStyle="1" w:styleId="1e">
    <w:name w:val="Текст сноски Знак1"/>
    <w:basedOn w:val="a1"/>
    <w:link w:val="aff7"/>
    <w:uiPriority w:val="99"/>
    <w:semiHidden/>
    <w:rsid w:val="00535859"/>
    <w:rPr>
      <w:rFonts w:ascii="Calibri" w:hAnsi="Calibri" w:cs="Calibri"/>
      <w:lang w:eastAsia="ar-SA"/>
    </w:rPr>
  </w:style>
  <w:style w:type="paragraph" w:styleId="aff8">
    <w:name w:val="Body Text Indent"/>
    <w:basedOn w:val="a0"/>
    <w:link w:val="1f"/>
    <w:uiPriority w:val="99"/>
    <w:rsid w:val="00535859"/>
    <w:pPr>
      <w:spacing w:line="100" w:lineRule="atLeast"/>
      <w:ind w:firstLine="210"/>
    </w:pPr>
    <w:rPr>
      <w:rFonts w:eastAsia="Times New Roman" w:cs="Calibri"/>
      <w:sz w:val="24"/>
      <w:szCs w:val="24"/>
      <w:lang w:eastAsia="ar-SA"/>
    </w:rPr>
  </w:style>
  <w:style w:type="character" w:customStyle="1" w:styleId="1f">
    <w:name w:val="Основной текст с отступом Знак1"/>
    <w:basedOn w:val="a1"/>
    <w:link w:val="aff8"/>
    <w:uiPriority w:val="99"/>
    <w:rsid w:val="00535859"/>
    <w:rPr>
      <w:rFonts w:ascii="Calibri" w:hAnsi="Calibri" w:cs="Calibri"/>
      <w:sz w:val="24"/>
      <w:szCs w:val="24"/>
      <w:lang w:eastAsia="ar-SA"/>
    </w:rPr>
  </w:style>
  <w:style w:type="paragraph" w:customStyle="1" w:styleId="aff9">
    <w:name w:val="Знак"/>
    <w:basedOn w:val="a"/>
    <w:uiPriority w:val="99"/>
    <w:rsid w:val="00535859"/>
    <w:pPr>
      <w:widowControl w:val="0"/>
      <w:spacing w:after="160" w:line="240" w:lineRule="exact"/>
      <w:jc w:val="both"/>
    </w:pPr>
    <w:rPr>
      <w:rFonts w:eastAsia="Times New Roman" w:cs="Calibri"/>
      <w:sz w:val="24"/>
      <w:szCs w:val="24"/>
      <w:lang w:val="en-US" w:eastAsia="ar-SA"/>
    </w:rPr>
  </w:style>
  <w:style w:type="paragraph" w:styleId="HTML0">
    <w:name w:val="HTML Preformatted"/>
    <w:basedOn w:val="a"/>
    <w:link w:val="HTML2"/>
    <w:uiPriority w:val="99"/>
    <w:rsid w:val="0053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535859"/>
    <w:rPr>
      <w:rFonts w:ascii="Courier New" w:hAnsi="Courier New" w:cs="Courier New"/>
      <w:color w:val="000090"/>
      <w:lang w:eastAsia="ar-SA"/>
    </w:rPr>
  </w:style>
  <w:style w:type="paragraph" w:styleId="2b">
    <w:name w:val="Body Text 2"/>
    <w:basedOn w:val="a"/>
    <w:link w:val="212"/>
    <w:uiPriority w:val="99"/>
    <w:rsid w:val="00535859"/>
    <w:pPr>
      <w:spacing w:after="0" w:line="100" w:lineRule="atLeast"/>
    </w:pPr>
    <w:rPr>
      <w:rFonts w:eastAsia="Times New Roman" w:cs="Calibri"/>
      <w:b/>
      <w:bCs/>
      <w:sz w:val="24"/>
      <w:szCs w:val="24"/>
      <w:lang w:eastAsia="ar-SA"/>
    </w:rPr>
  </w:style>
  <w:style w:type="character" w:customStyle="1" w:styleId="212">
    <w:name w:val="Основной текст 2 Знак1"/>
    <w:basedOn w:val="a1"/>
    <w:link w:val="2b"/>
    <w:uiPriority w:val="99"/>
    <w:rsid w:val="00535859"/>
    <w:rPr>
      <w:rFonts w:ascii="Calibri" w:hAnsi="Calibri" w:cs="Calibri"/>
      <w:b/>
      <w:bCs/>
      <w:sz w:val="24"/>
      <w:szCs w:val="24"/>
      <w:lang w:eastAsia="ar-SA"/>
    </w:rPr>
  </w:style>
  <w:style w:type="paragraph" w:customStyle="1" w:styleId="affa">
    <w:name w:val="Готовый"/>
    <w:basedOn w:val="a"/>
    <w:uiPriority w:val="99"/>
    <w:rsid w:val="005358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ar-SA"/>
    </w:rPr>
  </w:style>
  <w:style w:type="paragraph" w:styleId="affb">
    <w:name w:val="Signature"/>
    <w:basedOn w:val="a"/>
    <w:link w:val="1f0"/>
    <w:uiPriority w:val="99"/>
    <w:rsid w:val="00535859"/>
    <w:pPr>
      <w:suppressLineNumbers/>
      <w:spacing w:after="0" w:line="100" w:lineRule="atLeast"/>
      <w:ind w:left="4252"/>
    </w:pPr>
    <w:rPr>
      <w:rFonts w:eastAsia="Times New Roman" w:cs="Calibri"/>
      <w:b/>
      <w:bCs/>
      <w:sz w:val="28"/>
      <w:szCs w:val="28"/>
      <w:lang w:eastAsia="ar-SA"/>
    </w:rPr>
  </w:style>
  <w:style w:type="character" w:customStyle="1" w:styleId="1f0">
    <w:name w:val="Подпись Знак1"/>
    <w:basedOn w:val="a1"/>
    <w:link w:val="affb"/>
    <w:uiPriority w:val="99"/>
    <w:rsid w:val="00535859"/>
    <w:rPr>
      <w:rFonts w:ascii="Calibri" w:hAnsi="Calibri" w:cs="Calibri"/>
      <w:b/>
      <w:bCs/>
      <w:sz w:val="28"/>
      <w:szCs w:val="28"/>
      <w:lang w:eastAsia="ar-SA"/>
    </w:rPr>
  </w:style>
  <w:style w:type="paragraph" w:styleId="38">
    <w:name w:val="Body Text 3"/>
    <w:basedOn w:val="a"/>
    <w:link w:val="310"/>
    <w:uiPriority w:val="99"/>
    <w:rsid w:val="00535859"/>
    <w:pPr>
      <w:spacing w:after="120" w:line="100" w:lineRule="atLeast"/>
    </w:pPr>
    <w:rPr>
      <w:rFonts w:eastAsia="Times New Roman" w:cs="Calibri"/>
      <w:sz w:val="16"/>
      <w:szCs w:val="16"/>
      <w:lang w:eastAsia="ar-SA"/>
    </w:rPr>
  </w:style>
  <w:style w:type="character" w:customStyle="1" w:styleId="310">
    <w:name w:val="Основной текст 3 Знак1"/>
    <w:basedOn w:val="a1"/>
    <w:link w:val="38"/>
    <w:uiPriority w:val="99"/>
    <w:rsid w:val="00535859"/>
    <w:rPr>
      <w:rFonts w:ascii="Calibri" w:hAnsi="Calibri" w:cs="Calibri"/>
      <w:sz w:val="16"/>
      <w:szCs w:val="16"/>
      <w:lang w:eastAsia="ar-SA"/>
    </w:rPr>
  </w:style>
  <w:style w:type="paragraph" w:styleId="affc">
    <w:name w:val="Normal (Web)"/>
    <w:basedOn w:val="a"/>
    <w:uiPriority w:val="99"/>
    <w:rsid w:val="00535859"/>
    <w:pPr>
      <w:spacing w:before="280" w:after="280" w:line="240" w:lineRule="auto"/>
    </w:pPr>
    <w:rPr>
      <w:rFonts w:eastAsia="Times New Roman" w:cs="Calibri"/>
      <w:sz w:val="24"/>
      <w:szCs w:val="24"/>
      <w:lang w:eastAsia="ar-SA"/>
    </w:rPr>
  </w:style>
  <w:style w:type="paragraph" w:customStyle="1" w:styleId="1f1">
    <w:name w:val="Абзац списка1"/>
    <w:basedOn w:val="a"/>
    <w:uiPriority w:val="99"/>
    <w:rsid w:val="00535859"/>
    <w:pPr>
      <w:spacing w:after="0"/>
      <w:ind w:left="720"/>
      <w:jc w:val="center"/>
    </w:pPr>
    <w:rPr>
      <w:rFonts w:eastAsia="Times New Roman" w:cs="Calibri"/>
      <w:lang w:eastAsia="ar-SA"/>
    </w:rPr>
  </w:style>
  <w:style w:type="paragraph" w:customStyle="1" w:styleId="Style3">
    <w:name w:val="Style3"/>
    <w:basedOn w:val="a"/>
    <w:uiPriority w:val="99"/>
    <w:rsid w:val="00535859"/>
    <w:pPr>
      <w:widowControl w:val="0"/>
      <w:spacing w:after="0" w:line="317" w:lineRule="exact"/>
    </w:pPr>
    <w:rPr>
      <w:rFonts w:eastAsia="Times New Roman" w:cs="Calibri"/>
      <w:sz w:val="24"/>
      <w:szCs w:val="24"/>
      <w:lang w:eastAsia="ar-SA"/>
    </w:rPr>
  </w:style>
  <w:style w:type="paragraph" w:customStyle="1" w:styleId="affd">
    <w:name w:val="Знак Знак Знак Знак Знак Знак Знак Знак Знак Знак"/>
    <w:basedOn w:val="a"/>
    <w:uiPriority w:val="99"/>
    <w:rsid w:val="00535859"/>
    <w:pPr>
      <w:spacing w:after="160" w:line="240" w:lineRule="exact"/>
      <w:jc w:val="center"/>
    </w:pPr>
    <w:rPr>
      <w:rFonts w:ascii="Verdana" w:eastAsia="Times New Roman" w:hAnsi="Verdana" w:cs="Verdana"/>
      <w:sz w:val="24"/>
      <w:szCs w:val="24"/>
      <w:lang w:val="en-US" w:eastAsia="ar-SA"/>
    </w:rPr>
  </w:style>
  <w:style w:type="paragraph" w:styleId="affe">
    <w:name w:val="annotation text"/>
    <w:basedOn w:val="a"/>
    <w:link w:val="1f2"/>
    <w:uiPriority w:val="99"/>
    <w:semiHidden/>
    <w:rsid w:val="00535859"/>
    <w:pPr>
      <w:spacing w:line="100" w:lineRule="atLeast"/>
    </w:pPr>
    <w:rPr>
      <w:rFonts w:eastAsia="Times New Roman" w:cs="Calibri"/>
      <w:sz w:val="20"/>
      <w:szCs w:val="20"/>
      <w:lang w:eastAsia="ar-SA"/>
    </w:rPr>
  </w:style>
  <w:style w:type="character" w:customStyle="1" w:styleId="1f2">
    <w:name w:val="Текст примечания Знак1"/>
    <w:basedOn w:val="a1"/>
    <w:link w:val="affe"/>
    <w:uiPriority w:val="99"/>
    <w:semiHidden/>
    <w:rsid w:val="00535859"/>
    <w:rPr>
      <w:rFonts w:ascii="Calibri" w:hAnsi="Calibri" w:cs="Calibri"/>
      <w:lang w:eastAsia="ar-SA"/>
    </w:rPr>
  </w:style>
  <w:style w:type="paragraph" w:styleId="afff">
    <w:name w:val="annotation subject"/>
    <w:basedOn w:val="affe"/>
    <w:link w:val="1f3"/>
    <w:uiPriority w:val="99"/>
    <w:semiHidden/>
    <w:rsid w:val="00535859"/>
    <w:rPr>
      <w:b/>
      <w:bCs/>
    </w:rPr>
  </w:style>
  <w:style w:type="character" w:customStyle="1" w:styleId="1f3">
    <w:name w:val="Тема примечания Знак1"/>
    <w:basedOn w:val="1f2"/>
    <w:link w:val="afff"/>
    <w:uiPriority w:val="99"/>
    <w:semiHidden/>
    <w:rsid w:val="00535859"/>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535859"/>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535859"/>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535859"/>
    <w:pPr>
      <w:suppressAutoHyphens/>
      <w:spacing w:line="100" w:lineRule="atLeast"/>
      <w:jc w:val="center"/>
    </w:pPr>
    <w:rPr>
      <w:rFonts w:ascii="Courier New" w:hAnsi="Courier New" w:cs="Courier New"/>
      <w:lang w:eastAsia="ar-SA"/>
    </w:rPr>
  </w:style>
  <w:style w:type="paragraph" w:customStyle="1" w:styleId="213">
    <w:name w:val="Основной текст 21"/>
    <w:basedOn w:val="a"/>
    <w:uiPriority w:val="99"/>
    <w:rsid w:val="00535859"/>
    <w:pPr>
      <w:spacing w:after="0" w:line="216" w:lineRule="auto"/>
      <w:ind w:firstLine="709"/>
      <w:jc w:val="both"/>
    </w:pPr>
    <w:rPr>
      <w:rFonts w:eastAsia="Times New Roman" w:cs="Calibri"/>
      <w:sz w:val="20"/>
      <w:szCs w:val="20"/>
      <w:lang w:eastAsia="ar-SA"/>
    </w:rPr>
  </w:style>
  <w:style w:type="paragraph" w:styleId="afff0">
    <w:name w:val="Title"/>
    <w:basedOn w:val="a"/>
    <w:next w:val="afff1"/>
    <w:link w:val="afff2"/>
    <w:uiPriority w:val="99"/>
    <w:qFormat/>
    <w:rsid w:val="00535859"/>
    <w:pPr>
      <w:spacing w:after="0" w:line="100" w:lineRule="atLeast"/>
      <w:jc w:val="center"/>
    </w:pPr>
    <w:rPr>
      <w:rFonts w:ascii="Arial" w:eastAsia="Times New Roman" w:hAnsi="Arial" w:cs="Arial"/>
      <w:b/>
      <w:bCs/>
      <w:sz w:val="24"/>
      <w:szCs w:val="24"/>
      <w:lang w:eastAsia="ar-SA"/>
    </w:rPr>
  </w:style>
  <w:style w:type="character" w:customStyle="1" w:styleId="afff2">
    <w:name w:val="Заголовок Знак"/>
    <w:basedOn w:val="a1"/>
    <w:link w:val="afff0"/>
    <w:uiPriority w:val="99"/>
    <w:rsid w:val="00535859"/>
    <w:rPr>
      <w:rFonts w:ascii="Arial" w:hAnsi="Arial" w:cs="Arial"/>
      <w:b/>
      <w:bCs/>
      <w:sz w:val="24"/>
      <w:szCs w:val="24"/>
      <w:lang w:eastAsia="ar-SA"/>
    </w:rPr>
  </w:style>
  <w:style w:type="paragraph" w:styleId="afff1">
    <w:name w:val="Subtitle"/>
    <w:basedOn w:val="12"/>
    <w:next w:val="a0"/>
    <w:link w:val="afff3"/>
    <w:uiPriority w:val="99"/>
    <w:qFormat/>
    <w:rsid w:val="00535859"/>
    <w:pPr>
      <w:jc w:val="center"/>
    </w:pPr>
    <w:rPr>
      <w:rFonts w:cs="Arial"/>
      <w:i/>
      <w:iCs/>
      <w:lang w:eastAsia="ar-SA"/>
    </w:rPr>
  </w:style>
  <w:style w:type="character" w:customStyle="1" w:styleId="afff3">
    <w:name w:val="Подзаголовок Знак"/>
    <w:basedOn w:val="a1"/>
    <w:link w:val="afff1"/>
    <w:uiPriority w:val="99"/>
    <w:rsid w:val="00535859"/>
    <w:rPr>
      <w:rFonts w:ascii="Arial" w:eastAsia="Microsoft YaHei" w:hAnsi="Arial" w:cs="Arial"/>
      <w:i/>
      <w:iCs/>
      <w:sz w:val="28"/>
      <w:szCs w:val="28"/>
      <w:lang w:eastAsia="ar-SA"/>
    </w:rPr>
  </w:style>
  <w:style w:type="paragraph" w:styleId="39">
    <w:name w:val="Body Text Indent 3"/>
    <w:basedOn w:val="a"/>
    <w:link w:val="311"/>
    <w:uiPriority w:val="99"/>
    <w:rsid w:val="00535859"/>
    <w:pPr>
      <w:spacing w:after="120" w:line="100" w:lineRule="atLeast"/>
      <w:ind w:left="283"/>
      <w:jc w:val="center"/>
    </w:pPr>
    <w:rPr>
      <w:rFonts w:eastAsia="Times New Roman" w:cs="Calibri"/>
      <w:sz w:val="16"/>
      <w:szCs w:val="16"/>
      <w:lang w:eastAsia="ar-SA"/>
    </w:rPr>
  </w:style>
  <w:style w:type="character" w:customStyle="1" w:styleId="311">
    <w:name w:val="Основной текст с отступом 3 Знак1"/>
    <w:basedOn w:val="a1"/>
    <w:link w:val="39"/>
    <w:uiPriority w:val="99"/>
    <w:rsid w:val="00535859"/>
    <w:rPr>
      <w:rFonts w:ascii="Calibri" w:hAnsi="Calibri" w:cs="Calibri"/>
      <w:sz w:val="16"/>
      <w:szCs w:val="16"/>
      <w:lang w:eastAsia="ar-SA"/>
    </w:rPr>
  </w:style>
  <w:style w:type="paragraph" w:styleId="afff4">
    <w:name w:val="Plain Text"/>
    <w:basedOn w:val="a"/>
    <w:link w:val="1f5"/>
    <w:uiPriority w:val="99"/>
    <w:rsid w:val="00535859"/>
    <w:pPr>
      <w:spacing w:after="0" w:line="100" w:lineRule="atLeast"/>
      <w:jc w:val="center"/>
    </w:pPr>
    <w:rPr>
      <w:rFonts w:ascii="Courier New" w:eastAsia="Times New Roman" w:hAnsi="Courier New" w:cs="Courier New"/>
      <w:sz w:val="20"/>
      <w:szCs w:val="20"/>
      <w:lang w:eastAsia="ar-SA"/>
    </w:rPr>
  </w:style>
  <w:style w:type="character" w:customStyle="1" w:styleId="1f5">
    <w:name w:val="Текст Знак1"/>
    <w:basedOn w:val="a1"/>
    <w:link w:val="afff4"/>
    <w:uiPriority w:val="99"/>
    <w:rsid w:val="00535859"/>
    <w:rPr>
      <w:rFonts w:ascii="Courier New" w:hAnsi="Courier New" w:cs="Courier New"/>
      <w:lang w:eastAsia="ar-SA"/>
    </w:rPr>
  </w:style>
  <w:style w:type="paragraph" w:customStyle="1" w:styleId="ConsNormal">
    <w:name w:val="ConsNormal"/>
    <w:uiPriority w:val="99"/>
    <w:rsid w:val="00535859"/>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link w:val="ConsTitle0"/>
    <w:uiPriority w:val="99"/>
    <w:rsid w:val="00535859"/>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535859"/>
    <w:pPr>
      <w:suppressAutoHyphens/>
      <w:spacing w:line="100" w:lineRule="atLeast"/>
      <w:jc w:val="center"/>
    </w:pPr>
    <w:rPr>
      <w:rFonts w:ascii="Courier New" w:hAnsi="Courier New" w:cs="Courier New"/>
      <w:lang w:eastAsia="ar-SA"/>
    </w:rPr>
  </w:style>
  <w:style w:type="paragraph" w:customStyle="1" w:styleId="afff5">
    <w:name w:val="Нумерованный Список"/>
    <w:basedOn w:val="a"/>
    <w:uiPriority w:val="99"/>
    <w:rsid w:val="00535859"/>
    <w:pPr>
      <w:spacing w:before="120" w:after="120" w:line="100" w:lineRule="atLeast"/>
      <w:jc w:val="both"/>
    </w:pPr>
    <w:rPr>
      <w:rFonts w:eastAsia="Times New Roman" w:cs="Calibri"/>
      <w:sz w:val="24"/>
      <w:szCs w:val="24"/>
      <w:lang w:eastAsia="ar-SA"/>
    </w:rPr>
  </w:style>
  <w:style w:type="paragraph" w:customStyle="1" w:styleId="ConsNonformat">
    <w:name w:val="ConsNonformat"/>
    <w:uiPriority w:val="99"/>
    <w:rsid w:val="00535859"/>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535859"/>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535859"/>
    <w:pPr>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535859"/>
    <w:pPr>
      <w:spacing w:after="120" w:line="240" w:lineRule="exact"/>
      <w:jc w:val="center"/>
    </w:pPr>
    <w:rPr>
      <w:rFonts w:eastAsia="Times New Roman" w:cs="Calibri"/>
      <w:b/>
      <w:bCs/>
      <w:sz w:val="28"/>
      <w:szCs w:val="28"/>
      <w:lang w:eastAsia="ar-SA"/>
    </w:rPr>
  </w:style>
  <w:style w:type="paragraph" w:customStyle="1" w:styleId="afff7">
    <w:name w:val="Приложение"/>
    <w:basedOn w:val="a0"/>
    <w:uiPriority w:val="99"/>
    <w:rsid w:val="00535859"/>
    <w:pPr>
      <w:tabs>
        <w:tab w:val="left" w:pos="1673"/>
      </w:tabs>
      <w:spacing w:before="240" w:after="0" w:line="240" w:lineRule="exact"/>
      <w:ind w:left="1985" w:hanging="1985"/>
      <w:jc w:val="both"/>
    </w:pPr>
    <w:rPr>
      <w:rFonts w:eastAsia="Times New Roman" w:cs="Calibri"/>
      <w:b/>
      <w:bCs/>
      <w:sz w:val="28"/>
      <w:szCs w:val="28"/>
      <w:lang w:eastAsia="ar-SA"/>
    </w:rPr>
  </w:style>
  <w:style w:type="paragraph" w:customStyle="1" w:styleId="afff8">
    <w:name w:val="Заголовок к тексту"/>
    <w:basedOn w:val="a"/>
    <w:uiPriority w:val="99"/>
    <w:rsid w:val="00535859"/>
    <w:pPr>
      <w:spacing w:after="480" w:line="240" w:lineRule="exact"/>
      <w:jc w:val="center"/>
    </w:pPr>
    <w:rPr>
      <w:rFonts w:eastAsia="Times New Roman" w:cs="Calibri"/>
      <w:sz w:val="28"/>
      <w:szCs w:val="28"/>
      <w:lang w:eastAsia="ar-SA"/>
    </w:rPr>
  </w:style>
  <w:style w:type="paragraph" w:customStyle="1" w:styleId="afff9">
    <w:name w:val="регистрационные поля"/>
    <w:basedOn w:val="a"/>
    <w:uiPriority w:val="99"/>
    <w:rsid w:val="00535859"/>
    <w:pPr>
      <w:spacing w:after="0" w:line="240" w:lineRule="exact"/>
      <w:jc w:val="center"/>
    </w:pPr>
    <w:rPr>
      <w:rFonts w:eastAsia="Times New Roman" w:cs="Calibri"/>
      <w:b/>
      <w:bCs/>
      <w:sz w:val="28"/>
      <w:szCs w:val="28"/>
      <w:lang w:val="en-US" w:eastAsia="ar-SA"/>
    </w:rPr>
  </w:style>
  <w:style w:type="paragraph" w:customStyle="1" w:styleId="afffa">
    <w:name w:val="Исполнитель"/>
    <w:basedOn w:val="a0"/>
    <w:uiPriority w:val="99"/>
    <w:rsid w:val="00535859"/>
    <w:pPr>
      <w:spacing w:line="240" w:lineRule="exact"/>
    </w:pPr>
    <w:rPr>
      <w:rFonts w:eastAsia="Times New Roman" w:cs="Calibri"/>
      <w:b/>
      <w:bCs/>
      <w:sz w:val="24"/>
      <w:szCs w:val="24"/>
      <w:lang w:eastAsia="ar-SA"/>
    </w:rPr>
  </w:style>
  <w:style w:type="paragraph" w:customStyle="1" w:styleId="afffb">
    <w:name w:val="Подпись на общем бланке"/>
    <w:basedOn w:val="affb"/>
    <w:uiPriority w:val="99"/>
    <w:rsid w:val="00535859"/>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535859"/>
    <w:pPr>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535859"/>
    <w:pPr>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535859"/>
    <w:pPr>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535859"/>
    <w:pPr>
      <w:spacing w:after="0" w:line="100" w:lineRule="atLeast"/>
      <w:ind w:right="2" w:firstLine="110"/>
      <w:jc w:val="both"/>
    </w:pPr>
    <w:rPr>
      <w:rFonts w:eastAsia="Times New Roman" w:cs="Calibri"/>
      <w:sz w:val="20"/>
      <w:szCs w:val="20"/>
      <w:lang w:eastAsia="ar-SA"/>
    </w:rPr>
  </w:style>
  <w:style w:type="paragraph" w:customStyle="1" w:styleId="1f6">
    <w:name w:val="Стиль1"/>
    <w:basedOn w:val="aff8"/>
    <w:uiPriority w:val="99"/>
    <w:rsid w:val="00535859"/>
    <w:pPr>
      <w:spacing w:after="60"/>
      <w:ind w:firstLine="709"/>
      <w:jc w:val="both"/>
    </w:pPr>
    <w:rPr>
      <w:sz w:val="28"/>
      <w:szCs w:val="28"/>
    </w:rPr>
  </w:style>
  <w:style w:type="paragraph" w:customStyle="1" w:styleId="1f7">
    <w:name w:val="Знак1"/>
    <w:basedOn w:val="a"/>
    <w:uiPriority w:val="99"/>
    <w:rsid w:val="00535859"/>
    <w:pPr>
      <w:spacing w:after="160" w:line="240" w:lineRule="exact"/>
      <w:jc w:val="both"/>
    </w:pPr>
    <w:rPr>
      <w:rFonts w:eastAsia="Times New Roman" w:cs="Calibri"/>
      <w:sz w:val="24"/>
      <w:szCs w:val="24"/>
      <w:lang w:val="en-US" w:eastAsia="ar-SA"/>
    </w:rPr>
  </w:style>
  <w:style w:type="paragraph" w:customStyle="1" w:styleId="Normal1">
    <w:name w:val="Normal1"/>
    <w:uiPriority w:val="99"/>
    <w:rsid w:val="00535859"/>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535859"/>
    <w:pPr>
      <w:suppressAutoHyphens/>
      <w:spacing w:line="100" w:lineRule="atLeast"/>
      <w:jc w:val="center"/>
    </w:pPr>
    <w:rPr>
      <w:rFonts w:ascii="Arial" w:hAnsi="Arial" w:cs="Arial"/>
      <w:lang w:eastAsia="ar-SA"/>
    </w:rPr>
  </w:style>
  <w:style w:type="paragraph" w:customStyle="1" w:styleId="affff">
    <w:name w:val="Знак Знак Знак Знак Знак Знак Знак"/>
    <w:basedOn w:val="a"/>
    <w:uiPriority w:val="99"/>
    <w:rsid w:val="00535859"/>
    <w:pPr>
      <w:spacing w:before="100" w:after="100" w:line="100" w:lineRule="atLeast"/>
      <w:jc w:val="center"/>
    </w:pPr>
    <w:rPr>
      <w:rFonts w:ascii="Tahoma" w:eastAsia="Times New Roman" w:hAnsi="Tahoma" w:cs="Tahoma"/>
      <w:sz w:val="20"/>
      <w:szCs w:val="20"/>
      <w:lang w:val="en-US" w:eastAsia="ar-SA"/>
    </w:rPr>
  </w:style>
  <w:style w:type="paragraph" w:customStyle="1" w:styleId="1f8">
    <w:name w:val="Знак Знак Знак Знак Знак Знак Знак Знак Знак Знак1"/>
    <w:basedOn w:val="a"/>
    <w:uiPriority w:val="99"/>
    <w:rsid w:val="00535859"/>
    <w:pPr>
      <w:spacing w:after="160" w:line="240" w:lineRule="exact"/>
      <w:jc w:val="center"/>
    </w:pPr>
    <w:rPr>
      <w:rFonts w:ascii="Verdana" w:eastAsia="Times New Roman" w:hAnsi="Verdana" w:cs="Verdana"/>
      <w:sz w:val="24"/>
      <w:szCs w:val="24"/>
      <w:lang w:val="en-US" w:eastAsia="ar-SA"/>
    </w:rPr>
  </w:style>
  <w:style w:type="paragraph" w:customStyle="1" w:styleId="1f9">
    <w:name w:val="Знак Знак Знак Знак Знак Знак Знак1"/>
    <w:basedOn w:val="a"/>
    <w:uiPriority w:val="99"/>
    <w:rsid w:val="00535859"/>
    <w:pPr>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535859"/>
    <w:pPr>
      <w:spacing w:before="100" w:after="100" w:line="100" w:lineRule="atLeast"/>
      <w:jc w:val="center"/>
    </w:pPr>
    <w:rPr>
      <w:rFonts w:eastAsia="Times New Roman" w:cs="Calibri"/>
      <w:color w:val="000000"/>
      <w:sz w:val="24"/>
      <w:szCs w:val="24"/>
      <w:lang w:eastAsia="ar-SA"/>
    </w:rPr>
  </w:style>
  <w:style w:type="paragraph" w:customStyle="1" w:styleId="msonormalcxsplast">
    <w:name w:val="msonormalcxsplast"/>
    <w:basedOn w:val="a"/>
    <w:uiPriority w:val="99"/>
    <w:rsid w:val="00535859"/>
    <w:pPr>
      <w:spacing w:before="100" w:after="100" w:line="100" w:lineRule="atLeast"/>
      <w:jc w:val="center"/>
    </w:pPr>
    <w:rPr>
      <w:rFonts w:eastAsia="Times New Roman" w:cs="Calibri"/>
      <w:color w:val="000000"/>
      <w:sz w:val="24"/>
      <w:szCs w:val="24"/>
      <w:lang w:eastAsia="ar-SA"/>
    </w:rPr>
  </w:style>
  <w:style w:type="paragraph" w:customStyle="1" w:styleId="affff0">
    <w:name w:val="......."/>
    <w:basedOn w:val="a"/>
    <w:uiPriority w:val="99"/>
    <w:rsid w:val="00535859"/>
    <w:pPr>
      <w:spacing w:after="0" w:line="100" w:lineRule="atLeast"/>
      <w:jc w:val="center"/>
    </w:pPr>
    <w:rPr>
      <w:rFonts w:eastAsia="Times New Roman" w:cs="Calibri"/>
      <w:sz w:val="24"/>
      <w:szCs w:val="24"/>
      <w:lang w:eastAsia="ar-SA"/>
    </w:rPr>
  </w:style>
  <w:style w:type="paragraph" w:customStyle="1" w:styleId="2c">
    <w:name w:val="Обычный2"/>
    <w:uiPriority w:val="99"/>
    <w:rsid w:val="00535859"/>
    <w:pPr>
      <w:widowControl w:val="0"/>
      <w:suppressAutoHyphens/>
      <w:spacing w:line="100" w:lineRule="atLeast"/>
    </w:pPr>
    <w:rPr>
      <w:rFonts w:ascii="Calibri" w:hAnsi="Calibri" w:cs="Calibri"/>
      <w:lang w:eastAsia="ar-SA"/>
    </w:rPr>
  </w:style>
  <w:style w:type="paragraph" w:styleId="2d">
    <w:name w:val="Body Text First Indent 2"/>
    <w:basedOn w:val="aff8"/>
    <w:link w:val="214"/>
    <w:uiPriority w:val="99"/>
    <w:rsid w:val="00535859"/>
    <w:pPr>
      <w:widowControl w:val="0"/>
      <w:ind w:left="283"/>
    </w:pPr>
    <w:rPr>
      <w:sz w:val="20"/>
      <w:szCs w:val="20"/>
    </w:rPr>
  </w:style>
  <w:style w:type="character" w:customStyle="1" w:styleId="214">
    <w:name w:val="Красная строка 2 Знак1"/>
    <w:basedOn w:val="1f"/>
    <w:link w:val="2d"/>
    <w:uiPriority w:val="99"/>
    <w:rsid w:val="00535859"/>
    <w:rPr>
      <w:rFonts w:ascii="Calibri" w:hAnsi="Calibri" w:cs="Calibri"/>
      <w:sz w:val="24"/>
      <w:szCs w:val="24"/>
      <w:lang w:eastAsia="ar-SA"/>
    </w:rPr>
  </w:style>
  <w:style w:type="paragraph" w:customStyle="1" w:styleId="222">
    <w:name w:val="Основной текст 22"/>
    <w:basedOn w:val="a"/>
    <w:uiPriority w:val="99"/>
    <w:rsid w:val="00535859"/>
    <w:pPr>
      <w:spacing w:after="0" w:line="216" w:lineRule="auto"/>
      <w:ind w:firstLine="709"/>
      <w:jc w:val="both"/>
    </w:pPr>
    <w:rPr>
      <w:rFonts w:eastAsia="Times New Roman" w:cs="Calibri"/>
      <w:sz w:val="20"/>
      <w:szCs w:val="20"/>
      <w:lang w:eastAsia="ar-SA"/>
    </w:rPr>
  </w:style>
  <w:style w:type="paragraph" w:customStyle="1" w:styleId="Default">
    <w:name w:val="Default"/>
    <w:uiPriority w:val="99"/>
    <w:rsid w:val="00535859"/>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35859"/>
    <w:pPr>
      <w:spacing w:after="0" w:line="100" w:lineRule="atLeast"/>
    </w:pPr>
    <w:rPr>
      <w:rFonts w:ascii="Verdana" w:eastAsia="Times New Roman" w:hAnsi="Verdana" w:cs="Verdana"/>
      <w:sz w:val="20"/>
      <w:szCs w:val="20"/>
      <w:lang w:val="en-US" w:eastAsia="ar-SA"/>
    </w:rPr>
  </w:style>
  <w:style w:type="paragraph" w:customStyle="1" w:styleId="affff1">
    <w:name w:val="Прижатый влево"/>
    <w:basedOn w:val="a"/>
    <w:next w:val="a"/>
    <w:uiPriority w:val="99"/>
    <w:rsid w:val="00535859"/>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2">
    <w:name w:val="Знак Знак Знак Знак"/>
    <w:basedOn w:val="a"/>
    <w:uiPriority w:val="99"/>
    <w:rsid w:val="00535859"/>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535859"/>
    <w:pPr>
      <w:suppressAutoHyphens w:val="0"/>
      <w:spacing w:before="100" w:beforeAutospacing="1" w:after="100" w:afterAutospacing="1" w:line="240" w:lineRule="auto"/>
    </w:pPr>
    <w:rPr>
      <w:rFonts w:eastAsia="Times New Roman" w:cs="Calibri"/>
      <w:sz w:val="24"/>
      <w:szCs w:val="24"/>
      <w:lang w:eastAsia="ru-RU"/>
    </w:rPr>
  </w:style>
  <w:style w:type="character" w:customStyle="1" w:styleId="ListLabel11">
    <w:name w:val="ListLabel 11"/>
    <w:uiPriority w:val="99"/>
    <w:rsid w:val="00535859"/>
    <w:rPr>
      <w:rFonts w:ascii="Times New Roman" w:eastAsia="Times New Roman" w:hAnsi="Times New Roman" w:cs="Times New Roman"/>
      <w:color w:val="FF0000"/>
      <w:sz w:val="28"/>
      <w:szCs w:val="28"/>
    </w:rPr>
  </w:style>
  <w:style w:type="character" w:customStyle="1" w:styleId="ConsTitle0">
    <w:name w:val="ConsTitle Знак"/>
    <w:link w:val="ConsTitle"/>
    <w:uiPriority w:val="99"/>
    <w:locked/>
    <w:rsid w:val="00535859"/>
    <w:rPr>
      <w:rFonts w:ascii="Arial" w:hAnsi="Arial" w:cs="Arial"/>
      <w:b/>
      <w:bCs/>
      <w:lang w:eastAsia="ar-SA"/>
    </w:rPr>
  </w:style>
  <w:style w:type="paragraph" w:customStyle="1" w:styleId="TextBas">
    <w:name w:val="TextBas"/>
    <w:basedOn w:val="a"/>
    <w:uiPriority w:val="99"/>
    <w:rsid w:val="00535859"/>
    <w:pPr>
      <w:suppressAutoHyphens w:val="0"/>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535859"/>
    <w:pPr>
      <w:suppressAutoHyphens w:val="0"/>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3">
    <w:name w:val="Нормальный (таблица)"/>
    <w:basedOn w:val="a"/>
    <w:next w:val="a"/>
    <w:uiPriority w:val="99"/>
    <w:rsid w:val="00535859"/>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4">
    <w:name w:val="Текст (справка)"/>
    <w:basedOn w:val="a"/>
    <w:next w:val="a"/>
    <w:uiPriority w:val="99"/>
    <w:rsid w:val="00535859"/>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535859"/>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6">
    <w:name w:val="Текст информации об изменениях"/>
    <w:basedOn w:val="a"/>
    <w:next w:val="a"/>
    <w:uiPriority w:val="99"/>
    <w:rsid w:val="00535859"/>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53585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535859"/>
    <w:rPr>
      <w:b/>
      <w:bCs/>
    </w:rPr>
  </w:style>
  <w:style w:type="character" w:customStyle="1" w:styleId="affff9">
    <w:name w:val="Цветовое выделение для Текст"/>
    <w:uiPriority w:val="99"/>
    <w:rsid w:val="0053585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24624&amp;sub=39323" TargetMode="External"/><Relationship Id="rId117" Type="http://schemas.openxmlformats.org/officeDocument/2006/relationships/hyperlink" Target="http://mobileonline.garant.ru/document?id=70253464&amp;sub=0" TargetMode="External"/><Relationship Id="rId21" Type="http://schemas.openxmlformats.org/officeDocument/2006/relationships/header" Target="header1.xml"/><Relationship Id="rId42" Type="http://schemas.openxmlformats.org/officeDocument/2006/relationships/hyperlink" Target="http://mobileonline.garant.ru/document?id=12024624&amp;sub=39621" TargetMode="External"/><Relationship Id="rId47" Type="http://schemas.openxmlformats.org/officeDocument/2006/relationships/hyperlink" Target="http://mobileonline.garant.ru/document?id=12024624&amp;sub=39625" TargetMode="External"/><Relationship Id="rId63" Type="http://schemas.openxmlformats.org/officeDocument/2006/relationships/hyperlink" Target="http://mobileonline.garant.ru/document?id=12024624&amp;sub=3962132" TargetMode="External"/><Relationship Id="rId68" Type="http://schemas.openxmlformats.org/officeDocument/2006/relationships/hyperlink" Target="http://mobileonline.garant.ru/document?id=12024624&amp;sub=396217" TargetMode="External"/><Relationship Id="rId84" Type="http://schemas.openxmlformats.org/officeDocument/2006/relationships/hyperlink" Target="http://mobileonline.garant.ru/document?id=12024624&amp;sub=396228" TargetMode="External"/><Relationship Id="rId89" Type="http://schemas.openxmlformats.org/officeDocument/2006/relationships/hyperlink" Target="http://mobileonline.garant.ru/document?id=12024624&amp;sub=396233" TargetMode="External"/><Relationship Id="rId112" Type="http://schemas.openxmlformats.org/officeDocument/2006/relationships/hyperlink" Target="http://mobileonline.garant.ru/document?id=12024624&amp;sub=3910211" TargetMode="External"/><Relationship Id="rId16" Type="http://schemas.openxmlformats.org/officeDocument/2006/relationships/hyperlink" Target="consultantplus://offline/ref=5554FF0FC3C99161B80F4BEDEF6A732C173C8DB3DA4DC4AB1AE6803C408E2BF54D1D37ACB7E83A11M0TAJ" TargetMode="External"/><Relationship Id="rId107" Type="http://schemas.openxmlformats.org/officeDocument/2006/relationships/hyperlink" Target="http://mobileonline.garant.ru/document?id=12024624&amp;sub=391026" TargetMode="External"/><Relationship Id="rId11" Type="http://schemas.openxmlformats.org/officeDocument/2006/relationships/hyperlink" Target="http://mfc64.ru/" TargetMode="External"/><Relationship Id="rId32" Type="http://schemas.openxmlformats.org/officeDocument/2006/relationships/hyperlink" Target="http://mobileonline.garant.ru/document?id=12024624&amp;sub=393210" TargetMode="External"/><Relationship Id="rId37" Type="http://schemas.openxmlformats.org/officeDocument/2006/relationships/hyperlink" Target="http://mobileonline.garant.ru/document?id=12024624&amp;sub=39515" TargetMode="External"/><Relationship Id="rId53" Type="http://schemas.openxmlformats.org/officeDocument/2006/relationships/hyperlink" Target="http://mobileonline.garant.ru/document?id=12024624&amp;sub=39628" TargetMode="External"/><Relationship Id="rId58" Type="http://schemas.openxmlformats.org/officeDocument/2006/relationships/hyperlink" Target="http://mobileonline.garant.ru/document?id=12024624&amp;sub=396211" TargetMode="External"/><Relationship Id="rId74" Type="http://schemas.openxmlformats.org/officeDocument/2006/relationships/hyperlink" Target="http://mobileonline.garant.ru/document?id=12024624&amp;sub=396221" TargetMode="External"/><Relationship Id="rId79" Type="http://schemas.openxmlformats.org/officeDocument/2006/relationships/hyperlink" Target="http://mobileonline.garant.ru/document?id=12024624&amp;sub=3962232" TargetMode="External"/><Relationship Id="rId102" Type="http://schemas.openxmlformats.org/officeDocument/2006/relationships/hyperlink" Target="http://mobileonline.garant.ru/document?id=12024624&amp;sub=391024"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document?id=12024624&amp;sub=3962131" TargetMode="External"/><Relationship Id="rId82" Type="http://schemas.openxmlformats.org/officeDocument/2006/relationships/hyperlink" Target="http://mobileonline.garant.ru/document?id=12024624&amp;sub=396226" TargetMode="External"/><Relationship Id="rId90" Type="http://schemas.openxmlformats.org/officeDocument/2006/relationships/hyperlink" Target="http://mobileonline.garant.ru/document?id=12024624&amp;sub=39921" TargetMode="External"/><Relationship Id="rId95" Type="http://schemas.openxmlformats.org/officeDocument/2006/relationships/hyperlink" Target="http://mobileonline.garant.ru/document?id=12024624&amp;sub=391021" TargetMode="External"/><Relationship Id="rId19" Type="http://schemas.openxmlformats.org/officeDocument/2006/relationships/hyperlink" Target="http://municipal.garant.ru/document?id=12048567&amp;sub=9" TargetMode="External"/><Relationship Id="rId14" Type="http://schemas.openxmlformats.org/officeDocument/2006/relationships/hyperlink" Target="http://krasnaya-rechka.ru" TargetMode="External"/><Relationship Id="rId22" Type="http://schemas.openxmlformats.org/officeDocument/2006/relationships/footer" Target="footer1.xml"/><Relationship Id="rId27" Type="http://schemas.openxmlformats.org/officeDocument/2006/relationships/hyperlink" Target="http://mobileonline.garant.ru/document?id=12024624&amp;sub=39324" TargetMode="External"/><Relationship Id="rId30" Type="http://schemas.openxmlformats.org/officeDocument/2006/relationships/hyperlink" Target="http://mobileonline.garant.ru/document?id=12024624&amp;sub=39328" TargetMode="External"/><Relationship Id="rId35" Type="http://schemas.openxmlformats.org/officeDocument/2006/relationships/hyperlink" Target="http://mobileonline.garant.ru/document?id=12024624&amp;sub=395" TargetMode="External"/><Relationship Id="rId43" Type="http://schemas.openxmlformats.org/officeDocument/2006/relationships/hyperlink" Target="http://mobileonline.garant.ru/document?id=12024624&amp;sub=39622" TargetMode="External"/><Relationship Id="rId48" Type="http://schemas.openxmlformats.org/officeDocument/2006/relationships/hyperlink" Target="http://mobileonline.garant.ru/document?id=11901341&amp;sub=0" TargetMode="External"/><Relationship Id="rId56" Type="http://schemas.openxmlformats.org/officeDocument/2006/relationships/hyperlink" Target="http://mobileonline.garant.ru/document?id=12024624&amp;sub=396210" TargetMode="External"/><Relationship Id="rId64" Type="http://schemas.openxmlformats.org/officeDocument/2006/relationships/hyperlink" Target="http://mobileonline.garant.ru/document?id=12024624&amp;sub=3962133" TargetMode="External"/><Relationship Id="rId69" Type="http://schemas.openxmlformats.org/officeDocument/2006/relationships/hyperlink" Target="http://mobileonline.garant.ru/document?id=12024624&amp;sub=396217" TargetMode="External"/><Relationship Id="rId77" Type="http://schemas.openxmlformats.org/officeDocument/2006/relationships/hyperlink" Target="http://mobileonline.garant.ru/document?id=12024624&amp;sub=3962231" TargetMode="External"/><Relationship Id="rId100" Type="http://schemas.openxmlformats.org/officeDocument/2006/relationships/hyperlink" Target="http://mobileonline.garant.ru/document?id=12024624&amp;sub=391022" TargetMode="External"/><Relationship Id="rId105" Type="http://schemas.openxmlformats.org/officeDocument/2006/relationships/hyperlink" Target="http://mobileonline.garant.ru/document?id=12024624&amp;sub=393210" TargetMode="External"/><Relationship Id="rId113" Type="http://schemas.openxmlformats.org/officeDocument/2006/relationships/hyperlink" Target="http://mobileonline.garant.ru/document?id=12024624&amp;sub=3910212" TargetMode="External"/><Relationship Id="rId118" Type="http://schemas.openxmlformats.org/officeDocument/2006/relationships/hyperlink" Target="http://mobileonline.garant.ru/document?id=70191366&amp;sub=0" TargetMode="External"/><Relationship Id="rId8" Type="http://schemas.openxmlformats.org/officeDocument/2006/relationships/image" Target="media/image1.wmf"/><Relationship Id="rId51" Type="http://schemas.openxmlformats.org/officeDocument/2006/relationships/hyperlink" Target="http://mobileonline.garant.ru/document?id=12024624&amp;sub=39626" TargetMode="External"/><Relationship Id="rId72" Type="http://schemas.openxmlformats.org/officeDocument/2006/relationships/hyperlink" Target="http://mobileonline.garant.ru/document?id=12024624&amp;sub=396220" TargetMode="External"/><Relationship Id="rId80" Type="http://schemas.openxmlformats.org/officeDocument/2006/relationships/hyperlink" Target="http://mobileonline.garant.ru/document?id=12024624&amp;sub=396224" TargetMode="External"/><Relationship Id="rId85" Type="http://schemas.openxmlformats.org/officeDocument/2006/relationships/hyperlink" Target="http://mobileonline.garant.ru/document?id=12024624&amp;sub=396229" TargetMode="External"/><Relationship Id="rId93" Type="http://schemas.openxmlformats.org/officeDocument/2006/relationships/hyperlink" Target="http://mobileonline.garant.ru/document?id=12024624&amp;sub=39923" TargetMode="External"/><Relationship Id="rId98" Type="http://schemas.openxmlformats.org/officeDocument/2006/relationships/hyperlink" Target="http://mobileonline.garant.ru/document?id=12024624&amp;sub=391021" TargetMode="External"/><Relationship Id="rId121" Type="http://schemas.openxmlformats.org/officeDocument/2006/relationships/hyperlink" Target="http://mobileonline.garant.ru/document?id=12024624&amp;sub=3910216"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javascript:;" TargetMode="External"/><Relationship Id="rId25" Type="http://schemas.openxmlformats.org/officeDocument/2006/relationships/hyperlink" Target="http://mobileonline.garant.ru/document?id=12024624&amp;sub=39322" TargetMode="External"/><Relationship Id="rId33" Type="http://schemas.openxmlformats.org/officeDocument/2006/relationships/hyperlink" Target="http://mobileonline.garant.ru/document?id=12024624&amp;sub=39511" TargetMode="External"/><Relationship Id="rId38" Type="http://schemas.openxmlformats.org/officeDocument/2006/relationships/hyperlink" Target="http://mobileonline.garant.ru/document?id=12024624&amp;sub=3956" TargetMode="External"/><Relationship Id="rId46" Type="http://schemas.openxmlformats.org/officeDocument/2006/relationships/hyperlink" Target="http://mobileonline.garant.ru/document?id=12024624&amp;sub=39624" TargetMode="External"/><Relationship Id="rId59" Type="http://schemas.openxmlformats.org/officeDocument/2006/relationships/hyperlink" Target="http://mobileonline.garant.ru/document?id=12024624&amp;sub=396212" TargetMode="External"/><Relationship Id="rId67" Type="http://schemas.openxmlformats.org/officeDocument/2006/relationships/hyperlink" Target="http://mobileonline.garant.ru/document?id=12024624&amp;sub=396216" TargetMode="External"/><Relationship Id="rId103" Type="http://schemas.openxmlformats.org/officeDocument/2006/relationships/hyperlink" Target="http://mobileonline.garant.ru/document?id=12024624&amp;sub=391025" TargetMode="External"/><Relationship Id="rId108" Type="http://schemas.openxmlformats.org/officeDocument/2006/relationships/hyperlink" Target="http://mobileonline.garant.ru/document?id=12024624&amp;sub=391027" TargetMode="External"/><Relationship Id="rId116" Type="http://schemas.openxmlformats.org/officeDocument/2006/relationships/hyperlink" Target="http://mobileonline.garant.ru/document?id=70191366&amp;sub=0" TargetMode="External"/><Relationship Id="rId124" Type="http://schemas.openxmlformats.org/officeDocument/2006/relationships/theme" Target="theme/theme1.xml"/><Relationship Id="rId20" Type="http://schemas.openxmlformats.org/officeDocument/2006/relationships/hyperlink" Target="http://municipal.garant.ru/document?id=12048567&amp;sub=9" TargetMode="External"/><Relationship Id="rId41" Type="http://schemas.openxmlformats.org/officeDocument/2006/relationships/hyperlink" Target="http://mobileonline.garant.ru/document?id=12024624&amp;sub=39518" TargetMode="External"/><Relationship Id="rId54" Type="http://schemas.openxmlformats.org/officeDocument/2006/relationships/hyperlink" Target="http://mobileonline.garant.ru/document?id=12024624&amp;sub=39629" TargetMode="External"/><Relationship Id="rId62" Type="http://schemas.openxmlformats.org/officeDocument/2006/relationships/hyperlink" Target="http://mobileonline.garant.ru/document?id=12024624&amp;sub=3962131" TargetMode="External"/><Relationship Id="rId70" Type="http://schemas.openxmlformats.org/officeDocument/2006/relationships/hyperlink" Target="http://mobileonline.garant.ru/document?id=12024624&amp;sub=396218" TargetMode="External"/><Relationship Id="rId75" Type="http://schemas.openxmlformats.org/officeDocument/2006/relationships/hyperlink" Target="http://mobileonline.garant.ru/document?id=12024624&amp;sub=396222" TargetMode="External"/><Relationship Id="rId83" Type="http://schemas.openxmlformats.org/officeDocument/2006/relationships/hyperlink" Target="http://mobileonline.garant.ru/document?id=12024624&amp;sub=396227" TargetMode="External"/><Relationship Id="rId88" Type="http://schemas.openxmlformats.org/officeDocument/2006/relationships/hyperlink" Target="http://mobileonline.garant.ru/document?id=12024624&amp;sub=396232" TargetMode="External"/><Relationship Id="rId91" Type="http://schemas.openxmlformats.org/officeDocument/2006/relationships/hyperlink" Target="http://mobileonline.garant.ru/document?id=12024624&amp;sub=39921" TargetMode="External"/><Relationship Id="rId96" Type="http://schemas.openxmlformats.org/officeDocument/2006/relationships/hyperlink" Target="http://mobileonline.garant.ru/document?id=12024624&amp;sub=391021" TargetMode="External"/><Relationship Id="rId111" Type="http://schemas.openxmlformats.org/officeDocument/2006/relationships/hyperlink" Target="http://mobileonline.garant.ru/document?id=12024624&amp;sub=39102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fc64.ru/" TargetMode="External"/><Relationship Id="rId23" Type="http://schemas.openxmlformats.org/officeDocument/2006/relationships/hyperlink" Target="http://mobileonline.garant.ru/document?id=12024624&amp;sub=39321" TargetMode="External"/><Relationship Id="rId28" Type="http://schemas.openxmlformats.org/officeDocument/2006/relationships/hyperlink" Target="http://mobileonline.garant.ru/document?id=12024624&amp;sub=39326" TargetMode="External"/><Relationship Id="rId36" Type="http://schemas.openxmlformats.org/officeDocument/2006/relationships/hyperlink" Target="http://mobileonline.garant.ru/document?id=12024624&amp;sub=39514" TargetMode="External"/><Relationship Id="rId49" Type="http://schemas.openxmlformats.org/officeDocument/2006/relationships/hyperlink" Target="http://mobileonline.garant.ru/document?id=12024624&amp;sub=39625" TargetMode="External"/><Relationship Id="rId57" Type="http://schemas.openxmlformats.org/officeDocument/2006/relationships/hyperlink" Target="http://mobileonline.garant.ru/document?id=12024625&amp;sub=320008" TargetMode="External"/><Relationship Id="rId106" Type="http://schemas.openxmlformats.org/officeDocument/2006/relationships/hyperlink" Target="http://mobileonline.garant.ru/document?id=12024624&amp;sub=396215" TargetMode="External"/><Relationship Id="rId114" Type="http://schemas.openxmlformats.org/officeDocument/2006/relationships/hyperlink" Target="http://mobileonline.garant.ru/document?id=12024624&amp;sub=3910213" TargetMode="External"/><Relationship Id="rId119" Type="http://schemas.openxmlformats.org/officeDocument/2006/relationships/hyperlink" Target="http://mobileonline.garant.ru/document?id=70253464&amp;sub=0" TargetMode="External"/><Relationship Id="rId10" Type="http://schemas.openxmlformats.org/officeDocument/2006/relationships/hyperlink" Target="http://krasnaya-rechka.ru" TargetMode="External"/><Relationship Id="rId31" Type="http://schemas.openxmlformats.org/officeDocument/2006/relationships/hyperlink" Target="http://mobileonline.garant.ru/document?id=12024624&amp;sub=39329" TargetMode="External"/><Relationship Id="rId44" Type="http://schemas.openxmlformats.org/officeDocument/2006/relationships/hyperlink" Target="http://mobileonline.garant.ru/document?id=12024624&amp;sub=39623" TargetMode="External"/><Relationship Id="rId52" Type="http://schemas.openxmlformats.org/officeDocument/2006/relationships/hyperlink" Target="http://mobileonline.garant.ru/document?id=12024624&amp;sub=39627" TargetMode="External"/><Relationship Id="rId60" Type="http://schemas.openxmlformats.org/officeDocument/2006/relationships/hyperlink" Target="http://mobileonline.garant.ru/document?id=12024624&amp;sub=396213" TargetMode="External"/><Relationship Id="rId65" Type="http://schemas.openxmlformats.org/officeDocument/2006/relationships/hyperlink" Target="http://mobileonline.garant.ru/document?id=12024624&amp;sub=396214" TargetMode="External"/><Relationship Id="rId73" Type="http://schemas.openxmlformats.org/officeDocument/2006/relationships/hyperlink" Target="http://mobileonline.garant.ru/document?id=12024624&amp;sub=396221" TargetMode="External"/><Relationship Id="rId78" Type="http://schemas.openxmlformats.org/officeDocument/2006/relationships/hyperlink" Target="http://mobileonline.garant.ru/document?id=12024624&amp;sub=3962231" TargetMode="External"/><Relationship Id="rId81" Type="http://schemas.openxmlformats.org/officeDocument/2006/relationships/hyperlink" Target="http://mobileonline.garant.ru/document?id=12024624&amp;sub=396225" TargetMode="External"/><Relationship Id="rId86" Type="http://schemas.openxmlformats.org/officeDocument/2006/relationships/hyperlink" Target="http://mobileonline.garant.ru/document?id=12024624&amp;sub=396230" TargetMode="External"/><Relationship Id="rId94" Type="http://schemas.openxmlformats.org/officeDocument/2006/relationships/hyperlink" Target="http://mobileonline.garant.ru/document?id=12024624&amp;sub=39924" TargetMode="External"/><Relationship Id="rId99" Type="http://schemas.openxmlformats.org/officeDocument/2006/relationships/hyperlink" Target="http://mobileonline.garant.ru/document?id=12024624&amp;sub=391021" TargetMode="External"/><Relationship Id="rId101" Type="http://schemas.openxmlformats.org/officeDocument/2006/relationships/hyperlink" Target="http://mobileonline.garant.ru/document?id=12024624&amp;sub=391023" TargetMode="External"/><Relationship Id="rId122" Type="http://schemas.openxmlformats.org/officeDocument/2006/relationships/hyperlink" Target="http://mobileonline.garant.ru/document?id=70581110&amp;sub=349"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kradmin@mail.ru" TargetMode="External"/><Relationship Id="rId18" Type="http://schemas.openxmlformats.org/officeDocument/2006/relationships/hyperlink" Target="http://www.gosuslugi.ru" TargetMode="External"/><Relationship Id="rId39" Type="http://schemas.openxmlformats.org/officeDocument/2006/relationships/hyperlink" Target="http://mobileonline.garant.ru/document?id=12024624&amp;sub=3957" TargetMode="External"/><Relationship Id="rId109" Type="http://schemas.openxmlformats.org/officeDocument/2006/relationships/hyperlink" Target="http://mobileonline.garant.ru/document?id=12024624&amp;sub=391028" TargetMode="External"/><Relationship Id="rId34" Type="http://schemas.openxmlformats.org/officeDocument/2006/relationships/hyperlink" Target="http://mobileonline.garant.ru/document?id=12024624&amp;sub=39512" TargetMode="External"/><Relationship Id="rId50" Type="http://schemas.openxmlformats.org/officeDocument/2006/relationships/hyperlink" Target="http://mobileonline.garant.ru/document?id=12024624&amp;sub=39626" TargetMode="External"/><Relationship Id="rId55" Type="http://schemas.openxmlformats.org/officeDocument/2006/relationships/hyperlink" Target="http://mobileonline.garant.ru/document?id=12024624&amp;sub=3920" TargetMode="External"/><Relationship Id="rId76" Type="http://schemas.openxmlformats.org/officeDocument/2006/relationships/hyperlink" Target="http://mobileonline.garant.ru/document?id=12024624&amp;sub=396223" TargetMode="External"/><Relationship Id="rId97" Type="http://schemas.openxmlformats.org/officeDocument/2006/relationships/hyperlink" Target="http://mobileonline.garant.ru/document?id=12024624&amp;sub=391021" TargetMode="External"/><Relationship Id="rId104" Type="http://schemas.openxmlformats.org/officeDocument/2006/relationships/hyperlink" Target="http://mobileonline.garant.ru/document?id=70253464&amp;sub=0" TargetMode="External"/><Relationship Id="rId120" Type="http://schemas.openxmlformats.org/officeDocument/2006/relationships/hyperlink" Target="http://mobileonline.garant.ru/document?id=12024624&amp;sub=3910215" TargetMode="External"/><Relationship Id="rId7" Type="http://schemas.openxmlformats.org/officeDocument/2006/relationships/endnotes" Target="endnotes.xml"/><Relationship Id="rId71" Type="http://schemas.openxmlformats.org/officeDocument/2006/relationships/hyperlink" Target="http://mobileonline.garant.ru/document?id=12024624&amp;sub=396219" TargetMode="External"/><Relationship Id="rId92" Type="http://schemas.openxmlformats.org/officeDocument/2006/relationships/hyperlink" Target="http://mobileonline.garant.ru/document?id=12024624&amp;sub=39922" TargetMode="External"/><Relationship Id="rId2" Type="http://schemas.openxmlformats.org/officeDocument/2006/relationships/numbering" Target="numbering.xml"/><Relationship Id="rId29" Type="http://schemas.openxmlformats.org/officeDocument/2006/relationships/hyperlink" Target="http://mobileonline.garant.ru/document?id=12024624&amp;sub=39327" TargetMode="External"/><Relationship Id="rId24" Type="http://schemas.openxmlformats.org/officeDocument/2006/relationships/hyperlink" Target="http://mobileonline.garant.ru/document?id=12024624&amp;sub=39322" TargetMode="External"/><Relationship Id="rId40" Type="http://schemas.openxmlformats.org/officeDocument/2006/relationships/hyperlink" Target="http://mobileonline.garant.ru/document?id=12024624&amp;sub=3957" TargetMode="External"/><Relationship Id="rId45" Type="http://schemas.openxmlformats.org/officeDocument/2006/relationships/hyperlink" Target="http://mobileonline.garant.ru/document?id=12024624&amp;sub=39624" TargetMode="External"/><Relationship Id="rId66" Type="http://schemas.openxmlformats.org/officeDocument/2006/relationships/hyperlink" Target="http://mobileonline.garant.ru/document?id=12024624&amp;sub=396215" TargetMode="External"/><Relationship Id="rId87" Type="http://schemas.openxmlformats.org/officeDocument/2006/relationships/hyperlink" Target="http://mobileonline.garant.ru/document?id=12024624&amp;sub=396231" TargetMode="External"/><Relationship Id="rId110" Type="http://schemas.openxmlformats.org/officeDocument/2006/relationships/hyperlink" Target="http://mobileonline.garant.ru/document?id=12024624&amp;sub=391029" TargetMode="External"/><Relationship Id="rId115" Type="http://schemas.openxmlformats.org/officeDocument/2006/relationships/hyperlink" Target="http://mobileonline.garant.ru/document?id=12024624&amp;sub=391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DB08-D7A7-4BEF-ABC1-F05D51A4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26626</Words>
  <Characters>151770</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178040</CharactersWithSpaces>
  <SharedDoc>false</SharedDoc>
  <HLinks>
    <vt:vector size="198" baseType="variant">
      <vt:variant>
        <vt:i4>983054</vt:i4>
      </vt:variant>
      <vt:variant>
        <vt:i4>102</vt:i4>
      </vt:variant>
      <vt:variant>
        <vt:i4>0</vt:i4>
      </vt:variant>
      <vt:variant>
        <vt:i4>5</vt:i4>
      </vt:variant>
      <vt:variant>
        <vt:lpwstr>http://rahmanovka.ru/</vt:lpwstr>
      </vt:variant>
      <vt:variant>
        <vt:lpwstr/>
      </vt:variant>
      <vt:variant>
        <vt:i4>5898248</vt:i4>
      </vt:variant>
      <vt:variant>
        <vt:i4>99</vt:i4>
      </vt:variant>
      <vt:variant>
        <vt:i4>0</vt:i4>
      </vt:variant>
      <vt:variant>
        <vt:i4>5</vt:i4>
      </vt:variant>
      <vt:variant>
        <vt:lpwstr>consultantplus://offline/ref=4F4E0A7680715914A206CEBA48E3B6584872044C3AFCE0C5838FB46E95E79C9130147D88AB5F08D1D45E72I5v9L</vt:lpwstr>
      </vt:variant>
      <vt:variant>
        <vt:lpwstr/>
      </vt:variant>
      <vt:variant>
        <vt:i4>5242891</vt:i4>
      </vt:variant>
      <vt:variant>
        <vt:i4>96</vt:i4>
      </vt:variant>
      <vt:variant>
        <vt:i4>0</vt:i4>
      </vt:variant>
      <vt:variant>
        <vt:i4>5</vt:i4>
      </vt:variant>
      <vt:variant>
        <vt:lpwstr>consultantplus://offline/ref=9BEE26B22C6BECCE56B02BF7315200528BD850A21580B8EC6783A99920DD1889DC4A9A1E8AI8s4O</vt:lpwstr>
      </vt:variant>
      <vt:variant>
        <vt:lpwstr/>
      </vt:variant>
      <vt:variant>
        <vt:i4>6946925</vt:i4>
      </vt:variant>
      <vt:variant>
        <vt:i4>93</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90</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87</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78</vt:i4>
      </vt:variant>
      <vt:variant>
        <vt:i4>0</vt:i4>
      </vt:variant>
      <vt:variant>
        <vt:i4>5</vt:i4>
      </vt:variant>
      <vt:variant>
        <vt:lpwstr>consultantplus://offline/ref=2DAA3B89F7A34FB859BB305A08796F64F35C2F3EAD397986830DE75A380B2635CE0B2B4B90724A313CEB27TAk6L</vt:lpwstr>
      </vt:variant>
      <vt:variant>
        <vt:lpwstr/>
      </vt:variant>
      <vt:variant>
        <vt:i4>4391004</vt:i4>
      </vt:variant>
      <vt:variant>
        <vt:i4>75</vt:i4>
      </vt:variant>
      <vt:variant>
        <vt:i4>0</vt:i4>
      </vt:variant>
      <vt:variant>
        <vt:i4>5</vt:i4>
      </vt:variant>
      <vt:variant>
        <vt:lpwstr>consultantplus://offline/ref=60C6657A200D3F4EFB051146E7A72ECCCFADC68ED6F275F37B42AFBFF3EAD78FA688739F32AAlFL</vt:lpwstr>
      </vt:variant>
      <vt:variant>
        <vt:lpwstr/>
      </vt:variant>
      <vt:variant>
        <vt:i4>4391001</vt:i4>
      </vt:variant>
      <vt:variant>
        <vt:i4>72</vt:i4>
      </vt:variant>
      <vt:variant>
        <vt:i4>0</vt:i4>
      </vt:variant>
      <vt:variant>
        <vt:i4>5</vt:i4>
      </vt:variant>
      <vt:variant>
        <vt:lpwstr>consultantplus://offline/ref=60C6657A200D3F4EFB051146E7A72ECCCFADC68ED6F275F37B42AFBFF3EAD78FA688739F32AAlCL</vt:lpwstr>
      </vt:variant>
      <vt:variant>
        <vt:lpwstr/>
      </vt:variant>
      <vt:variant>
        <vt:i4>4391002</vt:i4>
      </vt:variant>
      <vt:variant>
        <vt:i4>69</vt:i4>
      </vt:variant>
      <vt:variant>
        <vt:i4>0</vt:i4>
      </vt:variant>
      <vt:variant>
        <vt:i4>5</vt:i4>
      </vt:variant>
      <vt:variant>
        <vt:lpwstr>consultantplus://offline/ref=60C6657A200D3F4EFB051146E7A72ECCCFADC68ED6F275F37B42AFBFF3EAD78FA688739F33AAlAL</vt:lpwstr>
      </vt:variant>
      <vt:variant>
        <vt:lpwstr/>
      </vt:variant>
      <vt:variant>
        <vt:i4>4390915</vt:i4>
      </vt:variant>
      <vt:variant>
        <vt:i4>66</vt:i4>
      </vt:variant>
      <vt:variant>
        <vt:i4>0</vt:i4>
      </vt:variant>
      <vt:variant>
        <vt:i4>5</vt:i4>
      </vt:variant>
      <vt:variant>
        <vt:lpwstr>consultantplus://offline/ref=60C6657A200D3F4EFB051146E7A72ECCCFADC68ED6F275F37B42AFBFF3EAD78FA688739F33AAl8L</vt:lpwstr>
      </vt:variant>
      <vt:variant>
        <vt:lpwstr/>
      </vt:variant>
      <vt:variant>
        <vt:i4>1179651</vt:i4>
      </vt:variant>
      <vt:variant>
        <vt:i4>63</vt:i4>
      </vt:variant>
      <vt:variant>
        <vt:i4>0</vt:i4>
      </vt:variant>
      <vt:variant>
        <vt:i4>5</vt:i4>
      </vt:variant>
      <vt:variant>
        <vt:lpwstr>consultantplus://offline/ref=1D79FB77AE32DBED694221746D8E355EFE97F20A467BD916448834F03CX6ZCJ</vt:lpwstr>
      </vt:variant>
      <vt:variant>
        <vt:lpwstr/>
      </vt:variant>
      <vt:variant>
        <vt:i4>1179738</vt:i4>
      </vt:variant>
      <vt:variant>
        <vt:i4>60</vt:i4>
      </vt:variant>
      <vt:variant>
        <vt:i4>0</vt:i4>
      </vt:variant>
      <vt:variant>
        <vt:i4>5</vt:i4>
      </vt:variant>
      <vt:variant>
        <vt:lpwstr>consultantplus://offline/ref=1D79FB77AE32DBED694221746D8E355EFE98F606447ED916448834F03CX6ZCJ</vt:lpwstr>
      </vt:variant>
      <vt:variant>
        <vt:lpwstr/>
      </vt:variant>
      <vt:variant>
        <vt:i4>1179651</vt:i4>
      </vt:variant>
      <vt:variant>
        <vt:i4>57</vt:i4>
      </vt:variant>
      <vt:variant>
        <vt:i4>0</vt:i4>
      </vt:variant>
      <vt:variant>
        <vt:i4>5</vt:i4>
      </vt:variant>
      <vt:variant>
        <vt:lpwstr>consultantplus://offline/ref=1D79FB77AE32DBED694221746D8E355EFE97F20A467BD916448834F03CX6ZCJ</vt:lpwstr>
      </vt:variant>
      <vt:variant>
        <vt:lpwstr/>
      </vt:variant>
      <vt:variant>
        <vt:i4>1179738</vt:i4>
      </vt:variant>
      <vt:variant>
        <vt:i4>54</vt:i4>
      </vt:variant>
      <vt:variant>
        <vt:i4>0</vt:i4>
      </vt:variant>
      <vt:variant>
        <vt:i4>5</vt:i4>
      </vt:variant>
      <vt:variant>
        <vt:lpwstr>consultantplus://offline/ref=1D79FB77AE32DBED694221746D8E355EFE98F606447ED916448834F03CX6ZCJ</vt:lpwstr>
      </vt:variant>
      <vt:variant>
        <vt:lpwstr/>
      </vt:variant>
      <vt:variant>
        <vt:i4>1179651</vt:i4>
      </vt:variant>
      <vt:variant>
        <vt:i4>51</vt:i4>
      </vt:variant>
      <vt:variant>
        <vt:i4>0</vt:i4>
      </vt:variant>
      <vt:variant>
        <vt:i4>5</vt:i4>
      </vt:variant>
      <vt:variant>
        <vt:lpwstr>consultantplus://offline/ref=1D79FB77AE32DBED694221746D8E355EFE97F20A467BD916448834F03CX6ZCJ</vt:lpwstr>
      </vt:variant>
      <vt:variant>
        <vt:lpwstr/>
      </vt:variant>
      <vt:variant>
        <vt:i4>1441796</vt:i4>
      </vt:variant>
      <vt:variant>
        <vt:i4>48</vt:i4>
      </vt:variant>
      <vt:variant>
        <vt:i4>0</vt:i4>
      </vt:variant>
      <vt:variant>
        <vt:i4>5</vt:i4>
      </vt:variant>
      <vt:variant>
        <vt:lpwstr>consultantplus://offline/ref=9F68C3425070FC5255B6CAC0C8BBCADB4FEBDCA58F53AF26B690EB4C9CF746DD1F24CBAECFW4Z1J</vt:lpwstr>
      </vt:variant>
      <vt:variant>
        <vt:lpwstr/>
      </vt:variant>
      <vt:variant>
        <vt:i4>4194308</vt:i4>
      </vt:variant>
      <vt:variant>
        <vt:i4>45</vt:i4>
      </vt:variant>
      <vt:variant>
        <vt:i4>0</vt:i4>
      </vt:variant>
      <vt:variant>
        <vt:i4>5</vt:i4>
      </vt:variant>
      <vt:variant>
        <vt:lpwstr>consultantplus://offline/ref=086C94972C3A0F64FCAC176519E7E5F7B8F038067787F7A20FFEBF645BsCw0N</vt:lpwstr>
      </vt:variant>
      <vt:variant>
        <vt:lpwstr/>
      </vt:variant>
      <vt:variant>
        <vt:i4>1179651</vt:i4>
      </vt:variant>
      <vt:variant>
        <vt:i4>42</vt:i4>
      </vt:variant>
      <vt:variant>
        <vt:i4>0</vt:i4>
      </vt:variant>
      <vt:variant>
        <vt:i4>5</vt:i4>
      </vt:variant>
      <vt:variant>
        <vt:lpwstr>consultantplus://offline/ref=1D79FB77AE32DBED694221746D8E355EFE97F20A467BD916448834F03CX6ZCJ</vt:lpwstr>
      </vt:variant>
      <vt:variant>
        <vt:lpwstr/>
      </vt:variant>
      <vt:variant>
        <vt:i4>1179738</vt:i4>
      </vt:variant>
      <vt:variant>
        <vt:i4>39</vt:i4>
      </vt:variant>
      <vt:variant>
        <vt:i4>0</vt:i4>
      </vt:variant>
      <vt:variant>
        <vt:i4>5</vt:i4>
      </vt:variant>
      <vt:variant>
        <vt:lpwstr>consultantplus://offline/ref=1D79FB77AE32DBED694221746D8E355EFE98F606447ED916448834F03CX6ZCJ</vt:lpwstr>
      </vt:variant>
      <vt:variant>
        <vt:lpwstr/>
      </vt:variant>
      <vt:variant>
        <vt:i4>1179651</vt:i4>
      </vt:variant>
      <vt:variant>
        <vt:i4>36</vt:i4>
      </vt:variant>
      <vt:variant>
        <vt:i4>0</vt:i4>
      </vt:variant>
      <vt:variant>
        <vt:i4>5</vt:i4>
      </vt:variant>
      <vt:variant>
        <vt:lpwstr>consultantplus://offline/ref=1D79FB77AE32DBED694221746D8E355EFE97F20A467BD916448834F03CX6ZCJ</vt:lpwstr>
      </vt:variant>
      <vt:variant>
        <vt:lpwstr/>
      </vt:variant>
      <vt:variant>
        <vt:i4>1179738</vt:i4>
      </vt:variant>
      <vt:variant>
        <vt:i4>33</vt:i4>
      </vt:variant>
      <vt:variant>
        <vt:i4>0</vt:i4>
      </vt:variant>
      <vt:variant>
        <vt:i4>5</vt:i4>
      </vt:variant>
      <vt:variant>
        <vt:lpwstr>consultantplus://offline/ref=1D79FB77AE32DBED694221746D8E355EFE98F606447ED916448834F03CX6ZCJ</vt:lpwstr>
      </vt:variant>
      <vt:variant>
        <vt:lpwstr/>
      </vt:variant>
      <vt:variant>
        <vt:i4>1179651</vt:i4>
      </vt:variant>
      <vt:variant>
        <vt:i4>30</vt:i4>
      </vt:variant>
      <vt:variant>
        <vt:i4>0</vt:i4>
      </vt:variant>
      <vt:variant>
        <vt:i4>5</vt:i4>
      </vt:variant>
      <vt:variant>
        <vt:lpwstr>consultantplus://offline/ref=1D79FB77AE32DBED694221746D8E355EFE97F20A467BD916448834F03CX6ZCJ</vt:lpwstr>
      </vt:variant>
      <vt:variant>
        <vt:lpwstr/>
      </vt:variant>
      <vt:variant>
        <vt:i4>1179740</vt:i4>
      </vt:variant>
      <vt:variant>
        <vt:i4>27</vt:i4>
      </vt:variant>
      <vt:variant>
        <vt:i4>0</vt:i4>
      </vt:variant>
      <vt:variant>
        <vt:i4>5</vt:i4>
      </vt:variant>
      <vt:variant>
        <vt:lpwstr>consultantplus://offline/ref=1D79FB77AE32DBED694221746D8E355EFE98F6074A77D916448834F03CX6ZCJ</vt:lpwstr>
      </vt:variant>
      <vt:variant>
        <vt:lpwstr/>
      </vt:variant>
      <vt:variant>
        <vt:i4>1441796</vt:i4>
      </vt:variant>
      <vt:variant>
        <vt:i4>24</vt:i4>
      </vt:variant>
      <vt:variant>
        <vt:i4>0</vt:i4>
      </vt:variant>
      <vt:variant>
        <vt:i4>5</vt:i4>
      </vt:variant>
      <vt:variant>
        <vt:lpwstr>consultantplus://offline/ref=9F68C3425070FC5255B6CAC0C8BBCADB4FEBDCA58F53AF26B690EB4C9CF746DD1F24CBAECFW4Z1J</vt:lpwstr>
      </vt:variant>
      <vt:variant>
        <vt:lpwstr/>
      </vt:variant>
      <vt:variant>
        <vt:i4>4325471</vt:i4>
      </vt:variant>
      <vt:variant>
        <vt:i4>21</vt:i4>
      </vt:variant>
      <vt:variant>
        <vt:i4>0</vt:i4>
      </vt:variant>
      <vt:variant>
        <vt:i4>5</vt:i4>
      </vt:variant>
      <vt:variant>
        <vt:lpwstr>consultantplus://offline/ref=9F68C3425070FC5255B6CAC0C8BBCADB4FE4D8A88955AF26B690EB4C9CWFZ7J</vt:lpwstr>
      </vt:variant>
      <vt:variant>
        <vt:lpwstr/>
      </vt:variant>
      <vt:variant>
        <vt:i4>4325379</vt:i4>
      </vt:variant>
      <vt:variant>
        <vt:i4>18</vt:i4>
      </vt:variant>
      <vt:variant>
        <vt:i4>0</vt:i4>
      </vt:variant>
      <vt:variant>
        <vt:i4>5</vt:i4>
      </vt:variant>
      <vt:variant>
        <vt:lpwstr>consultantplus://offline/ref=9F68C3425070FC5255B6CAC0C8BBCADB4FEBDCA5855EAF26B690EB4C9CWFZ7J</vt:lpwstr>
      </vt:variant>
      <vt:variant>
        <vt:lpwstr/>
      </vt:variant>
      <vt:variant>
        <vt:i4>2031705</vt:i4>
      </vt:variant>
      <vt:variant>
        <vt:i4>15</vt:i4>
      </vt:variant>
      <vt:variant>
        <vt:i4>0</vt:i4>
      </vt:variant>
      <vt:variant>
        <vt:i4>5</vt:i4>
      </vt:variant>
      <vt:variant>
        <vt:lpwstr>consultantplus://offline/ref=DD1163A091AF84DA7934D42E981632B33F5BFD5BF0F821AD617EF1971A7ACFA319E39083CD60F9777BFDDEa1fFI</vt:lpwstr>
      </vt:variant>
      <vt:variant>
        <vt:lpwstr/>
      </vt:variant>
      <vt:variant>
        <vt:i4>4980827</vt:i4>
      </vt:variant>
      <vt:variant>
        <vt:i4>12</vt:i4>
      </vt:variant>
      <vt:variant>
        <vt:i4>0</vt:i4>
      </vt:variant>
      <vt:variant>
        <vt:i4>5</vt:i4>
      </vt:variant>
      <vt:variant>
        <vt:lpwstr>http://www.mfc64.ru/</vt:lpwstr>
      </vt:variant>
      <vt:variant>
        <vt:lpwstr/>
      </vt:variant>
      <vt:variant>
        <vt:i4>983054</vt:i4>
      </vt:variant>
      <vt:variant>
        <vt:i4>9</vt:i4>
      </vt:variant>
      <vt:variant>
        <vt:i4>0</vt:i4>
      </vt:variant>
      <vt:variant>
        <vt:i4>5</vt:i4>
      </vt:variant>
      <vt:variant>
        <vt:lpwstr>http://rahmanovka.ru/</vt:lpwstr>
      </vt:variant>
      <vt:variant>
        <vt:lpwstr/>
      </vt:variant>
      <vt:variant>
        <vt:i4>1179651</vt:i4>
      </vt:variant>
      <vt:variant>
        <vt:i4>6</vt:i4>
      </vt:variant>
      <vt:variant>
        <vt:i4>0</vt:i4>
      </vt:variant>
      <vt:variant>
        <vt:i4>5</vt:i4>
      </vt:variant>
      <vt:variant>
        <vt:lpwstr>consultantplus://offline/ref=1D79FB77AE32DBED694221746D8E355EFE97F20A467BD916448834F03CX6ZCJ</vt:lpwstr>
      </vt:variant>
      <vt:variant>
        <vt:lpwstr/>
      </vt:variant>
      <vt:variant>
        <vt:i4>1179651</vt:i4>
      </vt:variant>
      <vt:variant>
        <vt:i4>3</vt:i4>
      </vt:variant>
      <vt:variant>
        <vt:i4>0</vt:i4>
      </vt:variant>
      <vt:variant>
        <vt:i4>5</vt:i4>
      </vt:variant>
      <vt:variant>
        <vt:lpwstr>consultantplus://offline/ref=1D79FB77AE32DBED694221746D8E355EFE97F20A467BD916448834F03CX6ZCJ</vt:lpwstr>
      </vt:variant>
      <vt:variant>
        <vt:lpwstr/>
      </vt:variant>
      <vt:variant>
        <vt:i4>3407982</vt:i4>
      </vt:variant>
      <vt:variant>
        <vt:i4>0</vt:i4>
      </vt:variant>
      <vt:variant>
        <vt:i4>0</vt:i4>
      </vt:variant>
      <vt:variant>
        <vt:i4>5</vt:i4>
      </vt:variant>
      <vt:variant>
        <vt:lpwstr>../../../content/act/79d7e05f-0f18-43e7-8db6-fd41a2c27736.html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user1</cp:lastModifiedBy>
  <cp:revision>25</cp:revision>
  <cp:lastPrinted>2021-06-18T07:17:00Z</cp:lastPrinted>
  <dcterms:created xsi:type="dcterms:W3CDTF">2019-05-27T11:25:00Z</dcterms:created>
  <dcterms:modified xsi:type="dcterms:W3CDTF">2021-06-18T07:23:00Z</dcterms:modified>
</cp:coreProperties>
</file>