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F20" w14:textId="77777777" w:rsidR="004511F3" w:rsidRPr="00393702" w:rsidRDefault="004511F3" w:rsidP="004511F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3702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14:paraId="51C7098C" w14:textId="77777777" w:rsidR="004511F3" w:rsidRPr="00393702" w:rsidRDefault="00000000" w:rsidP="004511F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object w:dxaOrig="1440" w:dyaOrig="1440" w14:anchorId="3747F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7.1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59844055" r:id="rId7"/>
        </w:object>
      </w:r>
      <w:r w:rsidR="004511F3" w:rsidRPr="00393702">
        <w:rPr>
          <w:rFonts w:ascii="Times New Roman" w:hAnsi="Times New Roman"/>
          <w:b/>
          <w:sz w:val="28"/>
          <w:szCs w:val="28"/>
        </w:rPr>
        <w:t>АДМИНИСТРАЦИЯ</w:t>
      </w:r>
    </w:p>
    <w:p w14:paraId="5BC6216A" w14:textId="08DA8AC3" w:rsidR="004511F3" w:rsidRPr="00393702" w:rsidRDefault="00522DC7" w:rsidP="004511F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ПРЕОБРАЖЕНСКОГО</w:t>
      </w:r>
      <w:r w:rsidR="004511F3" w:rsidRPr="00393702">
        <w:rPr>
          <w:rFonts w:ascii="Times New Roman" w:hAnsi="Times New Roman"/>
          <w:b/>
          <w:sz w:val="28"/>
          <w:szCs w:val="28"/>
        </w:rPr>
        <w:t xml:space="preserve">  МУНИЦИПАЛЬНОГО</w:t>
      </w:r>
      <w:proofErr w:type="gramEnd"/>
      <w:r w:rsidR="004511F3" w:rsidRPr="00393702">
        <w:rPr>
          <w:rFonts w:ascii="Times New Roman" w:hAnsi="Times New Roman"/>
          <w:b/>
          <w:sz w:val="28"/>
          <w:szCs w:val="28"/>
        </w:rPr>
        <w:t xml:space="preserve"> ОБРАЗОВАНИЯ ПУГАЧЕВСКОГО МУНИЦИПАЛЬНОГО РАЙОНА</w:t>
      </w:r>
    </w:p>
    <w:p w14:paraId="5AFCCC61" w14:textId="77777777" w:rsidR="004511F3" w:rsidRDefault="004511F3" w:rsidP="00451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3702">
        <w:rPr>
          <w:rFonts w:ascii="Times New Roman" w:hAnsi="Times New Roman"/>
          <w:b/>
          <w:sz w:val="28"/>
          <w:szCs w:val="28"/>
        </w:rPr>
        <w:t>САРАТОВСКОЙ  ОБЛАСТИ</w:t>
      </w:r>
      <w:proofErr w:type="gramEnd"/>
    </w:p>
    <w:p w14:paraId="64D186B8" w14:textId="77777777" w:rsidR="00522DC7" w:rsidRPr="00393702" w:rsidRDefault="00522DC7" w:rsidP="004511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397C28" w14:textId="77777777" w:rsidR="004511F3" w:rsidRPr="00393702" w:rsidRDefault="004511F3" w:rsidP="004511F3">
      <w:pPr>
        <w:keepNext/>
        <w:tabs>
          <w:tab w:val="left" w:pos="708"/>
        </w:tabs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39370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4B5CD8FB" w14:textId="77777777" w:rsidR="004511F3" w:rsidRPr="00393702" w:rsidRDefault="004511F3" w:rsidP="004511F3">
      <w:pPr>
        <w:tabs>
          <w:tab w:val="left" w:pos="3750"/>
          <w:tab w:val="center" w:pos="510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3702">
        <w:rPr>
          <w:rFonts w:ascii="Times New Roman" w:hAnsi="Times New Roman"/>
          <w:b/>
          <w:sz w:val="28"/>
          <w:szCs w:val="28"/>
        </w:rPr>
        <w:tab/>
      </w:r>
      <w:r w:rsidRPr="00393702">
        <w:rPr>
          <w:rFonts w:ascii="Times New Roman" w:hAnsi="Times New Roman"/>
          <w:b/>
          <w:sz w:val="28"/>
          <w:szCs w:val="28"/>
        </w:rPr>
        <w:tab/>
      </w:r>
      <w:r w:rsidRPr="00393702">
        <w:rPr>
          <w:rFonts w:ascii="Times New Roman" w:hAnsi="Times New Roman"/>
          <w:b/>
          <w:sz w:val="28"/>
          <w:szCs w:val="28"/>
        </w:rPr>
        <w:tab/>
      </w:r>
    </w:p>
    <w:p w14:paraId="43FCF5D7" w14:textId="2DE91321" w:rsidR="004511F3" w:rsidRPr="00D6702C" w:rsidRDefault="004511F3" w:rsidP="004511F3">
      <w:pPr>
        <w:tabs>
          <w:tab w:val="left" w:pos="3750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6702C">
        <w:rPr>
          <w:rFonts w:ascii="Times New Roman" w:hAnsi="Times New Roman"/>
          <w:b/>
          <w:bCs/>
          <w:sz w:val="28"/>
          <w:szCs w:val="28"/>
        </w:rPr>
        <w:t>от</w:t>
      </w:r>
      <w:r w:rsidR="0020680D" w:rsidRPr="00D670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02C" w:rsidRPr="00D6702C">
        <w:rPr>
          <w:rFonts w:ascii="Times New Roman" w:hAnsi="Times New Roman"/>
          <w:b/>
          <w:bCs/>
          <w:sz w:val="28"/>
          <w:szCs w:val="28"/>
        </w:rPr>
        <w:t xml:space="preserve"> 24</w:t>
      </w:r>
      <w:proofErr w:type="gramEnd"/>
      <w:r w:rsidR="00522DC7" w:rsidRPr="00D670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80D" w:rsidRPr="00D6702C"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Pr="00D6702C">
        <w:rPr>
          <w:rFonts w:ascii="Times New Roman" w:hAnsi="Times New Roman"/>
          <w:b/>
          <w:bCs/>
          <w:sz w:val="28"/>
          <w:szCs w:val="28"/>
        </w:rPr>
        <w:t xml:space="preserve">2023 года № </w:t>
      </w:r>
      <w:r w:rsidR="00D6702C" w:rsidRPr="00D6702C">
        <w:rPr>
          <w:rFonts w:ascii="Times New Roman" w:hAnsi="Times New Roman"/>
          <w:b/>
          <w:bCs/>
          <w:sz w:val="28"/>
          <w:szCs w:val="28"/>
        </w:rPr>
        <w:t>62</w:t>
      </w:r>
    </w:p>
    <w:p w14:paraId="5A701F15" w14:textId="77777777" w:rsidR="0020680D" w:rsidRPr="00393702" w:rsidRDefault="0020680D" w:rsidP="004511F3">
      <w:pPr>
        <w:tabs>
          <w:tab w:val="left" w:pos="3750"/>
          <w:tab w:val="center" w:pos="510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A654AA3" w14:textId="77777777" w:rsidR="004511F3" w:rsidRPr="00393702" w:rsidRDefault="004511F3" w:rsidP="004511F3">
      <w:pPr>
        <w:tabs>
          <w:tab w:val="left" w:pos="5103"/>
          <w:tab w:val="left" w:pos="538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370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3AED192B" w14:textId="72B49807" w:rsidR="004511F3" w:rsidRPr="00393702" w:rsidRDefault="004511F3" w:rsidP="004511F3">
      <w:pPr>
        <w:tabs>
          <w:tab w:val="left" w:pos="5103"/>
          <w:tab w:val="left" w:pos="5387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9370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22D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Преображенского</w:t>
      </w: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4EB6B2D" w14:textId="77777777" w:rsidR="004511F3" w:rsidRPr="00393702" w:rsidRDefault="004511F3" w:rsidP="004511F3">
      <w:pPr>
        <w:tabs>
          <w:tab w:val="left" w:pos="5103"/>
          <w:tab w:val="left" w:pos="5387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муниципального образования Пугачевского </w:t>
      </w:r>
    </w:p>
    <w:p w14:paraId="467B6E0C" w14:textId="77777777" w:rsidR="004511F3" w:rsidRPr="00393702" w:rsidRDefault="004511F3" w:rsidP="004511F3">
      <w:pPr>
        <w:tabs>
          <w:tab w:val="left" w:pos="5103"/>
          <w:tab w:val="left" w:pos="5387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муниципального района Саратовской области</w:t>
      </w:r>
      <w:r w:rsidRPr="003937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8398DE4" w14:textId="5A74BA56" w:rsidR="004511F3" w:rsidRPr="00393702" w:rsidRDefault="004511F3" w:rsidP="004511F3">
      <w:pPr>
        <w:tabs>
          <w:tab w:val="left" w:pos="5103"/>
          <w:tab w:val="left" w:pos="538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3702">
        <w:rPr>
          <w:rFonts w:ascii="Times New Roman" w:hAnsi="Times New Roman"/>
          <w:b/>
          <w:sz w:val="28"/>
          <w:szCs w:val="28"/>
        </w:rPr>
        <w:t>от</w:t>
      </w:r>
      <w:r w:rsidR="00522DC7">
        <w:rPr>
          <w:rFonts w:ascii="Times New Roman" w:hAnsi="Times New Roman"/>
          <w:b/>
          <w:sz w:val="28"/>
          <w:szCs w:val="28"/>
        </w:rPr>
        <w:t xml:space="preserve"> 9</w:t>
      </w:r>
      <w:r w:rsidRPr="00393702">
        <w:rPr>
          <w:rFonts w:ascii="Times New Roman" w:hAnsi="Times New Roman"/>
          <w:b/>
          <w:sz w:val="28"/>
          <w:szCs w:val="28"/>
        </w:rPr>
        <w:t xml:space="preserve"> </w:t>
      </w:r>
      <w:r w:rsidR="00522DC7">
        <w:rPr>
          <w:rFonts w:ascii="Times New Roman" w:hAnsi="Times New Roman"/>
          <w:b/>
          <w:sz w:val="28"/>
          <w:szCs w:val="28"/>
        </w:rPr>
        <w:t>июн</w:t>
      </w:r>
      <w:r w:rsidRPr="00393702">
        <w:rPr>
          <w:rFonts w:ascii="Times New Roman" w:hAnsi="Times New Roman"/>
          <w:b/>
          <w:sz w:val="28"/>
          <w:szCs w:val="28"/>
        </w:rPr>
        <w:t>я 20</w:t>
      </w:r>
      <w:r w:rsidR="00522DC7">
        <w:rPr>
          <w:rFonts w:ascii="Times New Roman" w:hAnsi="Times New Roman"/>
          <w:b/>
          <w:sz w:val="28"/>
          <w:szCs w:val="28"/>
        </w:rPr>
        <w:t>21</w:t>
      </w:r>
      <w:r w:rsidRPr="00393702">
        <w:rPr>
          <w:rFonts w:ascii="Times New Roman" w:hAnsi="Times New Roman"/>
          <w:b/>
          <w:sz w:val="28"/>
          <w:szCs w:val="28"/>
        </w:rPr>
        <w:t xml:space="preserve"> года № </w:t>
      </w:r>
      <w:r w:rsidR="00522DC7">
        <w:rPr>
          <w:rFonts w:ascii="Times New Roman" w:hAnsi="Times New Roman"/>
          <w:b/>
          <w:sz w:val="28"/>
          <w:szCs w:val="28"/>
        </w:rPr>
        <w:t>32</w:t>
      </w:r>
    </w:p>
    <w:p w14:paraId="23051AE7" w14:textId="4F8276FB" w:rsidR="004511F3" w:rsidRPr="00393702" w:rsidRDefault="004511F3" w:rsidP="004511F3">
      <w:pPr>
        <w:tabs>
          <w:tab w:val="left" w:pos="4962"/>
          <w:tab w:val="left" w:pos="5103"/>
          <w:tab w:val="left" w:pos="5387"/>
          <w:tab w:val="left" w:pos="5529"/>
        </w:tabs>
        <w:spacing w:after="0" w:line="240" w:lineRule="auto"/>
        <w:ind w:right="3685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93702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Предоставление земельных участков, находящихся в муниципальной собственности </w:t>
      </w:r>
      <w:r w:rsidR="00522D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Преображенского</w:t>
      </w: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муниципального образования Пугачевского муниципального района Саратовской </w:t>
      </w:r>
      <w:proofErr w:type="gramStart"/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области</w:t>
      </w:r>
      <w:r w:rsidRPr="003937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</w:t>
      </w:r>
      <w:proofErr w:type="gramEnd"/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собственность  за плату, в аренду, в безвозмездное  пользование,</w:t>
      </w:r>
      <w:r w:rsidRPr="00393702">
        <w:rPr>
          <w:rFonts w:ascii="Times New Roman" w:hAnsi="Times New Roman"/>
          <w:sz w:val="28"/>
          <w:szCs w:val="28"/>
        </w:rPr>
        <w:t xml:space="preserve"> </w:t>
      </w:r>
      <w:r w:rsidRPr="00393702">
        <w:rPr>
          <w:rFonts w:ascii="Times New Roman" w:hAnsi="Times New Roman"/>
          <w:b/>
          <w:bCs/>
          <w:sz w:val="28"/>
          <w:szCs w:val="28"/>
        </w:rPr>
        <w:t>постоянное (бессрочное) пользование</w:t>
      </w:r>
      <w:r w:rsidRPr="0039370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без проведения торгов</w:t>
      </w:r>
      <w:r w:rsidRPr="00393702">
        <w:rPr>
          <w:rFonts w:ascii="Times New Roman" w:hAnsi="Times New Roman"/>
          <w:b/>
          <w:sz w:val="28"/>
          <w:szCs w:val="28"/>
        </w:rPr>
        <w:t>»</w:t>
      </w:r>
    </w:p>
    <w:p w14:paraId="15E5D6CE" w14:textId="77777777" w:rsidR="004511F3" w:rsidRPr="00393702" w:rsidRDefault="004511F3" w:rsidP="004511F3">
      <w:pPr>
        <w:spacing w:after="0" w:line="240" w:lineRule="auto"/>
        <w:ind w:right="15"/>
        <w:contextualSpacing/>
        <w:rPr>
          <w:rFonts w:ascii="Times New Roman" w:hAnsi="Times New Roman"/>
          <w:b/>
          <w:sz w:val="28"/>
          <w:szCs w:val="28"/>
        </w:rPr>
      </w:pPr>
    </w:p>
    <w:p w14:paraId="2D6E49DF" w14:textId="3EFB4AD7" w:rsidR="004511F3" w:rsidRPr="00393702" w:rsidRDefault="004511F3" w:rsidP="004511F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39370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В целях повышения качества и доступности предоставления муниципальных услуг администрацией </w:t>
      </w:r>
      <w:r w:rsidR="00522DC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Преображенского</w:t>
      </w:r>
      <w:r w:rsidRPr="0039370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муниципального образования Пугачевского муниципального района Саратовской области, в соответствии с Федеральным Законом от 27 июля 2010 года № 210-ФЗ «Об организации предоставления государственных и муниципальных услуг», руководствуясь Уставом </w:t>
      </w:r>
      <w:r w:rsidR="00522DC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Преображенского</w:t>
      </w:r>
      <w:r w:rsidRPr="0039370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522DC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Преображенского</w:t>
      </w:r>
      <w:r w:rsidRPr="0039370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7B14A9DA" w14:textId="7FE70AD0" w:rsidR="004511F3" w:rsidRPr="00393702" w:rsidRDefault="004511F3" w:rsidP="004511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3702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522DC7">
        <w:rPr>
          <w:rFonts w:ascii="Times New Roman" w:hAnsi="Times New Roman"/>
          <w:sz w:val="28"/>
          <w:szCs w:val="28"/>
        </w:rPr>
        <w:t>Преображенского</w:t>
      </w:r>
      <w:r w:rsidRPr="00393702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 от </w:t>
      </w:r>
      <w:r w:rsidR="00522DC7">
        <w:rPr>
          <w:rFonts w:ascii="Times New Roman" w:hAnsi="Times New Roman"/>
          <w:sz w:val="28"/>
          <w:szCs w:val="28"/>
        </w:rPr>
        <w:t>9</w:t>
      </w:r>
      <w:r w:rsidRPr="00393702">
        <w:rPr>
          <w:rFonts w:ascii="Times New Roman" w:hAnsi="Times New Roman"/>
          <w:sz w:val="28"/>
          <w:szCs w:val="28"/>
        </w:rPr>
        <w:t xml:space="preserve"> </w:t>
      </w:r>
      <w:r w:rsidR="00522DC7">
        <w:rPr>
          <w:rFonts w:ascii="Times New Roman" w:hAnsi="Times New Roman"/>
          <w:sz w:val="28"/>
          <w:szCs w:val="28"/>
        </w:rPr>
        <w:t>июн</w:t>
      </w:r>
      <w:r w:rsidRPr="00393702">
        <w:rPr>
          <w:rFonts w:ascii="Times New Roman" w:hAnsi="Times New Roman"/>
          <w:sz w:val="28"/>
          <w:szCs w:val="28"/>
        </w:rPr>
        <w:t>я 20</w:t>
      </w:r>
      <w:r w:rsidR="00522DC7">
        <w:rPr>
          <w:rFonts w:ascii="Times New Roman" w:hAnsi="Times New Roman"/>
          <w:sz w:val="28"/>
          <w:szCs w:val="28"/>
        </w:rPr>
        <w:t>21</w:t>
      </w:r>
      <w:r w:rsidRPr="00393702">
        <w:rPr>
          <w:rFonts w:ascii="Times New Roman" w:hAnsi="Times New Roman"/>
          <w:sz w:val="28"/>
          <w:szCs w:val="28"/>
        </w:rPr>
        <w:t xml:space="preserve"> года № </w:t>
      </w:r>
      <w:r w:rsidR="00522DC7">
        <w:rPr>
          <w:rFonts w:ascii="Times New Roman" w:hAnsi="Times New Roman"/>
          <w:sz w:val="28"/>
          <w:szCs w:val="28"/>
        </w:rPr>
        <w:t>32</w:t>
      </w:r>
      <w:r w:rsidRPr="0039370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</w:t>
      </w:r>
      <w:r w:rsidRPr="00393702">
        <w:rPr>
          <w:rFonts w:ascii="Times New Roman" w:hAnsi="Times New Roman"/>
          <w:sz w:val="28"/>
          <w:szCs w:val="28"/>
        </w:rPr>
        <w:lastRenderedPageBreak/>
        <w:t xml:space="preserve">собственности </w:t>
      </w:r>
      <w:r w:rsidR="00522DC7">
        <w:rPr>
          <w:rFonts w:ascii="Times New Roman" w:hAnsi="Times New Roman"/>
          <w:sz w:val="28"/>
          <w:szCs w:val="28"/>
        </w:rPr>
        <w:t>Преображенского</w:t>
      </w:r>
      <w:r w:rsidRPr="00393702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 в собственность  за плату, в аренду, в безвозмездное  пользование, постоянное (бессрочное) пользование без проведения торгов» следующие изменения:</w:t>
      </w:r>
    </w:p>
    <w:p w14:paraId="5B705EAF" w14:textId="485C18FB" w:rsidR="004511F3" w:rsidRPr="00BB444C" w:rsidRDefault="00C37655" w:rsidP="00BB444C">
      <w:pPr>
        <w:spacing w:after="0" w:line="240" w:lineRule="auto"/>
        <w:ind w:firstLine="698"/>
        <w:contextualSpacing/>
        <w:jc w:val="both"/>
        <w:rPr>
          <w:rFonts w:ascii="Arial" w:hAnsi="Arial" w:cs="Arial"/>
          <w:color w:val="000000"/>
        </w:rPr>
      </w:pPr>
      <w:r w:rsidRPr="00393702">
        <w:rPr>
          <w:rFonts w:ascii="Times New Roman" w:hAnsi="Times New Roman"/>
          <w:sz w:val="28"/>
          <w:szCs w:val="28"/>
        </w:rPr>
        <w:t xml:space="preserve">1.1. </w:t>
      </w:r>
      <w:r w:rsidR="00EE434C">
        <w:rPr>
          <w:rFonts w:ascii="Times New Roman" w:hAnsi="Times New Roman"/>
          <w:sz w:val="28"/>
          <w:szCs w:val="28"/>
        </w:rPr>
        <w:t xml:space="preserve"> </w:t>
      </w:r>
      <w:r w:rsidR="004511F3" w:rsidRPr="00393702">
        <w:rPr>
          <w:rFonts w:ascii="Times New Roman" w:hAnsi="Times New Roman"/>
          <w:sz w:val="28"/>
          <w:szCs w:val="28"/>
        </w:rPr>
        <w:t xml:space="preserve">изложить </w:t>
      </w:r>
      <w:r w:rsidR="00D30697" w:rsidRPr="00393702">
        <w:rPr>
          <w:rFonts w:ascii="Times New Roman" w:hAnsi="Times New Roman"/>
          <w:sz w:val="28"/>
          <w:szCs w:val="28"/>
        </w:rPr>
        <w:t>ст</w:t>
      </w:r>
      <w:r w:rsidR="00407F96" w:rsidRPr="00393702">
        <w:rPr>
          <w:rFonts w:ascii="Times New Roman" w:hAnsi="Times New Roman"/>
          <w:sz w:val="28"/>
          <w:szCs w:val="28"/>
        </w:rPr>
        <w:t xml:space="preserve">. 2.4. Приложения к указанному постановлению </w:t>
      </w:r>
      <w:r w:rsidR="004511F3" w:rsidRPr="00393702">
        <w:rPr>
          <w:rFonts w:ascii="Times New Roman" w:hAnsi="Times New Roman"/>
          <w:sz w:val="28"/>
          <w:szCs w:val="28"/>
        </w:rPr>
        <w:t>в следующей редакции:</w:t>
      </w:r>
    </w:p>
    <w:p w14:paraId="00ED4B53" w14:textId="77777777" w:rsidR="00407F96" w:rsidRDefault="004511F3" w:rsidP="00407F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3702">
        <w:rPr>
          <w:rFonts w:ascii="Times New Roman" w:hAnsi="Times New Roman"/>
          <w:color w:val="000000"/>
          <w:sz w:val="28"/>
          <w:szCs w:val="28"/>
        </w:rPr>
        <w:t>«</w:t>
      </w:r>
      <w:r w:rsidR="00407F96" w:rsidRPr="003937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14:paraId="2A6F6A46" w14:textId="77777777" w:rsidR="00407F96" w:rsidRPr="003B4890" w:rsidRDefault="00407F96" w:rsidP="00D30697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2023 году процедура, предусмотренная п.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2.4.1. </w:t>
      </w:r>
      <w:r w:rsidR="00D30697"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ст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.2.4.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>, осуществляется в срок не более 14 календарных дней (</w:t>
      </w:r>
      <w:hyperlink r:id="rId8" w:anchor="dst100010" w:history="1">
        <w:r w:rsidRPr="00393702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Постановление</w:t>
        </w:r>
      </w:hyperlink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 Правительства РФ от 09.04.2022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629).</w:t>
      </w:r>
    </w:p>
    <w:p w14:paraId="0F4CBEF9" w14:textId="77777777" w:rsidR="00407F96" w:rsidRPr="003B4890" w:rsidRDefault="00407F96" w:rsidP="00393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</w:t>
      </w:r>
      <w:r w:rsidR="00393702" w:rsidRPr="0039370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пункте 8 статьи 39.15 Земельного Кодекса,</w:t>
      </w: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14:paraId="0E4716A3" w14:textId="77777777" w:rsidR="00407F96" w:rsidRPr="003B4890" w:rsidRDefault="00407F96" w:rsidP="00D30697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2023 году процедура, предусмотренная п.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2.4.2. 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30697"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ст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. 2.4.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>, осуществляется в срок не более 20 календарных дней (</w:t>
      </w:r>
      <w:hyperlink r:id="rId9" w:anchor="dst100011" w:history="1">
        <w:r w:rsidRPr="00393702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Постановление</w:t>
        </w:r>
      </w:hyperlink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 Правительства РФ от 09.04.2022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629).</w:t>
      </w:r>
    </w:p>
    <w:p w14:paraId="583C2193" w14:textId="77777777" w:rsidR="00407F96" w:rsidRPr="003B4890" w:rsidRDefault="00407F96" w:rsidP="00393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2.4.2.</w:t>
      </w: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10" w:anchor="dst187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статьей 3.5</w:t>
        </w:r>
      </w:hyperlink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закона от 25 октября 2001 года </w:t>
      </w:r>
      <w:r w:rsidR="00D30697" w:rsidRPr="0039370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 xml:space="preserve"> 137-ФЗ "О введении в действие Земельного кодекса Российской Федерации", срок, предусмотренный </w:t>
      </w:r>
      <w:hyperlink r:id="rId11" w:anchor="dst775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пунктом 2.4.1.</w:t>
        </w:r>
      </w:hyperlink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> ,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14:paraId="15E0E8FF" w14:textId="77777777" w:rsidR="00407F96" w:rsidRPr="003B4890" w:rsidRDefault="00407F96" w:rsidP="00D30697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2023 году процедура, предусмотренная п.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2.4.3. </w:t>
      </w:r>
      <w:r w:rsidR="00D30697"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>, осуществляется в срок не более 14 календарных дней (</w:t>
      </w:r>
      <w:hyperlink r:id="rId12" w:anchor="dst100010" w:history="1">
        <w:r w:rsidRPr="00393702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Постановление</w:t>
        </w:r>
      </w:hyperlink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 Правительства РФ от 09.04.2022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 w:rsidRPr="003B48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629).</w:t>
      </w:r>
    </w:p>
    <w:p w14:paraId="70573FAC" w14:textId="77777777" w:rsidR="00407F96" w:rsidRPr="003B4890" w:rsidRDefault="00407F96" w:rsidP="00393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2.4.3.</w:t>
      </w: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</w:t>
      </w: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крестьянским (фермерским) хозяйством его деятельности уполномоченный орган в срок, не превышающий двадцати дней с даты поступления любого из этих заявлений, совершает одно из следующих действий:</w:t>
      </w:r>
    </w:p>
    <w:p w14:paraId="5E329CCC" w14:textId="77777777" w:rsidR="00407F96" w:rsidRPr="003B4890" w:rsidRDefault="00407F96" w:rsidP="00D30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муниципального округа или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</w:p>
    <w:p w14:paraId="56B62CED" w14:textId="77777777" w:rsidR="00C37655" w:rsidRDefault="00407F96" w:rsidP="00C37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 </w:t>
      </w:r>
      <w:hyperlink r:id="rId13" w:anchor="dst776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пунктом 8 статьи 39.15</w:t>
        </w:r>
      </w:hyperlink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14" w:anchor="dst810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статьей 39.16</w:t>
        </w:r>
      </w:hyperlink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3B48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Кодекса.</w:t>
      </w:r>
    </w:p>
    <w:p w14:paraId="25E672BD" w14:textId="77777777" w:rsidR="00407F96" w:rsidRPr="000A0564" w:rsidRDefault="00407F96" w:rsidP="00C37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2.4.4.</w:t>
      </w:r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в срок не позднее десяти дней совершает одно из следующих действий:</w:t>
      </w:r>
    </w:p>
    <w:p w14:paraId="14CC930E" w14:textId="77777777" w:rsidR="00407F96" w:rsidRPr="000A0564" w:rsidRDefault="00407F96" w:rsidP="00D30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07324420" w14:textId="77777777" w:rsidR="00407F96" w:rsidRPr="000A0564" w:rsidRDefault="00407F96" w:rsidP="00D30697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05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2023 году процедура, предусмотренная </w:t>
      </w:r>
      <w:proofErr w:type="spellStart"/>
      <w:r w:rsidRPr="000A0564">
        <w:rPr>
          <w:rFonts w:ascii="Times New Roman" w:eastAsia="Times New Roman" w:hAnsi="Times New Roman"/>
          <w:i/>
          <w:sz w:val="28"/>
          <w:szCs w:val="28"/>
          <w:lang w:eastAsia="ru-RU"/>
        </w:rPr>
        <w:t>пп</w:t>
      </w:r>
      <w:proofErr w:type="spellEnd"/>
      <w:r w:rsidRPr="000A05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2 п.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2.4.4.</w:t>
      </w:r>
      <w:r w:rsidRPr="000A0564">
        <w:rPr>
          <w:rFonts w:ascii="Times New Roman" w:eastAsia="Times New Roman" w:hAnsi="Times New Roman"/>
          <w:i/>
          <w:sz w:val="28"/>
          <w:szCs w:val="28"/>
          <w:lang w:eastAsia="ru-RU"/>
        </w:rPr>
        <w:t>, осуществляется в срок не более 20 календарных дней (</w:t>
      </w:r>
      <w:hyperlink r:id="rId15" w:anchor="dst100011" w:history="1">
        <w:r w:rsidRPr="00393702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Постановление</w:t>
        </w:r>
      </w:hyperlink>
      <w:r w:rsidRPr="000A05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 Правительства РФ от 09.04.2022 </w:t>
      </w:r>
      <w:r w:rsidRPr="00393702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 w:rsidRPr="000A05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629).</w:t>
      </w:r>
    </w:p>
    <w:p w14:paraId="2E6C3068" w14:textId="77777777" w:rsidR="00407F96" w:rsidRPr="00393702" w:rsidRDefault="00407F96" w:rsidP="00D30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>2) принимает решение о предварительном согласовании предоставления земельного участка в соответствии со </w:t>
      </w:r>
      <w:hyperlink r:id="rId16" w:anchor="dst749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статьей 39.15</w:t>
        </w:r>
      </w:hyperlink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при условии, что испрашиваемый земельный участок предстоит образовать или его границы подлежат уточнению в соответствии с Федеральным </w:t>
      </w:r>
      <w:hyperlink r:id="rId17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> "О государственной регистрации недвижимости",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18" w:anchor="dst187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статьей 3.5</w:t>
        </w:r>
      </w:hyperlink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</w:t>
      </w: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закона от 25 октября 2001 года №</w:t>
      </w:r>
      <w:r w:rsidRPr="000A0564">
        <w:rPr>
          <w:rFonts w:ascii="Times New Roman" w:eastAsia="Times New Roman" w:hAnsi="Times New Roman"/>
          <w:sz w:val="28"/>
          <w:szCs w:val="28"/>
          <w:lang w:eastAsia="ru-RU"/>
        </w:rPr>
        <w:t xml:space="preserve"> 137-ФЗ "О введении в действие Земельного кодекса Российской Федерации",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14:paraId="0789C2C7" w14:textId="77777777" w:rsidR="00407F96" w:rsidRPr="00393702" w:rsidRDefault="00407F96" w:rsidP="00393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2.4.5.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 </w:t>
      </w:r>
      <w:hyperlink r:id="rId19" w:anchor="dst810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статьей 39.16</w:t>
        </w:r>
      </w:hyperlink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 Земельного Кодекса, и по результатам указанных рассмотрения и проверки совершает одно из следующих действий:</w:t>
      </w:r>
    </w:p>
    <w:p w14:paraId="4B01FA39" w14:textId="77777777" w:rsidR="00407F96" w:rsidRPr="00393702" w:rsidRDefault="00407F96" w:rsidP="00D30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14:paraId="25E943CF" w14:textId="77777777" w:rsidR="00407F96" w:rsidRPr="00393702" w:rsidRDefault="00407F96" w:rsidP="00D30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14:paraId="00DB33A5" w14:textId="77777777" w:rsidR="004511F3" w:rsidRPr="00393702" w:rsidRDefault="00407F96" w:rsidP="00D3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3) принимает решение об отказе в предоставлении земельного участка при наличии хотя бы одного из оснований, предусмотренных </w:t>
      </w:r>
      <w:hyperlink r:id="rId20" w:anchor="dst810" w:history="1">
        <w:r w:rsidRPr="0039370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статьей 39.16</w:t>
        </w:r>
      </w:hyperlink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30697" w:rsidRPr="00393702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Кодекса, и направляет принятое решение заявителю. В указанном решении должны быть указаны все основания отказа</w:t>
      </w:r>
      <w:proofErr w:type="gramStart"/>
      <w:r w:rsidRPr="003937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0697" w:rsidRPr="00393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04E" w:rsidRPr="00393702">
        <w:rPr>
          <w:rFonts w:ascii="Times New Roman" w:hAnsi="Times New Roman"/>
          <w:sz w:val="28"/>
          <w:szCs w:val="28"/>
        </w:rPr>
        <w:t>»</w:t>
      </w:r>
      <w:proofErr w:type="gramEnd"/>
      <w:r w:rsidR="0078304E" w:rsidRPr="00393702">
        <w:rPr>
          <w:rFonts w:ascii="Times New Roman" w:hAnsi="Times New Roman"/>
          <w:sz w:val="28"/>
          <w:szCs w:val="28"/>
        </w:rPr>
        <w:t>.</w:t>
      </w:r>
    </w:p>
    <w:p w14:paraId="7458F371" w14:textId="26D293AB" w:rsidR="0078304E" w:rsidRPr="00393702" w:rsidRDefault="0078304E" w:rsidP="0078304E">
      <w:pPr>
        <w:spacing w:after="0" w:line="240" w:lineRule="auto"/>
        <w:ind w:right="-142" w:firstLine="43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702">
        <w:rPr>
          <w:rFonts w:ascii="Times New Roman" w:hAnsi="Times New Roman"/>
          <w:sz w:val="28"/>
          <w:szCs w:val="28"/>
          <w:lang w:eastAsia="ru-RU"/>
        </w:rPr>
        <w:t>2</w:t>
      </w:r>
      <w:r w:rsidRPr="00393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522D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Преображенского</w:t>
      </w:r>
      <w:r w:rsidRPr="00393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proofErr w:type="gramStart"/>
      <w:r w:rsidRPr="00393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образования  Пугачевского</w:t>
      </w:r>
      <w:proofErr w:type="gramEnd"/>
      <w:r w:rsidRPr="00393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в сети «Интернет».</w:t>
      </w:r>
    </w:p>
    <w:p w14:paraId="1380203A" w14:textId="77777777" w:rsidR="0078304E" w:rsidRPr="00393702" w:rsidRDefault="0078304E" w:rsidP="0078304E">
      <w:pPr>
        <w:spacing w:after="0" w:line="240" w:lineRule="auto"/>
        <w:ind w:right="-142" w:firstLine="43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3. Настоящее постановление вступает в силу со дня его обнародования.</w:t>
      </w:r>
    </w:p>
    <w:p w14:paraId="35611EEC" w14:textId="77777777" w:rsidR="0078304E" w:rsidRPr="00393702" w:rsidRDefault="0078304E" w:rsidP="0078304E">
      <w:pPr>
        <w:widowControl w:val="0"/>
        <w:spacing w:after="0" w:line="100" w:lineRule="atLeast"/>
        <w:ind w:firstLine="709"/>
        <w:contextualSpacing/>
        <w:rPr>
          <w:rFonts w:ascii="Times New Roman" w:eastAsia="Times New Roman" w:hAnsi="Times New Roman"/>
          <w:color w:val="00000A"/>
          <w:sz w:val="28"/>
          <w:szCs w:val="28"/>
        </w:rPr>
      </w:pPr>
    </w:p>
    <w:p w14:paraId="69EC1302" w14:textId="4B999F13" w:rsidR="0078304E" w:rsidRPr="00393702" w:rsidRDefault="0078304E" w:rsidP="0078304E">
      <w:pPr>
        <w:keepNext/>
        <w:widowControl w:val="0"/>
        <w:tabs>
          <w:tab w:val="left" w:pos="0"/>
          <w:tab w:val="left" w:pos="432"/>
        </w:tabs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93702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522DC7">
        <w:rPr>
          <w:rFonts w:ascii="Times New Roman" w:eastAsia="Times New Roman" w:hAnsi="Times New Roman"/>
          <w:b/>
          <w:bCs/>
          <w:sz w:val="28"/>
          <w:szCs w:val="28"/>
        </w:rPr>
        <w:t>Преображенского</w:t>
      </w:r>
      <w:r w:rsidRPr="0039370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0A21450" w14:textId="3C206925" w:rsidR="0078304E" w:rsidRDefault="0078304E" w:rsidP="0078304E">
      <w:pPr>
        <w:keepNext/>
        <w:widowControl w:val="0"/>
        <w:tabs>
          <w:tab w:val="left" w:pos="0"/>
          <w:tab w:val="left" w:pos="432"/>
        </w:tabs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39370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  <w:r w:rsidRPr="0039370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39370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393702">
        <w:rPr>
          <w:rFonts w:ascii="Times New Roman" w:eastAsia="Times New Roman" w:hAnsi="Times New Roman"/>
          <w:bCs/>
          <w:color w:val="00000A"/>
          <w:sz w:val="28"/>
          <w:szCs w:val="28"/>
        </w:rPr>
        <w:tab/>
      </w:r>
      <w:r w:rsidRPr="00BB444C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           </w:t>
      </w:r>
      <w:proofErr w:type="spellStart"/>
      <w:r w:rsidR="00BB444C" w:rsidRPr="00BB444C">
        <w:rPr>
          <w:rFonts w:ascii="Times New Roman" w:eastAsia="Times New Roman" w:hAnsi="Times New Roman"/>
          <w:b/>
          <w:color w:val="00000A"/>
          <w:sz w:val="28"/>
          <w:szCs w:val="28"/>
        </w:rPr>
        <w:t>М.Т.Мартынов</w:t>
      </w:r>
      <w:proofErr w:type="spellEnd"/>
    </w:p>
    <w:p w14:paraId="04F1F9B6" w14:textId="77777777" w:rsidR="0078304E" w:rsidRDefault="0078304E" w:rsidP="0078304E">
      <w:pPr>
        <w:pStyle w:val="ConsTitle"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52057AE1" w14:textId="77777777" w:rsidR="0078304E" w:rsidRDefault="0078304E"/>
    <w:sectPr w:rsidR="007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7759311">
    <w:abstractNumId w:val="0"/>
  </w:num>
  <w:num w:numId="2" w16cid:durableId="12271351">
    <w:abstractNumId w:val="1"/>
  </w:num>
  <w:num w:numId="3" w16cid:durableId="1890534770">
    <w:abstractNumId w:val="2"/>
  </w:num>
  <w:num w:numId="4" w16cid:durableId="1143158345">
    <w:abstractNumId w:val="3"/>
  </w:num>
  <w:num w:numId="5" w16cid:durableId="584532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F31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76B38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578F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B36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80D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2A3B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E38B4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7C6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33CD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67E7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3702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07F96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1F3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22DC7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5A01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8304E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2F70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2EA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082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2D8F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36D4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37B0B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444C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37655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3D7"/>
    <w:rsid w:val="00D3069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366A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6702C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3EF7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34C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4F31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8DEF56"/>
  <w15:docId w15:val="{4FF4C62C-E66F-4B30-A9DC-20CB720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31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F4F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F4F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4F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FF4F31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rFonts w:eastAsia="Times New Roman" w:cs="Calibri"/>
      <w:b/>
      <w:b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FF4F31"/>
    <w:pPr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FF4F31"/>
    <w:pPr>
      <w:numPr>
        <w:ilvl w:val="5"/>
        <w:numId w:val="1"/>
      </w:numPr>
      <w:tabs>
        <w:tab w:val="left" w:pos="1152"/>
      </w:tabs>
      <w:spacing w:before="240" w:after="60" w:line="100" w:lineRule="atLeast"/>
      <w:jc w:val="both"/>
      <w:outlineLvl w:val="5"/>
    </w:pPr>
    <w:rPr>
      <w:rFonts w:eastAsia="Times New Roman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FF4F31"/>
    <w:pPr>
      <w:numPr>
        <w:ilvl w:val="6"/>
        <w:numId w:val="1"/>
      </w:numPr>
      <w:spacing w:before="240" w:after="60" w:line="100" w:lineRule="atLeast"/>
      <w:jc w:val="center"/>
      <w:outlineLvl w:val="6"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FF4F31"/>
    <w:pPr>
      <w:numPr>
        <w:ilvl w:val="7"/>
        <w:numId w:val="1"/>
      </w:numPr>
      <w:tabs>
        <w:tab w:val="left" w:pos="1440"/>
      </w:tabs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FF4F31"/>
    <w:pPr>
      <w:numPr>
        <w:ilvl w:val="8"/>
        <w:numId w:val="1"/>
      </w:numPr>
      <w:tabs>
        <w:tab w:val="left" w:pos="1584"/>
      </w:tabs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F4F3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FF4F3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FF4F3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11"/>
    <w:uiPriority w:val="99"/>
    <w:rsid w:val="00FF4F31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rsid w:val="00FF4F31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FF4F31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FF4F3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F4F31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F4F3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F4F31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F4F31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customStyle="1" w:styleId="WW8Num1z0">
    <w:name w:val="WW8Num1z0"/>
    <w:rsid w:val="00FF4F31"/>
  </w:style>
  <w:style w:type="character" w:customStyle="1" w:styleId="WW8Num1z1">
    <w:name w:val="WW8Num1z1"/>
    <w:rsid w:val="00FF4F31"/>
  </w:style>
  <w:style w:type="character" w:customStyle="1" w:styleId="WW8Num1z2">
    <w:name w:val="WW8Num1z2"/>
    <w:rsid w:val="00FF4F31"/>
  </w:style>
  <w:style w:type="character" w:customStyle="1" w:styleId="WW8Num1z3">
    <w:name w:val="WW8Num1z3"/>
    <w:rsid w:val="00FF4F31"/>
  </w:style>
  <w:style w:type="character" w:customStyle="1" w:styleId="WW8Num1z4">
    <w:name w:val="WW8Num1z4"/>
    <w:rsid w:val="00FF4F31"/>
  </w:style>
  <w:style w:type="character" w:customStyle="1" w:styleId="WW8Num1z5">
    <w:name w:val="WW8Num1z5"/>
    <w:rsid w:val="00FF4F31"/>
  </w:style>
  <w:style w:type="character" w:customStyle="1" w:styleId="WW8Num1z6">
    <w:name w:val="WW8Num1z6"/>
    <w:rsid w:val="00FF4F31"/>
  </w:style>
  <w:style w:type="character" w:customStyle="1" w:styleId="WW8Num1z7">
    <w:name w:val="WW8Num1z7"/>
    <w:rsid w:val="00FF4F31"/>
  </w:style>
  <w:style w:type="character" w:customStyle="1" w:styleId="WW8Num1z8">
    <w:name w:val="WW8Num1z8"/>
    <w:rsid w:val="00FF4F31"/>
  </w:style>
  <w:style w:type="character" w:customStyle="1" w:styleId="WW8Num2z0">
    <w:name w:val="WW8Num2z0"/>
    <w:rsid w:val="00FF4F31"/>
  </w:style>
  <w:style w:type="character" w:customStyle="1" w:styleId="WW8Num2z1">
    <w:name w:val="WW8Num2z1"/>
    <w:rsid w:val="00FF4F31"/>
  </w:style>
  <w:style w:type="character" w:customStyle="1" w:styleId="WW8Num2z2">
    <w:name w:val="WW8Num2z2"/>
    <w:rsid w:val="00FF4F31"/>
  </w:style>
  <w:style w:type="character" w:customStyle="1" w:styleId="WW8Num2z3">
    <w:name w:val="WW8Num2z3"/>
    <w:rsid w:val="00FF4F31"/>
  </w:style>
  <w:style w:type="character" w:customStyle="1" w:styleId="WW8Num2z4">
    <w:name w:val="WW8Num2z4"/>
    <w:rsid w:val="00FF4F31"/>
  </w:style>
  <w:style w:type="character" w:customStyle="1" w:styleId="WW8Num2z5">
    <w:name w:val="WW8Num2z5"/>
    <w:rsid w:val="00FF4F31"/>
  </w:style>
  <w:style w:type="character" w:customStyle="1" w:styleId="WW8Num2z6">
    <w:name w:val="WW8Num2z6"/>
    <w:rsid w:val="00FF4F31"/>
  </w:style>
  <w:style w:type="character" w:customStyle="1" w:styleId="WW8Num2z7">
    <w:name w:val="WW8Num2z7"/>
    <w:rsid w:val="00FF4F31"/>
  </w:style>
  <w:style w:type="character" w:customStyle="1" w:styleId="WW8Num2z8">
    <w:name w:val="WW8Num2z8"/>
    <w:rsid w:val="00FF4F31"/>
  </w:style>
  <w:style w:type="character" w:customStyle="1" w:styleId="WW8Num3z0">
    <w:name w:val="WW8Num3z0"/>
    <w:rsid w:val="00FF4F31"/>
    <w:rPr>
      <w:rFonts w:ascii="Symbol" w:hAnsi="Symbol" w:cs="Symbol"/>
    </w:rPr>
  </w:style>
  <w:style w:type="character" w:customStyle="1" w:styleId="WW8Num3z1">
    <w:name w:val="WW8Num3z1"/>
    <w:rsid w:val="00FF4F31"/>
    <w:rPr>
      <w:rFonts w:ascii="Courier New" w:hAnsi="Courier New" w:cs="Courier New"/>
    </w:rPr>
  </w:style>
  <w:style w:type="character" w:customStyle="1" w:styleId="WW8Num3z2">
    <w:name w:val="WW8Num3z2"/>
    <w:rsid w:val="00FF4F31"/>
    <w:rPr>
      <w:rFonts w:ascii="Wingdings" w:hAnsi="Wingdings" w:cs="Wingdings"/>
    </w:rPr>
  </w:style>
  <w:style w:type="character" w:customStyle="1" w:styleId="WW8Num4z0">
    <w:name w:val="WW8Num4z0"/>
    <w:rsid w:val="00FF4F31"/>
  </w:style>
  <w:style w:type="character" w:customStyle="1" w:styleId="WW8Num4z1">
    <w:name w:val="WW8Num4z1"/>
    <w:rsid w:val="00FF4F31"/>
  </w:style>
  <w:style w:type="character" w:customStyle="1" w:styleId="WW8Num4z2">
    <w:name w:val="WW8Num4z2"/>
    <w:rsid w:val="00FF4F31"/>
  </w:style>
  <w:style w:type="character" w:customStyle="1" w:styleId="WW8Num4z3">
    <w:name w:val="WW8Num4z3"/>
    <w:rsid w:val="00FF4F31"/>
  </w:style>
  <w:style w:type="character" w:customStyle="1" w:styleId="WW8Num4z4">
    <w:name w:val="WW8Num4z4"/>
    <w:rsid w:val="00FF4F31"/>
  </w:style>
  <w:style w:type="character" w:customStyle="1" w:styleId="WW8Num4z5">
    <w:name w:val="WW8Num4z5"/>
    <w:rsid w:val="00FF4F31"/>
  </w:style>
  <w:style w:type="character" w:customStyle="1" w:styleId="WW8Num4z6">
    <w:name w:val="WW8Num4z6"/>
    <w:rsid w:val="00FF4F31"/>
  </w:style>
  <w:style w:type="character" w:customStyle="1" w:styleId="WW8Num4z7">
    <w:name w:val="WW8Num4z7"/>
    <w:rsid w:val="00FF4F31"/>
  </w:style>
  <w:style w:type="character" w:customStyle="1" w:styleId="WW8Num4z8">
    <w:name w:val="WW8Num4z8"/>
    <w:rsid w:val="00FF4F31"/>
  </w:style>
  <w:style w:type="character" w:customStyle="1" w:styleId="12">
    <w:name w:val="Основной шрифт абзаца1"/>
    <w:rsid w:val="00FF4F31"/>
  </w:style>
  <w:style w:type="character" w:customStyle="1" w:styleId="ConsPlusNormal">
    <w:name w:val="ConsPlusNormal Знак"/>
    <w:uiPriority w:val="99"/>
    <w:rsid w:val="00FF4F31"/>
    <w:rPr>
      <w:rFonts w:ascii="Arial" w:eastAsia="Times New Roman" w:hAnsi="Arial" w:cs="Arial"/>
      <w:sz w:val="22"/>
      <w:szCs w:val="22"/>
      <w:lang w:bidi="ar-SA"/>
    </w:rPr>
  </w:style>
  <w:style w:type="character" w:styleId="a4">
    <w:name w:val="Hyperlink"/>
    <w:basedOn w:val="12"/>
    <w:rsid w:val="00FF4F31"/>
    <w:rPr>
      <w:color w:val="0000FF"/>
      <w:u w:val="single"/>
    </w:rPr>
  </w:style>
  <w:style w:type="character" w:styleId="a5">
    <w:name w:val="Placeholder Text"/>
    <w:basedOn w:val="12"/>
    <w:rsid w:val="00FF4F31"/>
    <w:rPr>
      <w:color w:val="808080"/>
    </w:rPr>
  </w:style>
  <w:style w:type="character" w:customStyle="1" w:styleId="a6">
    <w:name w:val="Текст выноски Знак"/>
    <w:basedOn w:val="12"/>
    <w:uiPriority w:val="99"/>
    <w:rsid w:val="00FF4F3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2"/>
    <w:uiPriority w:val="99"/>
    <w:rsid w:val="00FF4F31"/>
  </w:style>
  <w:style w:type="character" w:customStyle="1" w:styleId="a8">
    <w:name w:val="Нижний колонтитул Знак"/>
    <w:basedOn w:val="12"/>
    <w:uiPriority w:val="99"/>
    <w:rsid w:val="00FF4F31"/>
  </w:style>
  <w:style w:type="paragraph" w:customStyle="1" w:styleId="13">
    <w:name w:val="Заголовок1"/>
    <w:basedOn w:val="a"/>
    <w:next w:val="a0"/>
    <w:uiPriority w:val="99"/>
    <w:rsid w:val="00FF4F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9">
    <w:name w:val="Основной текст Знак"/>
    <w:basedOn w:val="a1"/>
    <w:uiPriority w:val="99"/>
    <w:rsid w:val="00FF4F31"/>
    <w:rPr>
      <w:rFonts w:ascii="Calibri" w:eastAsia="Calibri" w:hAnsi="Calibri" w:cs="Times New Roman"/>
      <w:lang w:eastAsia="zh-CN"/>
    </w:rPr>
  </w:style>
  <w:style w:type="paragraph" w:styleId="aa">
    <w:name w:val="List"/>
    <w:basedOn w:val="a0"/>
    <w:uiPriority w:val="99"/>
    <w:rsid w:val="00FF4F31"/>
    <w:rPr>
      <w:rFonts w:cs="Mangal"/>
    </w:rPr>
  </w:style>
  <w:style w:type="paragraph" w:styleId="ab">
    <w:name w:val="caption"/>
    <w:basedOn w:val="a"/>
    <w:uiPriority w:val="99"/>
    <w:qFormat/>
    <w:rsid w:val="00FF4F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FF4F31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F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styleId="ac">
    <w:name w:val="List Paragraph"/>
    <w:basedOn w:val="a"/>
    <w:uiPriority w:val="99"/>
    <w:qFormat/>
    <w:rsid w:val="00FF4F31"/>
    <w:pPr>
      <w:ind w:left="720"/>
      <w:contextualSpacing/>
    </w:pPr>
  </w:style>
  <w:style w:type="paragraph" w:styleId="ad">
    <w:name w:val="Balloon Text"/>
    <w:basedOn w:val="a"/>
    <w:link w:val="21"/>
    <w:uiPriority w:val="99"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1"/>
    <w:link w:val="ad"/>
    <w:uiPriority w:val="99"/>
    <w:rsid w:val="00FF4F31"/>
    <w:rPr>
      <w:rFonts w:ascii="Tahoma" w:eastAsia="Calibri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1"/>
    <w:uiPriority w:val="99"/>
    <w:rsid w:val="00FF4F31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FF4F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бычный1"/>
    <w:uiPriority w:val="99"/>
    <w:rsid w:val="00FF4F31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header"/>
    <w:basedOn w:val="a"/>
    <w:link w:val="17"/>
    <w:uiPriority w:val="99"/>
    <w:rsid w:val="00FF4F31"/>
    <w:pPr>
      <w:spacing w:after="0" w:line="240" w:lineRule="auto"/>
    </w:pPr>
  </w:style>
  <w:style w:type="character" w:customStyle="1" w:styleId="17">
    <w:name w:val="Верхний колонтитул Знак1"/>
    <w:basedOn w:val="a1"/>
    <w:link w:val="ae"/>
    <w:uiPriority w:val="99"/>
    <w:rsid w:val="00FF4F31"/>
    <w:rPr>
      <w:rFonts w:ascii="Calibri" w:eastAsia="Calibri" w:hAnsi="Calibri" w:cs="Times New Roman"/>
      <w:lang w:eastAsia="zh-CN"/>
    </w:rPr>
  </w:style>
  <w:style w:type="paragraph" w:styleId="af">
    <w:name w:val="footer"/>
    <w:basedOn w:val="a"/>
    <w:link w:val="18"/>
    <w:uiPriority w:val="99"/>
    <w:rsid w:val="00FF4F31"/>
    <w:pPr>
      <w:spacing w:after="0" w:line="240" w:lineRule="auto"/>
    </w:pPr>
  </w:style>
  <w:style w:type="character" w:customStyle="1" w:styleId="18">
    <w:name w:val="Нижний колонтитул Знак1"/>
    <w:basedOn w:val="a1"/>
    <w:link w:val="af"/>
    <w:uiPriority w:val="99"/>
    <w:rsid w:val="00FF4F31"/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uiPriority w:val="99"/>
    <w:rsid w:val="00FF4F3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af0">
    <w:name w:val="Содержимое таблицы"/>
    <w:basedOn w:val="a"/>
    <w:rsid w:val="00FF4F31"/>
    <w:pPr>
      <w:suppressLineNumbers/>
    </w:pPr>
  </w:style>
  <w:style w:type="paragraph" w:customStyle="1" w:styleId="af1">
    <w:name w:val="Заголовок таблицы"/>
    <w:basedOn w:val="af0"/>
    <w:rsid w:val="00FF4F31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FF4F31"/>
  </w:style>
  <w:style w:type="paragraph" w:styleId="af3">
    <w:name w:val="No Spacing"/>
    <w:uiPriority w:val="99"/>
    <w:qFormat/>
    <w:rsid w:val="00FF4F3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f4">
    <w:name w:val="FollowedHyperlink"/>
    <w:basedOn w:val="a1"/>
    <w:uiPriority w:val="99"/>
    <w:unhideWhenUsed/>
    <w:rsid w:val="00FF4F31"/>
    <w:rPr>
      <w:color w:val="800080"/>
      <w:u w:val="single"/>
    </w:rPr>
  </w:style>
  <w:style w:type="character" w:customStyle="1" w:styleId="110">
    <w:name w:val="Заголовок 1 Знак1"/>
    <w:uiPriority w:val="99"/>
    <w:rsid w:val="00FF4F3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uiPriority w:val="99"/>
    <w:rsid w:val="00FF4F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5">
    <w:name w:val="Текст сноски Знак"/>
    <w:basedOn w:val="a1"/>
    <w:uiPriority w:val="99"/>
    <w:rsid w:val="00FF4F31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basedOn w:val="a1"/>
    <w:uiPriority w:val="99"/>
    <w:rsid w:val="00FF4F31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1"/>
    <w:uiPriority w:val="99"/>
    <w:rsid w:val="00FF4F31"/>
    <w:rPr>
      <w:rFonts w:ascii="Courier New" w:eastAsia="Times New Roman" w:hAnsi="Courier New" w:cs="Courier New"/>
      <w:color w:val="000090"/>
      <w:sz w:val="20"/>
      <w:szCs w:val="20"/>
    </w:rPr>
  </w:style>
  <w:style w:type="character" w:styleId="af7">
    <w:name w:val="page number"/>
    <w:basedOn w:val="a1"/>
    <w:uiPriority w:val="99"/>
    <w:rsid w:val="00FF4F31"/>
  </w:style>
  <w:style w:type="character" w:customStyle="1" w:styleId="41">
    <w:name w:val="Знак Знак4"/>
    <w:uiPriority w:val="99"/>
    <w:rsid w:val="00FF4F31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2">
    <w:name w:val="Основной текст 2 Знак"/>
    <w:basedOn w:val="a1"/>
    <w:uiPriority w:val="99"/>
    <w:rsid w:val="00FF4F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пись Знак"/>
    <w:basedOn w:val="a1"/>
    <w:uiPriority w:val="99"/>
    <w:rsid w:val="00FF4F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Красная строка Знак"/>
    <w:basedOn w:val="a9"/>
    <w:uiPriority w:val="99"/>
    <w:rsid w:val="00FF4F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uiPriority w:val="99"/>
    <w:rsid w:val="00FF4F31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FF4F31"/>
    <w:rPr>
      <w:sz w:val="24"/>
      <w:szCs w:val="24"/>
      <w:lang w:val="ru-RU" w:eastAsia="ar-SA" w:bidi="ar-SA"/>
    </w:rPr>
  </w:style>
  <w:style w:type="character" w:customStyle="1" w:styleId="BodyTextChar">
    <w:name w:val="Body Text Char"/>
    <w:uiPriority w:val="99"/>
    <w:rsid w:val="00FF4F31"/>
    <w:rPr>
      <w:sz w:val="24"/>
      <w:szCs w:val="24"/>
      <w:lang w:val="ru-RU" w:eastAsia="ar-SA" w:bidi="ar-SA"/>
    </w:rPr>
  </w:style>
  <w:style w:type="character" w:customStyle="1" w:styleId="FontStyle13">
    <w:name w:val="Font Style13"/>
    <w:uiPriority w:val="99"/>
    <w:rsid w:val="00FF4F31"/>
    <w:rPr>
      <w:rFonts w:ascii="Times New Roman" w:hAnsi="Times New Roman" w:cs="Times New Roman"/>
      <w:sz w:val="22"/>
      <w:szCs w:val="22"/>
    </w:rPr>
  </w:style>
  <w:style w:type="character" w:customStyle="1" w:styleId="afa">
    <w:name w:val="Знак Знак"/>
    <w:uiPriority w:val="99"/>
    <w:rsid w:val="00FF4F31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rsid w:val="00FF4F31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4">
    <w:name w:val="Знак Знак34"/>
    <w:uiPriority w:val="99"/>
    <w:rsid w:val="00FF4F31"/>
    <w:rPr>
      <w:rFonts w:ascii="Arial" w:hAnsi="Arial" w:cs="Arial"/>
      <w:b/>
      <w:bCs/>
      <w:sz w:val="26"/>
      <w:szCs w:val="26"/>
      <w:lang w:val="en-US"/>
    </w:rPr>
  </w:style>
  <w:style w:type="character" w:customStyle="1" w:styleId="33">
    <w:name w:val="Знак Знак33"/>
    <w:uiPriority w:val="99"/>
    <w:rsid w:val="00FF4F31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32">
    <w:name w:val="Знак Знак32"/>
    <w:uiPriority w:val="99"/>
    <w:rsid w:val="00FF4F31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fb">
    <w:name w:val="Текст примечания Знак"/>
    <w:basedOn w:val="a1"/>
    <w:uiPriority w:val="99"/>
    <w:rsid w:val="00FF4F31"/>
    <w:rPr>
      <w:rFonts w:ascii="Calibri" w:eastAsia="Times New Roman" w:hAnsi="Calibri" w:cs="Calibri"/>
      <w:sz w:val="20"/>
      <w:szCs w:val="20"/>
    </w:rPr>
  </w:style>
  <w:style w:type="character" w:customStyle="1" w:styleId="afc">
    <w:name w:val="Тема примечания Знак"/>
    <w:basedOn w:val="afb"/>
    <w:uiPriority w:val="99"/>
    <w:rsid w:val="00FF4F31"/>
    <w:rPr>
      <w:rFonts w:ascii="Calibri" w:eastAsia="Times New Roman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FF4F31"/>
  </w:style>
  <w:style w:type="character" w:customStyle="1" w:styleId="u">
    <w:name w:val="u"/>
    <w:uiPriority w:val="99"/>
    <w:rsid w:val="00FF4F31"/>
  </w:style>
  <w:style w:type="character" w:customStyle="1" w:styleId="170">
    <w:name w:val="Знак Знак17"/>
    <w:uiPriority w:val="99"/>
    <w:rsid w:val="00FF4F31"/>
    <w:rPr>
      <w:rFonts w:eastAsia="Times New Roman"/>
      <w:i/>
      <w:iCs/>
      <w:sz w:val="22"/>
      <w:szCs w:val="22"/>
      <w:lang w:val="ru-RU"/>
    </w:rPr>
  </w:style>
  <w:style w:type="character" w:customStyle="1" w:styleId="160">
    <w:name w:val="Знак Знак16"/>
    <w:uiPriority w:val="99"/>
    <w:rsid w:val="00FF4F31"/>
    <w:rPr>
      <w:rFonts w:ascii="Arial" w:eastAsia="Times New Roman" w:hAnsi="Arial" w:cs="Arial"/>
      <w:lang w:val="ru-RU"/>
    </w:rPr>
  </w:style>
  <w:style w:type="character" w:customStyle="1" w:styleId="19">
    <w:name w:val="бпОсновной текст Знак Знак1"/>
    <w:uiPriority w:val="99"/>
    <w:rsid w:val="00FF4F31"/>
    <w:rPr>
      <w:rFonts w:ascii="Times New Roman" w:hAnsi="Times New Roman" w:cs="Times New Roman"/>
      <w:sz w:val="24"/>
      <w:szCs w:val="24"/>
      <w:lang w:val="en-US"/>
    </w:rPr>
  </w:style>
  <w:style w:type="character" w:customStyle="1" w:styleId="afd">
    <w:name w:val="Название Знак"/>
    <w:basedOn w:val="a1"/>
    <w:uiPriority w:val="99"/>
    <w:rsid w:val="00FF4F31"/>
    <w:rPr>
      <w:rFonts w:ascii="Arial" w:eastAsia="Times New Roman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basedOn w:val="a1"/>
    <w:uiPriority w:val="99"/>
    <w:rsid w:val="00FF4F31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Текст Знак"/>
    <w:basedOn w:val="a1"/>
    <w:uiPriority w:val="99"/>
    <w:rsid w:val="00FF4F31"/>
    <w:rPr>
      <w:rFonts w:ascii="Courier New" w:eastAsia="Times New Roman" w:hAnsi="Courier New" w:cs="Courier New"/>
      <w:sz w:val="20"/>
      <w:szCs w:val="20"/>
    </w:rPr>
  </w:style>
  <w:style w:type="character" w:customStyle="1" w:styleId="1a">
    <w:name w:val="Обычный1 Знак"/>
    <w:uiPriority w:val="99"/>
    <w:rsid w:val="00FF4F3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uiPriority w:val="99"/>
    <w:rsid w:val="00FF4F31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uiPriority w:val="99"/>
    <w:rsid w:val="00FF4F31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uiPriority w:val="99"/>
    <w:rsid w:val="00FF4F31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uiPriority w:val="99"/>
    <w:rsid w:val="00FF4F31"/>
    <w:rPr>
      <w:sz w:val="24"/>
      <w:szCs w:val="24"/>
      <w:lang w:val="ru-RU"/>
    </w:rPr>
  </w:style>
  <w:style w:type="character" w:customStyle="1" w:styleId="BodyTextChar1">
    <w:name w:val="Body Text Char1"/>
    <w:uiPriority w:val="99"/>
    <w:rsid w:val="00FF4F31"/>
    <w:rPr>
      <w:sz w:val="24"/>
      <w:szCs w:val="24"/>
      <w:lang w:val="ru-RU"/>
    </w:rPr>
  </w:style>
  <w:style w:type="character" w:customStyle="1" w:styleId="BodyTextIndentChar1">
    <w:name w:val="Body Text Indent Char1"/>
    <w:uiPriority w:val="99"/>
    <w:rsid w:val="00FF4F31"/>
    <w:rPr>
      <w:sz w:val="24"/>
      <w:szCs w:val="24"/>
      <w:lang w:val="ru-RU"/>
    </w:rPr>
  </w:style>
  <w:style w:type="character" w:customStyle="1" w:styleId="150">
    <w:name w:val="Знак Знак15"/>
    <w:uiPriority w:val="99"/>
    <w:rsid w:val="00FF4F31"/>
    <w:rPr>
      <w:rFonts w:ascii="Times New Roman" w:hAnsi="Times New Roman" w:cs="Times New Roman"/>
      <w:sz w:val="24"/>
      <w:szCs w:val="24"/>
      <w:lang w:val="en-US"/>
    </w:rPr>
  </w:style>
  <w:style w:type="character" w:styleId="aff">
    <w:name w:val="Strong"/>
    <w:basedOn w:val="a1"/>
    <w:uiPriority w:val="99"/>
    <w:qFormat/>
    <w:rsid w:val="00FF4F31"/>
    <w:rPr>
      <w:b/>
      <w:bCs/>
    </w:rPr>
  </w:style>
  <w:style w:type="character" w:customStyle="1" w:styleId="HeaderChar">
    <w:name w:val="Header Char"/>
    <w:uiPriority w:val="99"/>
    <w:rsid w:val="00FF4F31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FF4F31"/>
    <w:rPr>
      <w:sz w:val="24"/>
      <w:szCs w:val="24"/>
      <w:lang w:val="ru-RU" w:eastAsia="ar-SA" w:bidi="ar-SA"/>
    </w:rPr>
  </w:style>
  <w:style w:type="character" w:customStyle="1" w:styleId="120">
    <w:name w:val="Знак Знак12"/>
    <w:uiPriority w:val="99"/>
    <w:rsid w:val="00FF4F31"/>
    <w:rPr>
      <w:rFonts w:ascii="Arial" w:eastAsia="Times New Roman" w:hAnsi="Arial" w:cs="Arial"/>
      <w:b/>
      <w:bCs/>
      <w:color w:val="000080"/>
      <w:sz w:val="20"/>
      <w:szCs w:val="20"/>
      <w:lang w:val="en-US"/>
    </w:rPr>
  </w:style>
  <w:style w:type="character" w:customStyle="1" w:styleId="SignatureChar">
    <w:name w:val="Signature Char"/>
    <w:uiPriority w:val="99"/>
    <w:rsid w:val="00FF4F31"/>
    <w:rPr>
      <w:b/>
      <w:bCs/>
      <w:sz w:val="28"/>
      <w:szCs w:val="28"/>
      <w:lang w:val="ru-RU"/>
    </w:rPr>
  </w:style>
  <w:style w:type="character" w:customStyle="1" w:styleId="aff0">
    <w:name w:val="Цветовое выделение"/>
    <w:uiPriority w:val="99"/>
    <w:rsid w:val="00FF4F31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uiPriority w:val="99"/>
    <w:rsid w:val="00FF4F31"/>
    <w:rPr>
      <w:b/>
      <w:bCs/>
      <w:color w:val="008000"/>
      <w:sz w:val="20"/>
      <w:szCs w:val="20"/>
      <w:u w:val="single"/>
    </w:rPr>
  </w:style>
  <w:style w:type="character" w:customStyle="1" w:styleId="aff2">
    <w:name w:val="Продолжение ссылки"/>
    <w:basedOn w:val="aff1"/>
    <w:uiPriority w:val="99"/>
    <w:rsid w:val="00FF4F31"/>
    <w:rPr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uiPriority w:val="99"/>
    <w:rsid w:val="00FF4F31"/>
    <w:rPr>
      <w:sz w:val="24"/>
      <w:szCs w:val="24"/>
      <w:lang w:val="ru-RU"/>
    </w:rPr>
  </w:style>
  <w:style w:type="character" w:customStyle="1" w:styleId="BodyText2Char">
    <w:name w:val="Body Text 2 Char"/>
    <w:uiPriority w:val="99"/>
    <w:rsid w:val="00FF4F31"/>
    <w:rPr>
      <w:sz w:val="24"/>
      <w:szCs w:val="24"/>
      <w:lang w:val="ru-RU"/>
    </w:rPr>
  </w:style>
  <w:style w:type="character" w:customStyle="1" w:styleId="BodyText3Char">
    <w:name w:val="Body Text 3 Char"/>
    <w:uiPriority w:val="99"/>
    <w:rsid w:val="00FF4F31"/>
    <w:rPr>
      <w:sz w:val="16"/>
      <w:szCs w:val="16"/>
      <w:lang w:val="ru-RU"/>
    </w:rPr>
  </w:style>
  <w:style w:type="character" w:customStyle="1" w:styleId="27">
    <w:name w:val="Знак Знак27"/>
    <w:uiPriority w:val="99"/>
    <w:rsid w:val="00FF4F31"/>
    <w:rPr>
      <w:sz w:val="28"/>
      <w:szCs w:val="28"/>
      <w:lang w:val="ru-RU"/>
    </w:rPr>
  </w:style>
  <w:style w:type="character" w:customStyle="1" w:styleId="26">
    <w:name w:val="Знак Знак26"/>
    <w:uiPriority w:val="99"/>
    <w:rsid w:val="00FF4F31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uiPriority w:val="99"/>
    <w:rsid w:val="00FF4F31"/>
    <w:rPr>
      <w:rFonts w:ascii="Arial" w:hAnsi="Arial" w:cs="Arial"/>
      <w:b/>
      <w:bCs/>
      <w:sz w:val="24"/>
      <w:szCs w:val="24"/>
      <w:lang w:val="ru-RU"/>
    </w:rPr>
  </w:style>
  <w:style w:type="character" w:styleId="aff3">
    <w:name w:val="Emphasis"/>
    <w:basedOn w:val="a1"/>
    <w:uiPriority w:val="99"/>
    <w:qFormat/>
    <w:rsid w:val="00FF4F31"/>
    <w:rPr>
      <w:i/>
      <w:iCs/>
    </w:rPr>
  </w:style>
  <w:style w:type="character" w:customStyle="1" w:styleId="HTML1">
    <w:name w:val="Стандартный HTML Знак1"/>
    <w:uiPriority w:val="99"/>
    <w:rsid w:val="00FF4F31"/>
    <w:rPr>
      <w:rFonts w:ascii="Courier New" w:hAnsi="Courier New" w:cs="Courier New"/>
      <w:lang w:val="en-US" w:eastAsia="ar-SA" w:bidi="ar-SA"/>
    </w:rPr>
  </w:style>
  <w:style w:type="character" w:customStyle="1" w:styleId="28">
    <w:name w:val="Знак Знак28"/>
    <w:uiPriority w:val="99"/>
    <w:rsid w:val="00FF4F31"/>
    <w:rPr>
      <w:sz w:val="24"/>
      <w:szCs w:val="24"/>
      <w:lang w:val="ru-RU"/>
    </w:rPr>
  </w:style>
  <w:style w:type="character" w:customStyle="1" w:styleId="220">
    <w:name w:val="Заголовок 2 Знак2"/>
    <w:uiPriority w:val="99"/>
    <w:rsid w:val="00FF4F31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uiPriority w:val="99"/>
    <w:rsid w:val="00FF4F31"/>
    <w:rPr>
      <w:rFonts w:ascii="Times New Roman" w:eastAsia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FF4F31"/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Знак Знак21"/>
    <w:uiPriority w:val="99"/>
    <w:rsid w:val="00FF4F31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FF4F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uiPriority w:val="99"/>
    <w:rsid w:val="00FF4F31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uiPriority w:val="99"/>
    <w:rsid w:val="00FF4F31"/>
    <w:rPr>
      <w:sz w:val="24"/>
      <w:szCs w:val="24"/>
      <w:lang w:val="ru-RU"/>
    </w:rPr>
  </w:style>
  <w:style w:type="character" w:customStyle="1" w:styleId="2110">
    <w:name w:val="Знак Знак211"/>
    <w:uiPriority w:val="99"/>
    <w:rsid w:val="00FF4F31"/>
    <w:rPr>
      <w:sz w:val="28"/>
      <w:szCs w:val="28"/>
      <w:lang w:val="ru-RU"/>
    </w:rPr>
  </w:style>
  <w:style w:type="character" w:customStyle="1" w:styleId="201">
    <w:name w:val="Знак Знак201"/>
    <w:uiPriority w:val="99"/>
    <w:rsid w:val="00FF4F31"/>
    <w:rPr>
      <w:rFonts w:ascii="Arial" w:hAnsi="Arial" w:cs="Arial"/>
      <w:b/>
      <w:bCs/>
      <w:sz w:val="26"/>
      <w:szCs w:val="26"/>
      <w:lang w:val="ru-RU"/>
    </w:rPr>
  </w:style>
  <w:style w:type="character" w:customStyle="1" w:styleId="190">
    <w:name w:val="Знак Знак19"/>
    <w:uiPriority w:val="99"/>
    <w:rsid w:val="00FF4F31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180">
    <w:name w:val="Знак Знак18"/>
    <w:uiPriority w:val="99"/>
    <w:rsid w:val="00FF4F31"/>
    <w:rPr>
      <w:b/>
      <w:bCs/>
      <w:i/>
      <w:iCs/>
      <w:sz w:val="24"/>
      <w:szCs w:val="24"/>
      <w:lang w:val="ru-RU" w:eastAsia="ar-SA" w:bidi="ar-SA"/>
    </w:rPr>
  </w:style>
  <w:style w:type="character" w:customStyle="1" w:styleId="151">
    <w:name w:val="Знак Знак151"/>
    <w:uiPriority w:val="99"/>
    <w:rsid w:val="00FF4F31"/>
    <w:rPr>
      <w:rFonts w:ascii="Arial" w:hAnsi="Arial" w:cs="Arial"/>
      <w:i/>
      <w:iCs/>
      <w:lang w:val="ru-RU"/>
    </w:rPr>
  </w:style>
  <w:style w:type="character" w:customStyle="1" w:styleId="111">
    <w:name w:val="Знак Знак11"/>
    <w:uiPriority w:val="99"/>
    <w:rsid w:val="00FF4F31"/>
    <w:rPr>
      <w:sz w:val="24"/>
      <w:szCs w:val="24"/>
      <w:lang w:val="ru-RU"/>
    </w:rPr>
  </w:style>
  <w:style w:type="character" w:customStyle="1" w:styleId="91">
    <w:name w:val="Знак Знак9"/>
    <w:uiPriority w:val="99"/>
    <w:rsid w:val="00FF4F31"/>
    <w:rPr>
      <w:lang w:val="ru-RU"/>
    </w:rPr>
  </w:style>
  <w:style w:type="character" w:customStyle="1" w:styleId="37">
    <w:name w:val="Знак Знак3"/>
    <w:uiPriority w:val="99"/>
    <w:rsid w:val="00FF4F31"/>
    <w:rPr>
      <w:b/>
      <w:bCs/>
      <w:sz w:val="28"/>
      <w:szCs w:val="28"/>
      <w:lang w:val="ru-RU"/>
    </w:rPr>
  </w:style>
  <w:style w:type="character" w:customStyle="1" w:styleId="140">
    <w:name w:val="Знак Знак14"/>
    <w:uiPriority w:val="99"/>
    <w:rsid w:val="00FF4F31"/>
    <w:rPr>
      <w:sz w:val="24"/>
      <w:szCs w:val="24"/>
      <w:lang w:val="ru-RU"/>
    </w:rPr>
  </w:style>
  <w:style w:type="character" w:customStyle="1" w:styleId="24">
    <w:name w:val="Знак Знак2"/>
    <w:uiPriority w:val="99"/>
    <w:rsid w:val="00FF4F31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uiPriority w:val="99"/>
    <w:rsid w:val="00FF4F31"/>
    <w:rPr>
      <w:sz w:val="24"/>
      <w:szCs w:val="24"/>
      <w:lang w:val="ru-RU"/>
    </w:rPr>
  </w:style>
  <w:style w:type="character" w:customStyle="1" w:styleId="1b">
    <w:name w:val="Знак Знак1"/>
    <w:uiPriority w:val="99"/>
    <w:rsid w:val="00FF4F31"/>
    <w:rPr>
      <w:sz w:val="16"/>
      <w:szCs w:val="16"/>
      <w:lang w:val="ru-RU"/>
    </w:rPr>
  </w:style>
  <w:style w:type="character" w:customStyle="1" w:styleId="51">
    <w:name w:val="Знак Знак5"/>
    <w:uiPriority w:val="99"/>
    <w:rsid w:val="00FF4F31"/>
    <w:rPr>
      <w:rFonts w:ascii="Tahoma" w:hAnsi="Tahoma" w:cs="Tahoma"/>
      <w:sz w:val="16"/>
      <w:szCs w:val="16"/>
    </w:rPr>
  </w:style>
  <w:style w:type="character" w:customStyle="1" w:styleId="121">
    <w:name w:val="Знак Знак121"/>
    <w:uiPriority w:val="99"/>
    <w:rsid w:val="00FF4F31"/>
    <w:rPr>
      <w:rFonts w:ascii="Arial" w:hAnsi="Arial" w:cs="Arial"/>
      <w:b/>
      <w:bCs/>
      <w:color w:val="000080"/>
      <w:sz w:val="20"/>
      <w:szCs w:val="20"/>
      <w:lang w:val="en-US"/>
    </w:rPr>
  </w:style>
  <w:style w:type="character" w:customStyle="1" w:styleId="1c">
    <w:name w:val="Схема документа Знак1"/>
    <w:uiPriority w:val="99"/>
    <w:rsid w:val="00FF4F31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FF4F3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1Char1">
    <w:name w:val="Heading 1 Char1"/>
    <w:uiPriority w:val="99"/>
    <w:rsid w:val="00FF4F31"/>
    <w:rPr>
      <w:rFonts w:ascii="Tahoma" w:eastAsia="Times New Roman" w:hAnsi="Tahoma" w:cs="Tahoma"/>
      <w:lang w:val="en-US" w:eastAsia="ar-SA" w:bidi="ar-SA"/>
    </w:rPr>
  </w:style>
  <w:style w:type="character" w:customStyle="1" w:styleId="Heading2Char1">
    <w:name w:val="Heading 2 Char1"/>
    <w:uiPriority w:val="99"/>
    <w:rsid w:val="00FF4F31"/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uiPriority w:val="99"/>
    <w:rsid w:val="00FF4F31"/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uiPriority w:val="99"/>
    <w:rsid w:val="00FF4F31"/>
    <w:rPr>
      <w:rFonts w:eastAsia="Times New Roman"/>
      <w:b/>
      <w:bCs/>
      <w:sz w:val="24"/>
      <w:szCs w:val="24"/>
      <w:lang w:val="ru-RU" w:eastAsia="ar-SA" w:bidi="ar-SA"/>
    </w:rPr>
  </w:style>
  <w:style w:type="character" w:customStyle="1" w:styleId="Heading5Char">
    <w:name w:val="Heading 5 Char"/>
    <w:uiPriority w:val="99"/>
    <w:rsid w:val="00FF4F31"/>
    <w:rPr>
      <w:rFonts w:eastAsia="Times New Roman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uiPriority w:val="99"/>
    <w:rsid w:val="00FF4F31"/>
    <w:rPr>
      <w:rFonts w:eastAsia="Times New Roman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uiPriority w:val="99"/>
    <w:rsid w:val="00FF4F31"/>
    <w:rPr>
      <w:rFonts w:eastAsia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uiPriority w:val="99"/>
    <w:rsid w:val="00FF4F31"/>
    <w:rPr>
      <w:rFonts w:ascii="Arial" w:eastAsia="Times New Roman" w:hAnsi="Arial" w:cs="Arial"/>
      <w:i/>
      <w:iCs/>
      <w:lang w:val="ru-RU" w:eastAsia="ar-SA" w:bidi="ar-SA"/>
    </w:rPr>
  </w:style>
  <w:style w:type="character" w:customStyle="1" w:styleId="Heading9Char">
    <w:name w:val="Heading 9 Char"/>
    <w:uiPriority w:val="99"/>
    <w:rsid w:val="00FF4F31"/>
    <w:rPr>
      <w:rFonts w:ascii="Arial" w:eastAsia="Times New Roman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uiPriority w:val="99"/>
    <w:rsid w:val="00FF4F31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FooterChar1">
    <w:name w:val="Footer Char1"/>
    <w:uiPriority w:val="99"/>
    <w:rsid w:val="00FF4F31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BodyTextChar2">
    <w:name w:val="Body Text Char2"/>
    <w:uiPriority w:val="99"/>
    <w:rsid w:val="00FF4F31"/>
    <w:rPr>
      <w:rFonts w:eastAsia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FF4F31"/>
    <w:rPr>
      <w:rFonts w:eastAsia="Times New Roman"/>
      <w:sz w:val="24"/>
      <w:szCs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FF4F31"/>
    <w:rPr>
      <w:rFonts w:ascii="Courier New" w:eastAsia="Times New Roman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FF4F31"/>
    <w:rPr>
      <w:rFonts w:eastAsia="Times New Roman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uiPriority w:val="99"/>
    <w:rsid w:val="00FF4F31"/>
    <w:rPr>
      <w:rFonts w:eastAsia="Times New Roman"/>
      <w:b/>
      <w:bCs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FF4F31"/>
    <w:rPr>
      <w:rFonts w:eastAsia="Times New Roman"/>
      <w:sz w:val="24"/>
      <w:szCs w:val="24"/>
      <w:lang w:val="ru-RU" w:eastAsia="ar-SA" w:bidi="ar-SA"/>
    </w:rPr>
  </w:style>
  <w:style w:type="character" w:customStyle="1" w:styleId="BodyText3Char1">
    <w:name w:val="Body Text 3 Char1"/>
    <w:uiPriority w:val="99"/>
    <w:rsid w:val="00FF4F31"/>
    <w:rPr>
      <w:rFonts w:eastAsia="Times New Roman"/>
      <w:sz w:val="16"/>
      <w:szCs w:val="16"/>
      <w:lang w:val="ru-RU" w:eastAsia="ar-SA" w:bidi="ar-SA"/>
    </w:rPr>
  </w:style>
  <w:style w:type="character" w:customStyle="1" w:styleId="TitleChar">
    <w:name w:val="Title Char"/>
    <w:uiPriority w:val="99"/>
    <w:rsid w:val="00FF4F31"/>
    <w:rPr>
      <w:rFonts w:ascii="Arial" w:eastAsia="Times New Roman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FF4F31"/>
    <w:rPr>
      <w:rFonts w:eastAsia="Times New Roman"/>
      <w:sz w:val="16"/>
      <w:szCs w:val="16"/>
      <w:lang w:val="ru-RU" w:eastAsia="ar-SA" w:bidi="ar-SA"/>
    </w:rPr>
  </w:style>
  <w:style w:type="character" w:customStyle="1" w:styleId="PlainTextChar">
    <w:name w:val="Plain Text Char"/>
    <w:uiPriority w:val="99"/>
    <w:rsid w:val="00FF4F31"/>
    <w:rPr>
      <w:rFonts w:ascii="Courier New" w:eastAsia="Times New Roman" w:hAnsi="Courier New" w:cs="Courier New"/>
      <w:lang w:val="ru-RU" w:eastAsia="ar-SA" w:bidi="ar-SA"/>
    </w:rPr>
  </w:style>
  <w:style w:type="character" w:customStyle="1" w:styleId="2a">
    <w:name w:val="Красная строка 2 Знак"/>
    <w:basedOn w:val="af6"/>
    <w:uiPriority w:val="99"/>
    <w:rsid w:val="00FF4F3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1"/>
    <w:uiPriority w:val="99"/>
    <w:rsid w:val="00FF4F31"/>
  </w:style>
  <w:style w:type="character" w:customStyle="1" w:styleId="ListLabel1">
    <w:name w:val="ListLabel 1"/>
    <w:uiPriority w:val="99"/>
    <w:rsid w:val="00FF4F31"/>
    <w:rPr>
      <w:color w:val="auto"/>
      <w:sz w:val="28"/>
      <w:szCs w:val="28"/>
    </w:rPr>
  </w:style>
  <w:style w:type="character" w:customStyle="1" w:styleId="ListLabel2">
    <w:name w:val="ListLabel 2"/>
    <w:uiPriority w:val="99"/>
    <w:rsid w:val="00FF4F31"/>
    <w:rPr>
      <w:sz w:val="24"/>
      <w:szCs w:val="24"/>
    </w:rPr>
  </w:style>
  <w:style w:type="character" w:customStyle="1" w:styleId="ListLabel3">
    <w:name w:val="ListLabel 3"/>
    <w:uiPriority w:val="99"/>
    <w:rsid w:val="00FF4F31"/>
    <w:rPr>
      <w:rFonts w:eastAsia="Times New Roman"/>
      <w:sz w:val="22"/>
      <w:szCs w:val="22"/>
    </w:rPr>
  </w:style>
  <w:style w:type="character" w:customStyle="1" w:styleId="ListLabel4">
    <w:name w:val="ListLabel 4"/>
    <w:uiPriority w:val="99"/>
    <w:rsid w:val="00FF4F31"/>
    <w:rPr>
      <w:sz w:val="28"/>
      <w:szCs w:val="28"/>
    </w:rPr>
  </w:style>
  <w:style w:type="character" w:customStyle="1" w:styleId="ListLabel5">
    <w:name w:val="ListLabel 5"/>
    <w:uiPriority w:val="99"/>
    <w:rsid w:val="00FF4F31"/>
  </w:style>
  <w:style w:type="character" w:customStyle="1" w:styleId="ListLabel6">
    <w:name w:val="ListLabel 6"/>
    <w:uiPriority w:val="99"/>
    <w:rsid w:val="00FF4F31"/>
  </w:style>
  <w:style w:type="character" w:customStyle="1" w:styleId="ListLabel7">
    <w:name w:val="ListLabel 7"/>
    <w:uiPriority w:val="99"/>
    <w:rsid w:val="00FF4F31"/>
  </w:style>
  <w:style w:type="character" w:customStyle="1" w:styleId="ListLabel8">
    <w:name w:val="ListLabel 8"/>
    <w:uiPriority w:val="99"/>
    <w:rsid w:val="00FF4F31"/>
  </w:style>
  <w:style w:type="paragraph" w:customStyle="1" w:styleId="1d">
    <w:name w:val="Название1"/>
    <w:basedOn w:val="a"/>
    <w:uiPriority w:val="99"/>
    <w:rsid w:val="00FF4F31"/>
    <w:pPr>
      <w:suppressLineNumbers/>
      <w:spacing w:before="120" w:after="120"/>
    </w:pPr>
    <w:rPr>
      <w:rFonts w:eastAsia="SimSun" w:cs="Calibri"/>
      <w:i/>
      <w:iCs/>
      <w:sz w:val="24"/>
      <w:szCs w:val="24"/>
      <w:lang w:eastAsia="ar-SA"/>
    </w:rPr>
  </w:style>
  <w:style w:type="paragraph" w:customStyle="1" w:styleId="aff4">
    <w:name w:val="МУ Обычный стиль"/>
    <w:basedOn w:val="a"/>
    <w:uiPriority w:val="99"/>
    <w:rsid w:val="00FF4F31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eastAsia="SimSun" w:hAnsi="Times New Roman"/>
      <w:sz w:val="28"/>
      <w:szCs w:val="28"/>
      <w:lang w:eastAsia="ar-SA"/>
    </w:rPr>
  </w:style>
  <w:style w:type="paragraph" w:styleId="aff5">
    <w:name w:val="footnote text"/>
    <w:basedOn w:val="a"/>
    <w:link w:val="1e"/>
    <w:uiPriority w:val="99"/>
    <w:semiHidden/>
    <w:rsid w:val="00FF4F31"/>
    <w:pPr>
      <w:spacing w:after="0" w:line="100" w:lineRule="atLeast"/>
    </w:pPr>
    <w:rPr>
      <w:rFonts w:eastAsia="Times New Roman" w:cs="Calibri"/>
      <w:sz w:val="20"/>
      <w:szCs w:val="20"/>
      <w:lang w:eastAsia="ar-SA"/>
    </w:rPr>
  </w:style>
  <w:style w:type="character" w:customStyle="1" w:styleId="1e">
    <w:name w:val="Текст сноски Знак1"/>
    <w:basedOn w:val="a1"/>
    <w:link w:val="aff5"/>
    <w:uiPriority w:val="99"/>
    <w:semiHidden/>
    <w:rsid w:val="00FF4F31"/>
    <w:rPr>
      <w:rFonts w:ascii="Calibri" w:eastAsia="Times New Roman" w:hAnsi="Calibri" w:cs="Calibri"/>
      <w:sz w:val="20"/>
      <w:szCs w:val="20"/>
      <w:lang w:eastAsia="ar-SA"/>
    </w:rPr>
  </w:style>
  <w:style w:type="paragraph" w:styleId="aff6">
    <w:name w:val="Body Text Indent"/>
    <w:basedOn w:val="a0"/>
    <w:link w:val="1f"/>
    <w:uiPriority w:val="99"/>
    <w:rsid w:val="00FF4F31"/>
    <w:pPr>
      <w:spacing w:line="100" w:lineRule="atLeast"/>
      <w:ind w:firstLine="210"/>
    </w:pPr>
    <w:rPr>
      <w:rFonts w:eastAsia="Times New Roman" w:cs="Calibri"/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1"/>
    <w:link w:val="aff6"/>
    <w:uiPriority w:val="99"/>
    <w:rsid w:val="00FF4F3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7">
    <w:name w:val="Знак"/>
    <w:basedOn w:val="a"/>
    <w:uiPriority w:val="99"/>
    <w:rsid w:val="00FF4F31"/>
    <w:pPr>
      <w:widowControl w:val="0"/>
      <w:spacing w:after="160" w:line="240" w:lineRule="exact"/>
      <w:jc w:val="both"/>
    </w:pPr>
    <w:rPr>
      <w:rFonts w:eastAsia="Times New Roman"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FF4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FF4F31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styleId="2b">
    <w:name w:val="Body Text 2"/>
    <w:basedOn w:val="a"/>
    <w:link w:val="212"/>
    <w:uiPriority w:val="99"/>
    <w:rsid w:val="00FF4F31"/>
    <w:pPr>
      <w:spacing w:after="0" w:line="100" w:lineRule="atLeast"/>
    </w:pPr>
    <w:rPr>
      <w:rFonts w:eastAsia="Times New Roman" w:cs="Calibri"/>
      <w:b/>
      <w:bCs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b"/>
    <w:uiPriority w:val="99"/>
    <w:rsid w:val="00FF4F31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8">
    <w:name w:val="Готовый"/>
    <w:basedOn w:val="a"/>
    <w:uiPriority w:val="99"/>
    <w:rsid w:val="00FF4F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9">
    <w:name w:val="Signature"/>
    <w:basedOn w:val="a"/>
    <w:link w:val="1f0"/>
    <w:uiPriority w:val="99"/>
    <w:rsid w:val="00FF4F31"/>
    <w:pPr>
      <w:suppressLineNumbers/>
      <w:spacing w:after="0" w:line="100" w:lineRule="atLeast"/>
      <w:ind w:left="4252"/>
    </w:pPr>
    <w:rPr>
      <w:rFonts w:eastAsia="Times New Roman" w:cs="Calibri"/>
      <w:b/>
      <w:bCs/>
      <w:sz w:val="28"/>
      <w:szCs w:val="28"/>
      <w:lang w:eastAsia="ar-SA"/>
    </w:rPr>
  </w:style>
  <w:style w:type="character" w:customStyle="1" w:styleId="1f0">
    <w:name w:val="Подпись Знак1"/>
    <w:basedOn w:val="a1"/>
    <w:link w:val="aff9"/>
    <w:uiPriority w:val="99"/>
    <w:rsid w:val="00FF4F31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FF4F31"/>
    <w:pPr>
      <w:spacing w:after="120" w:line="100" w:lineRule="atLeast"/>
    </w:pPr>
    <w:rPr>
      <w:rFonts w:eastAsia="Times New Roman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FF4F31"/>
    <w:rPr>
      <w:rFonts w:ascii="Calibri" w:eastAsia="Times New Roman" w:hAnsi="Calibri" w:cs="Calibri"/>
      <w:sz w:val="16"/>
      <w:szCs w:val="16"/>
      <w:lang w:eastAsia="ar-SA"/>
    </w:rPr>
  </w:style>
  <w:style w:type="paragraph" w:styleId="affa">
    <w:name w:val="Normal (Web)"/>
    <w:basedOn w:val="a"/>
    <w:uiPriority w:val="99"/>
    <w:rsid w:val="00FF4F31"/>
    <w:pPr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1f1">
    <w:name w:val="Абзац списка1"/>
    <w:basedOn w:val="a"/>
    <w:uiPriority w:val="99"/>
    <w:rsid w:val="00FF4F31"/>
    <w:pPr>
      <w:spacing w:after="0"/>
      <w:ind w:left="720"/>
      <w:jc w:val="center"/>
    </w:pPr>
    <w:rPr>
      <w:rFonts w:eastAsia="Times New Roman" w:cs="Calibri"/>
      <w:lang w:eastAsia="ar-SA"/>
    </w:rPr>
  </w:style>
  <w:style w:type="paragraph" w:customStyle="1" w:styleId="Style3">
    <w:name w:val="Style3"/>
    <w:basedOn w:val="a"/>
    <w:uiPriority w:val="99"/>
    <w:rsid w:val="00FF4F31"/>
    <w:pPr>
      <w:widowControl w:val="0"/>
      <w:spacing w:after="0" w:line="317" w:lineRule="exact"/>
    </w:pPr>
    <w:rPr>
      <w:rFonts w:eastAsia="Times New Roman" w:cs="Calibri"/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FF4F31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character" w:customStyle="1" w:styleId="1f2">
    <w:name w:val="Текст примечания Знак1"/>
    <w:basedOn w:val="a1"/>
    <w:link w:val="affc"/>
    <w:uiPriority w:val="99"/>
    <w:semiHidden/>
    <w:rsid w:val="00FF4F31"/>
    <w:rPr>
      <w:rFonts w:ascii="Calibri" w:eastAsia="Times New Roman" w:hAnsi="Calibri" w:cs="Calibri"/>
      <w:sz w:val="20"/>
      <w:szCs w:val="20"/>
      <w:lang w:eastAsia="ar-SA"/>
    </w:rPr>
  </w:style>
  <w:style w:type="paragraph" w:styleId="affc">
    <w:name w:val="annotation text"/>
    <w:basedOn w:val="a"/>
    <w:link w:val="1f2"/>
    <w:uiPriority w:val="99"/>
    <w:semiHidden/>
    <w:rsid w:val="00FF4F31"/>
    <w:pPr>
      <w:spacing w:line="100" w:lineRule="atLeast"/>
    </w:pPr>
    <w:rPr>
      <w:rFonts w:eastAsia="Times New Roman" w:cs="Calibri"/>
      <w:sz w:val="20"/>
      <w:szCs w:val="20"/>
      <w:lang w:eastAsia="ar-SA"/>
    </w:rPr>
  </w:style>
  <w:style w:type="character" w:customStyle="1" w:styleId="1f3">
    <w:name w:val="Тема примечания Знак1"/>
    <w:basedOn w:val="1f2"/>
    <w:link w:val="affd"/>
    <w:uiPriority w:val="99"/>
    <w:semiHidden/>
    <w:rsid w:val="00FF4F31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fd">
    <w:name w:val="annotation subject"/>
    <w:basedOn w:val="affc"/>
    <w:link w:val="1f3"/>
    <w:uiPriority w:val="99"/>
    <w:semiHidden/>
    <w:rsid w:val="00FF4F31"/>
    <w:rPr>
      <w:b/>
      <w:bCs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FF4F31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4">
    <w:name w:val="Без интервала1"/>
    <w:uiPriority w:val="99"/>
    <w:rsid w:val="00FF4F31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FF4F31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FF4F31"/>
    <w:pPr>
      <w:spacing w:after="0" w:line="216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paragraph" w:styleId="affe">
    <w:name w:val="Title"/>
    <w:basedOn w:val="a"/>
    <w:next w:val="afff"/>
    <w:link w:val="afff0"/>
    <w:uiPriority w:val="99"/>
    <w:qFormat/>
    <w:rsid w:val="00FF4F31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ff">
    <w:name w:val="Subtitle"/>
    <w:basedOn w:val="13"/>
    <w:next w:val="a0"/>
    <w:link w:val="afff1"/>
    <w:uiPriority w:val="99"/>
    <w:qFormat/>
    <w:rsid w:val="00FF4F31"/>
    <w:pPr>
      <w:jc w:val="center"/>
    </w:pPr>
    <w:rPr>
      <w:rFonts w:cs="Arial"/>
      <w:i/>
      <w:iCs/>
      <w:lang w:eastAsia="ar-SA"/>
    </w:rPr>
  </w:style>
  <w:style w:type="character" w:customStyle="1" w:styleId="afff1">
    <w:name w:val="Подзаголовок Знак"/>
    <w:basedOn w:val="a1"/>
    <w:link w:val="afff"/>
    <w:uiPriority w:val="99"/>
    <w:rsid w:val="00FF4F31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afff0">
    <w:name w:val="Заголовок Знак"/>
    <w:basedOn w:val="a1"/>
    <w:link w:val="affe"/>
    <w:uiPriority w:val="99"/>
    <w:rsid w:val="00FF4F3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39">
    <w:name w:val="Body Text Indent 3"/>
    <w:basedOn w:val="a"/>
    <w:link w:val="311"/>
    <w:uiPriority w:val="99"/>
    <w:rsid w:val="00FF4F31"/>
    <w:pPr>
      <w:spacing w:after="120" w:line="100" w:lineRule="atLeast"/>
      <w:ind w:left="283"/>
      <w:jc w:val="center"/>
    </w:pPr>
    <w:rPr>
      <w:rFonts w:eastAsia="Times New Roman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FF4F31"/>
    <w:rPr>
      <w:rFonts w:ascii="Calibri" w:eastAsia="Times New Roman" w:hAnsi="Calibri" w:cs="Calibri"/>
      <w:sz w:val="16"/>
      <w:szCs w:val="16"/>
      <w:lang w:eastAsia="ar-SA"/>
    </w:rPr>
  </w:style>
  <w:style w:type="paragraph" w:styleId="afff2">
    <w:name w:val="Plain Text"/>
    <w:basedOn w:val="a"/>
    <w:link w:val="1f5"/>
    <w:uiPriority w:val="99"/>
    <w:rsid w:val="00FF4F31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5">
    <w:name w:val="Текст Знак1"/>
    <w:basedOn w:val="a1"/>
    <w:link w:val="afff2"/>
    <w:uiPriority w:val="99"/>
    <w:rsid w:val="00FF4F3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4F31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link w:val="ConsTitle0"/>
    <w:uiPriority w:val="99"/>
    <w:rsid w:val="00FF4F31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uiPriority w:val="99"/>
    <w:locked/>
    <w:rsid w:val="00FF4F3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FF4F31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3">
    <w:name w:val="Нумерованный Список"/>
    <w:basedOn w:val="a"/>
    <w:uiPriority w:val="99"/>
    <w:rsid w:val="00FF4F31"/>
    <w:pPr>
      <w:spacing w:before="120" w:after="120" w:line="100" w:lineRule="atLeast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F4F31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FF4F31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FF4F31"/>
    <w:pPr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4">
    <w:name w:val="Адресат"/>
    <w:basedOn w:val="a"/>
    <w:uiPriority w:val="99"/>
    <w:rsid w:val="00FF4F31"/>
    <w:pPr>
      <w:spacing w:after="120" w:line="240" w:lineRule="exact"/>
      <w:jc w:val="center"/>
    </w:pPr>
    <w:rPr>
      <w:rFonts w:eastAsia="Times New Roman" w:cs="Calibri"/>
      <w:b/>
      <w:bCs/>
      <w:sz w:val="28"/>
      <w:szCs w:val="28"/>
      <w:lang w:eastAsia="ar-SA"/>
    </w:rPr>
  </w:style>
  <w:style w:type="paragraph" w:customStyle="1" w:styleId="afff5">
    <w:name w:val="Приложение"/>
    <w:basedOn w:val="a0"/>
    <w:uiPriority w:val="99"/>
    <w:rsid w:val="00FF4F31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Times New Roman" w:cs="Calibri"/>
      <w:b/>
      <w:bCs/>
      <w:sz w:val="28"/>
      <w:szCs w:val="28"/>
      <w:lang w:eastAsia="ar-SA"/>
    </w:rPr>
  </w:style>
  <w:style w:type="paragraph" w:customStyle="1" w:styleId="afff6">
    <w:name w:val="Заголовок к тексту"/>
    <w:basedOn w:val="a"/>
    <w:uiPriority w:val="99"/>
    <w:rsid w:val="00FF4F31"/>
    <w:pPr>
      <w:spacing w:after="480" w:line="240" w:lineRule="exact"/>
      <w:jc w:val="center"/>
    </w:pPr>
    <w:rPr>
      <w:rFonts w:eastAsia="Times New Roman" w:cs="Calibri"/>
      <w:sz w:val="28"/>
      <w:szCs w:val="28"/>
      <w:lang w:eastAsia="ar-SA"/>
    </w:rPr>
  </w:style>
  <w:style w:type="paragraph" w:customStyle="1" w:styleId="afff7">
    <w:name w:val="регистрационные поля"/>
    <w:basedOn w:val="a"/>
    <w:uiPriority w:val="99"/>
    <w:rsid w:val="00FF4F31"/>
    <w:pPr>
      <w:spacing w:after="0" w:line="240" w:lineRule="exact"/>
      <w:jc w:val="center"/>
    </w:pPr>
    <w:rPr>
      <w:rFonts w:eastAsia="Times New Roman" w:cs="Calibri"/>
      <w:b/>
      <w:bCs/>
      <w:sz w:val="28"/>
      <w:szCs w:val="28"/>
      <w:lang w:val="en-US" w:eastAsia="ar-SA"/>
    </w:rPr>
  </w:style>
  <w:style w:type="paragraph" w:customStyle="1" w:styleId="afff8">
    <w:name w:val="Исполнитель"/>
    <w:basedOn w:val="a0"/>
    <w:uiPriority w:val="99"/>
    <w:rsid w:val="00FF4F31"/>
    <w:pPr>
      <w:spacing w:line="240" w:lineRule="exact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afff9">
    <w:name w:val="Подпись на общем бланке"/>
    <w:basedOn w:val="aff9"/>
    <w:uiPriority w:val="99"/>
    <w:rsid w:val="00FF4F31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a">
    <w:name w:val="Таблицы (моноширинный)"/>
    <w:basedOn w:val="a"/>
    <w:uiPriority w:val="99"/>
    <w:rsid w:val="00FF4F31"/>
    <w:pPr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b">
    <w:name w:val="Заголовок статьи"/>
    <w:basedOn w:val="a"/>
    <w:uiPriority w:val="99"/>
    <w:rsid w:val="00FF4F31"/>
    <w:pPr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c">
    <w:name w:val="Комментарий"/>
    <w:basedOn w:val="a"/>
    <w:uiPriority w:val="99"/>
    <w:rsid w:val="00FF4F31"/>
    <w:pPr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FF4F31"/>
    <w:pPr>
      <w:spacing w:after="0" w:line="100" w:lineRule="atLeast"/>
      <w:ind w:right="2" w:firstLine="110"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1f6">
    <w:name w:val="Стиль1"/>
    <w:basedOn w:val="aff6"/>
    <w:uiPriority w:val="99"/>
    <w:rsid w:val="00FF4F31"/>
    <w:pPr>
      <w:spacing w:after="60"/>
      <w:ind w:firstLine="709"/>
      <w:jc w:val="both"/>
    </w:pPr>
    <w:rPr>
      <w:sz w:val="28"/>
      <w:szCs w:val="28"/>
    </w:rPr>
  </w:style>
  <w:style w:type="paragraph" w:customStyle="1" w:styleId="1f7">
    <w:name w:val="Знак1"/>
    <w:basedOn w:val="a"/>
    <w:uiPriority w:val="99"/>
    <w:rsid w:val="00FF4F31"/>
    <w:pPr>
      <w:spacing w:after="160" w:line="240" w:lineRule="exact"/>
      <w:jc w:val="both"/>
    </w:pPr>
    <w:rPr>
      <w:rFonts w:eastAsia="Times New Roman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FF4F31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nsPlusCell">
    <w:name w:val="ConsPlusCell"/>
    <w:uiPriority w:val="99"/>
    <w:rsid w:val="00FF4F31"/>
    <w:pPr>
      <w:suppressAutoHyphens/>
      <w:spacing w:after="0" w:line="100" w:lineRule="atLeast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d">
    <w:name w:val="Знак Знак Знак Знак Знак Знак Знак"/>
    <w:basedOn w:val="a"/>
    <w:uiPriority w:val="99"/>
    <w:rsid w:val="00FF4F31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8">
    <w:name w:val="Знак Знак Знак Знак Знак Знак Знак Знак Знак Знак1"/>
    <w:basedOn w:val="a"/>
    <w:uiPriority w:val="99"/>
    <w:rsid w:val="00FF4F31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9">
    <w:name w:val="Знак Знак Знак Знак Знак Знак Знак1"/>
    <w:basedOn w:val="a"/>
    <w:uiPriority w:val="99"/>
    <w:rsid w:val="00FF4F31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FF4F31"/>
    <w:pPr>
      <w:spacing w:before="100" w:after="100" w:line="100" w:lineRule="atLeast"/>
      <w:jc w:val="center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FF4F31"/>
    <w:pPr>
      <w:spacing w:before="100" w:after="100" w:line="100" w:lineRule="atLeast"/>
      <w:jc w:val="center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afffe">
    <w:name w:val="......."/>
    <w:basedOn w:val="a"/>
    <w:uiPriority w:val="99"/>
    <w:rsid w:val="00FF4F31"/>
    <w:pPr>
      <w:spacing w:after="0" w:line="100" w:lineRule="atLeast"/>
      <w:jc w:val="center"/>
    </w:pPr>
    <w:rPr>
      <w:rFonts w:eastAsia="Times New Roman" w:cs="Calibri"/>
      <w:sz w:val="24"/>
      <w:szCs w:val="24"/>
      <w:lang w:eastAsia="ar-SA"/>
    </w:rPr>
  </w:style>
  <w:style w:type="paragraph" w:customStyle="1" w:styleId="2c">
    <w:name w:val="Обычный2"/>
    <w:uiPriority w:val="99"/>
    <w:rsid w:val="00FF4F31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d">
    <w:name w:val="Body Text First Indent 2"/>
    <w:basedOn w:val="aff6"/>
    <w:link w:val="214"/>
    <w:uiPriority w:val="99"/>
    <w:rsid w:val="00FF4F31"/>
    <w:pPr>
      <w:widowControl w:val="0"/>
      <w:ind w:left="283"/>
    </w:pPr>
    <w:rPr>
      <w:sz w:val="20"/>
      <w:szCs w:val="20"/>
    </w:rPr>
  </w:style>
  <w:style w:type="character" w:customStyle="1" w:styleId="214">
    <w:name w:val="Красная строка 2 Знак1"/>
    <w:basedOn w:val="1f"/>
    <w:link w:val="2d"/>
    <w:uiPriority w:val="99"/>
    <w:rsid w:val="00FF4F31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FF4F31"/>
    <w:pPr>
      <w:spacing w:after="0" w:line="216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FF4F31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F4F31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">
    <w:name w:val="Прижатый влево"/>
    <w:basedOn w:val="a"/>
    <w:next w:val="a"/>
    <w:uiPriority w:val="99"/>
    <w:rsid w:val="00FF4F31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нак Знак Знак Знак"/>
    <w:basedOn w:val="a"/>
    <w:uiPriority w:val="99"/>
    <w:rsid w:val="00FF4F31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FF4F31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ListLabel11">
    <w:name w:val="ListLabel 11"/>
    <w:uiPriority w:val="99"/>
    <w:rsid w:val="00FF4F31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TextBas">
    <w:name w:val="TextBas"/>
    <w:basedOn w:val="a"/>
    <w:uiPriority w:val="99"/>
    <w:rsid w:val="00FF4F31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Calibri"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FF4F31"/>
    <w:pPr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Calibri"/>
      <w:sz w:val="26"/>
      <w:szCs w:val="26"/>
      <w:lang w:eastAsia="ru-RU"/>
    </w:rPr>
  </w:style>
  <w:style w:type="paragraph" w:customStyle="1" w:styleId="affff1">
    <w:name w:val="Нормальный (таблица)"/>
    <w:basedOn w:val="a"/>
    <w:next w:val="a"/>
    <w:uiPriority w:val="99"/>
    <w:rsid w:val="00FF4F3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2">
    <w:name w:val="Текст (справка)"/>
    <w:basedOn w:val="a"/>
    <w:next w:val="a"/>
    <w:uiPriority w:val="99"/>
    <w:rsid w:val="00FF4F31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3">
    <w:name w:val="Информация о версии"/>
    <w:basedOn w:val="afffc"/>
    <w:next w:val="a"/>
    <w:uiPriority w:val="99"/>
    <w:rsid w:val="00FF4F31"/>
    <w:pPr>
      <w:widowControl w:val="0"/>
      <w:suppressAutoHyphens w:val="0"/>
      <w:autoSpaceDE w:val="0"/>
      <w:autoSpaceDN w:val="0"/>
      <w:adjustRightInd w:val="0"/>
      <w:spacing w:before="75" w:line="240" w:lineRule="auto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FF4F3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FF4F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Подзаголовок для информации об изменениях"/>
    <w:basedOn w:val="affff4"/>
    <w:next w:val="a"/>
    <w:uiPriority w:val="99"/>
    <w:rsid w:val="00FF4F31"/>
    <w:rPr>
      <w:b/>
      <w:bCs/>
    </w:rPr>
  </w:style>
  <w:style w:type="character" w:customStyle="1" w:styleId="affff7">
    <w:name w:val="Цветовое выделение для Текст"/>
    <w:uiPriority w:val="99"/>
    <w:rsid w:val="00FF4F31"/>
    <w:rPr>
      <w:rFonts w:ascii="Times New Roman CYR" w:hAnsi="Times New Roman CYR" w:cs="Times New Roman CYR"/>
    </w:rPr>
  </w:style>
  <w:style w:type="character" w:customStyle="1" w:styleId="1fa">
    <w:name w:val="Гиперссылка1"/>
    <w:basedOn w:val="a1"/>
    <w:rsid w:val="00EE434C"/>
  </w:style>
  <w:style w:type="paragraph" w:customStyle="1" w:styleId="normalweb">
    <w:name w:val="normalweb"/>
    <w:basedOn w:val="a"/>
    <w:rsid w:val="00EE43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6190/" TargetMode="External"/><Relationship Id="rId13" Type="http://schemas.openxmlformats.org/officeDocument/2006/relationships/hyperlink" Target="https://www.consultant.ru/document/cons_doc_LAW_452764/a3ce4fe2b7f2b04c5bfb5f1ec582cdde1e5db15e/" TargetMode="External"/><Relationship Id="rId18" Type="http://schemas.openxmlformats.org/officeDocument/2006/relationships/hyperlink" Target="https://www.consultant.ru/document/cons_doc_LAW_452795/c0faf6fdae894e8e85171d7d4bbd9f58cbc3b10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consultant.ru/document/cons_doc_LAW_456190/" TargetMode="External"/><Relationship Id="rId17" Type="http://schemas.openxmlformats.org/officeDocument/2006/relationships/hyperlink" Target="https://www.consultant.ru/document/cons_doc_LAW_4527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764/a3ce4fe2b7f2b04c5bfb5f1ec582cdde1e5db15e/" TargetMode="External"/><Relationship Id="rId20" Type="http://schemas.openxmlformats.org/officeDocument/2006/relationships/hyperlink" Target="https://www.consultant.ru/document/cons_doc_LAW_452764/4d35767a8f63d3bc2ce02bfd883a6f3303a9497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consultant.ru/document/cons_doc_LAW_452764/a3ce4fe2b7f2b04c5bfb5f1ec582cdde1e5db15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6190/" TargetMode="External"/><Relationship Id="rId10" Type="http://schemas.openxmlformats.org/officeDocument/2006/relationships/hyperlink" Target="https://www.consultant.ru/document/cons_doc_LAW_452795/c0faf6fdae894e8e85171d7d4bbd9f58cbc3b108/" TargetMode="External"/><Relationship Id="rId19" Type="http://schemas.openxmlformats.org/officeDocument/2006/relationships/hyperlink" Target="https://www.consultant.ru/document/cons_doc_LAW_452764/4d35767a8f63d3bc2ce02bfd883a6f3303a949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6190/" TargetMode="External"/><Relationship Id="rId14" Type="http://schemas.openxmlformats.org/officeDocument/2006/relationships/hyperlink" Target="https://www.consultant.ru/document/cons_doc_LAW_452764/4d35767a8f63d3bc2ce02bfd883a6f3303a9497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E24-B4EC-48BC-9EAF-687EF05F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14</cp:revision>
  <cp:lastPrinted>2023-10-26T11:37:00Z</cp:lastPrinted>
  <dcterms:created xsi:type="dcterms:W3CDTF">2023-02-17T07:46:00Z</dcterms:created>
  <dcterms:modified xsi:type="dcterms:W3CDTF">2023-10-26T12:48:00Z</dcterms:modified>
</cp:coreProperties>
</file>